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C4" w:rsidRPr="00707909" w:rsidRDefault="00CB0DC4" w:rsidP="00CB0DC4">
      <w:pPr>
        <w:ind w:right="-27"/>
        <w:jc w:val="center"/>
        <w:rPr>
          <w:rFonts w:ascii="Arial" w:hAnsi="Arial" w:cs="Arial"/>
          <w:sz w:val="24"/>
          <w:szCs w:val="20"/>
        </w:rPr>
      </w:pPr>
    </w:p>
    <w:p w:rsidR="00CB0DC4" w:rsidRPr="00707909" w:rsidRDefault="00CB0DC4" w:rsidP="00414F8E">
      <w:pPr>
        <w:ind w:right="-27"/>
        <w:jc w:val="center"/>
        <w:rPr>
          <w:rFonts w:ascii="Arial" w:hAnsi="Arial" w:cs="Arial"/>
          <w:b/>
          <w:bCs/>
          <w:sz w:val="24"/>
          <w:szCs w:val="20"/>
          <w:lang w:val="es-ES"/>
        </w:rPr>
      </w:pPr>
      <w:r w:rsidRPr="00707909">
        <w:rPr>
          <w:rFonts w:ascii="Arial" w:hAnsi="Arial" w:cs="Arial"/>
          <w:b/>
          <w:bCs/>
          <w:sz w:val="24"/>
          <w:szCs w:val="20"/>
          <w:lang w:val="es-ES"/>
        </w:rPr>
        <w:t>PLIEGO</w:t>
      </w:r>
    </w:p>
    <w:p w:rsidR="00CB0DC4" w:rsidRPr="00707909" w:rsidRDefault="00CB0DC4" w:rsidP="00CB0DC4">
      <w:pPr>
        <w:ind w:right="-27"/>
        <w:jc w:val="center"/>
        <w:rPr>
          <w:rFonts w:ascii="Arial" w:hAnsi="Arial" w:cs="Arial"/>
          <w:sz w:val="24"/>
          <w:szCs w:val="20"/>
          <w:lang w:val="es-ES"/>
        </w:rPr>
      </w:pPr>
    </w:p>
    <w:p w:rsidR="00CB0DC4" w:rsidRPr="00707909" w:rsidRDefault="00CB0DC4" w:rsidP="00CB0DC4">
      <w:pPr>
        <w:ind w:right="-27"/>
        <w:jc w:val="center"/>
        <w:rPr>
          <w:rFonts w:ascii="Arial" w:hAnsi="Arial" w:cs="Arial"/>
          <w:sz w:val="24"/>
          <w:szCs w:val="20"/>
          <w:lang w:val="es-ES"/>
        </w:rPr>
      </w:pPr>
    </w:p>
    <w:p w:rsidR="00CB0DC4" w:rsidRPr="00707909" w:rsidRDefault="00CB0DC4" w:rsidP="00CB0DC4">
      <w:pPr>
        <w:ind w:right="-27"/>
        <w:jc w:val="center"/>
        <w:rPr>
          <w:rFonts w:ascii="Arial" w:hAnsi="Arial" w:cs="Arial"/>
          <w:b/>
          <w:bCs/>
          <w:sz w:val="24"/>
          <w:szCs w:val="20"/>
          <w:lang w:val="es-ES"/>
        </w:rPr>
      </w:pPr>
      <w:r w:rsidRPr="00707909">
        <w:rPr>
          <w:rFonts w:ascii="Arial" w:hAnsi="Arial" w:cs="Arial"/>
          <w:b/>
          <w:bCs/>
          <w:sz w:val="24"/>
          <w:szCs w:val="20"/>
          <w:lang w:val="es-ES"/>
        </w:rPr>
        <w:t>FERIAS INCLUSIVAS</w:t>
      </w:r>
    </w:p>
    <w:p w:rsidR="00CB0DC4" w:rsidRPr="00707909" w:rsidRDefault="00CB0DC4" w:rsidP="00CB0DC4">
      <w:pPr>
        <w:ind w:right="-27"/>
        <w:jc w:val="center"/>
        <w:rPr>
          <w:rFonts w:ascii="Arial" w:hAnsi="Arial" w:cs="Arial"/>
          <w:sz w:val="24"/>
          <w:szCs w:val="20"/>
          <w:lang w:val="es-ES"/>
        </w:rPr>
      </w:pPr>
    </w:p>
    <w:p w:rsidR="00CB0DC4" w:rsidRPr="00707909" w:rsidRDefault="00CB0DC4" w:rsidP="00CB0DC4">
      <w:pPr>
        <w:ind w:right="-27"/>
        <w:jc w:val="center"/>
        <w:rPr>
          <w:rFonts w:ascii="Arial" w:hAnsi="Arial" w:cs="Arial"/>
          <w:sz w:val="24"/>
          <w:szCs w:val="20"/>
          <w:lang w:val="es-ES"/>
        </w:rPr>
      </w:pPr>
    </w:p>
    <w:p w:rsidR="00CB0DC4" w:rsidRPr="00707909" w:rsidRDefault="00CB0DC4" w:rsidP="00CB0DC4">
      <w:pPr>
        <w:ind w:right="-27"/>
        <w:rPr>
          <w:rFonts w:ascii="Arial" w:hAnsi="Arial" w:cs="Arial"/>
          <w:sz w:val="24"/>
          <w:szCs w:val="20"/>
          <w:lang w:val="es-ES"/>
        </w:rPr>
      </w:pPr>
    </w:p>
    <w:p w:rsidR="00CB0DC4" w:rsidRPr="00707909" w:rsidRDefault="00CB0DC4" w:rsidP="00CB0DC4">
      <w:pPr>
        <w:ind w:right="-27"/>
        <w:jc w:val="center"/>
        <w:rPr>
          <w:rFonts w:ascii="Arial" w:hAnsi="Arial" w:cs="Arial"/>
          <w:b/>
          <w:sz w:val="24"/>
          <w:szCs w:val="20"/>
          <w:lang w:val="es-ES"/>
        </w:rPr>
      </w:pPr>
      <w:r w:rsidRPr="00707909">
        <w:rPr>
          <w:rFonts w:ascii="Arial" w:hAnsi="Arial" w:cs="Arial"/>
          <w:b/>
          <w:sz w:val="24"/>
          <w:szCs w:val="20"/>
          <w:lang w:val="es-ES"/>
        </w:rPr>
        <w:t>AGENCIA METROPOLITANA DE CONTROL</w:t>
      </w:r>
    </w:p>
    <w:p w:rsidR="00CB0DC4" w:rsidRPr="00707909" w:rsidRDefault="00CB0DC4" w:rsidP="00CB0DC4">
      <w:pPr>
        <w:ind w:right="-27"/>
        <w:jc w:val="center"/>
        <w:rPr>
          <w:rFonts w:ascii="Arial" w:hAnsi="Arial" w:cs="Arial"/>
          <w:sz w:val="24"/>
          <w:szCs w:val="20"/>
          <w:lang w:val="es-ES"/>
        </w:rPr>
      </w:pPr>
    </w:p>
    <w:p w:rsidR="00CB0DC4" w:rsidRPr="00707909" w:rsidRDefault="00CB0DC4" w:rsidP="00CB0DC4">
      <w:pPr>
        <w:ind w:right="-27"/>
        <w:rPr>
          <w:rFonts w:ascii="Arial" w:hAnsi="Arial" w:cs="Arial"/>
          <w:sz w:val="24"/>
          <w:szCs w:val="20"/>
          <w:lang w:val="es-ES"/>
        </w:rPr>
      </w:pPr>
    </w:p>
    <w:p w:rsidR="00CB0DC4" w:rsidRPr="00707909" w:rsidRDefault="00CB0DC4" w:rsidP="00CB0DC4">
      <w:pPr>
        <w:ind w:right="-27"/>
        <w:jc w:val="center"/>
        <w:rPr>
          <w:rFonts w:ascii="Arial" w:hAnsi="Arial" w:cs="Arial"/>
          <w:sz w:val="24"/>
          <w:szCs w:val="20"/>
          <w:lang w:val="es-ES"/>
        </w:rPr>
      </w:pPr>
      <w:r w:rsidRPr="00707909">
        <w:rPr>
          <w:rFonts w:ascii="Arial" w:hAnsi="Arial" w:cs="Arial"/>
          <w:sz w:val="24"/>
          <w:szCs w:val="20"/>
          <w:lang w:val="es-ES"/>
        </w:rPr>
        <w:t xml:space="preserve">CÓDIGO DEL PROCESO: </w:t>
      </w:r>
      <w:r w:rsidRPr="00707909">
        <w:rPr>
          <w:rFonts w:ascii="Arial" w:hAnsi="Arial" w:cs="Arial"/>
          <w:b/>
          <w:bCs/>
          <w:sz w:val="24"/>
          <w:szCs w:val="20"/>
          <w:lang w:val="es-ES"/>
        </w:rPr>
        <w:t>FI-AMC-001-2011</w:t>
      </w:r>
    </w:p>
    <w:p w:rsidR="00CB0DC4" w:rsidRPr="00707909" w:rsidRDefault="00CB0DC4" w:rsidP="00CB0DC4">
      <w:pPr>
        <w:ind w:right="-27"/>
        <w:jc w:val="center"/>
        <w:rPr>
          <w:rFonts w:ascii="Arial" w:hAnsi="Arial" w:cs="Arial"/>
          <w:sz w:val="24"/>
          <w:szCs w:val="20"/>
          <w:lang w:val="es-ES"/>
        </w:rPr>
      </w:pPr>
    </w:p>
    <w:p w:rsidR="00CB0DC4" w:rsidRPr="00707909" w:rsidRDefault="00CB0DC4" w:rsidP="00CB0DC4">
      <w:pPr>
        <w:ind w:right="-27"/>
        <w:jc w:val="center"/>
        <w:rPr>
          <w:rFonts w:ascii="Arial" w:hAnsi="Arial" w:cs="Arial"/>
          <w:sz w:val="24"/>
          <w:szCs w:val="20"/>
          <w:lang w:val="es-ES"/>
        </w:rPr>
      </w:pPr>
    </w:p>
    <w:p w:rsidR="00CB0DC4" w:rsidRPr="00707909" w:rsidRDefault="00CB0DC4" w:rsidP="00CB0DC4">
      <w:pPr>
        <w:ind w:right="-27"/>
        <w:jc w:val="center"/>
        <w:rPr>
          <w:rFonts w:ascii="Arial" w:hAnsi="Arial" w:cs="Arial"/>
          <w:sz w:val="24"/>
          <w:szCs w:val="20"/>
          <w:lang w:val="es-ES"/>
        </w:rPr>
      </w:pPr>
    </w:p>
    <w:p w:rsidR="00CB0DC4" w:rsidRPr="00707909" w:rsidRDefault="00CB0DC4" w:rsidP="00CB0DC4">
      <w:pPr>
        <w:ind w:right="-27"/>
        <w:rPr>
          <w:rFonts w:ascii="Arial" w:hAnsi="Arial" w:cs="Arial"/>
          <w:sz w:val="24"/>
          <w:szCs w:val="20"/>
          <w:lang w:val="es-ES"/>
        </w:rPr>
      </w:pPr>
    </w:p>
    <w:p w:rsidR="00CB0DC4" w:rsidRPr="00707909" w:rsidRDefault="00CB0DC4" w:rsidP="00CB0DC4">
      <w:pPr>
        <w:ind w:right="-27"/>
        <w:jc w:val="center"/>
        <w:rPr>
          <w:rFonts w:ascii="Arial" w:hAnsi="Arial" w:cs="Arial"/>
          <w:b/>
          <w:sz w:val="24"/>
          <w:szCs w:val="20"/>
          <w:lang w:val="es-ES"/>
        </w:rPr>
      </w:pPr>
      <w:r w:rsidRPr="00707909">
        <w:rPr>
          <w:rFonts w:ascii="Arial" w:hAnsi="Arial" w:cs="Arial"/>
          <w:sz w:val="24"/>
          <w:szCs w:val="20"/>
          <w:lang w:val="es-ES"/>
        </w:rPr>
        <w:t xml:space="preserve">Objeto de Contratación: </w:t>
      </w:r>
      <w:r w:rsidRPr="00707909">
        <w:rPr>
          <w:rFonts w:ascii="Arial" w:hAnsi="Arial" w:cs="Arial"/>
          <w:b/>
          <w:sz w:val="24"/>
          <w:szCs w:val="20"/>
          <w:lang w:val="es-ES"/>
        </w:rPr>
        <w:t>SERVICIO DE LIMPIEZA EN LAS INSTALACIONES DE LA AGENCIA METROPOLITANA DE CONTROL DEL DISTRITO METROPOLITANO DE QUITO.</w:t>
      </w:r>
    </w:p>
    <w:p w:rsidR="00CB0DC4" w:rsidRPr="00707909" w:rsidRDefault="00CB0DC4" w:rsidP="00CB0DC4">
      <w:pPr>
        <w:ind w:right="-27"/>
        <w:rPr>
          <w:rFonts w:ascii="Arial" w:hAnsi="Arial" w:cs="Arial"/>
          <w:sz w:val="24"/>
          <w:szCs w:val="20"/>
          <w:lang w:val="es-ES"/>
        </w:rPr>
      </w:pPr>
    </w:p>
    <w:p w:rsidR="00CB0DC4" w:rsidRPr="00707909" w:rsidRDefault="00CB0DC4" w:rsidP="00CB0DC4">
      <w:pPr>
        <w:ind w:right="-27"/>
        <w:rPr>
          <w:rFonts w:ascii="Arial" w:hAnsi="Arial" w:cs="Arial"/>
          <w:sz w:val="24"/>
          <w:szCs w:val="20"/>
          <w:lang w:val="es-ES"/>
        </w:rPr>
      </w:pPr>
    </w:p>
    <w:p w:rsidR="00CB0DC4" w:rsidRPr="00707909" w:rsidRDefault="00CB0DC4" w:rsidP="00CB0DC4">
      <w:pPr>
        <w:ind w:right="-27"/>
        <w:jc w:val="center"/>
        <w:rPr>
          <w:rFonts w:ascii="Arial" w:hAnsi="Arial" w:cs="Arial"/>
          <w:sz w:val="24"/>
          <w:szCs w:val="20"/>
          <w:lang w:val="es-ES"/>
        </w:rPr>
      </w:pPr>
    </w:p>
    <w:p w:rsidR="00CB0DC4" w:rsidRPr="00707909" w:rsidRDefault="00CB0DC4" w:rsidP="00CB0DC4">
      <w:pPr>
        <w:ind w:right="-27"/>
        <w:jc w:val="center"/>
        <w:rPr>
          <w:rFonts w:ascii="Arial" w:hAnsi="Arial" w:cs="Arial"/>
          <w:sz w:val="24"/>
          <w:szCs w:val="20"/>
          <w:lang w:val="es-ES"/>
        </w:rPr>
      </w:pPr>
      <w:r w:rsidRPr="00707909">
        <w:rPr>
          <w:rFonts w:ascii="Arial" w:hAnsi="Arial" w:cs="Arial"/>
          <w:sz w:val="24"/>
          <w:szCs w:val="20"/>
          <w:lang w:val="es-ES"/>
        </w:rPr>
        <w:t xml:space="preserve">Quito, </w:t>
      </w:r>
      <w:r w:rsidR="009C29DD">
        <w:rPr>
          <w:rFonts w:ascii="Arial" w:hAnsi="Arial" w:cs="Arial"/>
          <w:sz w:val="24"/>
          <w:szCs w:val="20"/>
          <w:lang w:val="es-ES"/>
        </w:rPr>
        <w:t xml:space="preserve">12 de </w:t>
      </w:r>
      <w:r w:rsidRPr="00707909">
        <w:rPr>
          <w:rFonts w:ascii="Arial" w:hAnsi="Arial" w:cs="Arial"/>
          <w:sz w:val="24"/>
          <w:szCs w:val="20"/>
          <w:lang w:val="es-ES"/>
        </w:rPr>
        <w:t>Diciembre 2011</w:t>
      </w:r>
    </w:p>
    <w:p w:rsidR="00083541" w:rsidRPr="00707909" w:rsidRDefault="00083541" w:rsidP="00CB0DC4">
      <w:pPr>
        <w:ind w:right="-27"/>
        <w:jc w:val="center"/>
        <w:rPr>
          <w:rFonts w:ascii="Arial" w:hAnsi="Arial" w:cs="Arial"/>
          <w:sz w:val="20"/>
          <w:szCs w:val="20"/>
          <w:lang w:val="es-ES"/>
        </w:rPr>
      </w:pPr>
    </w:p>
    <w:p w:rsidR="00707909" w:rsidRDefault="00707909" w:rsidP="00414F8E">
      <w:pPr>
        <w:pStyle w:val="xl74"/>
        <w:overflowPunct w:val="0"/>
        <w:autoSpaceDE w:val="0"/>
        <w:spacing w:before="0" w:after="0"/>
        <w:textAlignment w:val="baseline"/>
        <w:rPr>
          <w:rFonts w:cs="Arial"/>
          <w:sz w:val="20"/>
          <w:szCs w:val="20"/>
        </w:rPr>
      </w:pPr>
    </w:p>
    <w:p w:rsidR="00707909" w:rsidRDefault="00707909" w:rsidP="00414F8E">
      <w:pPr>
        <w:pStyle w:val="xl74"/>
        <w:overflowPunct w:val="0"/>
        <w:autoSpaceDE w:val="0"/>
        <w:spacing w:before="0" w:after="0"/>
        <w:textAlignment w:val="baseline"/>
        <w:rPr>
          <w:rFonts w:cs="Arial"/>
          <w:sz w:val="20"/>
          <w:szCs w:val="20"/>
        </w:rPr>
      </w:pPr>
    </w:p>
    <w:p w:rsidR="00707909" w:rsidRDefault="00707909" w:rsidP="00414F8E">
      <w:pPr>
        <w:pStyle w:val="xl74"/>
        <w:overflowPunct w:val="0"/>
        <w:autoSpaceDE w:val="0"/>
        <w:spacing w:before="0" w:after="0"/>
        <w:textAlignment w:val="baseline"/>
        <w:rPr>
          <w:rFonts w:cs="Arial"/>
          <w:sz w:val="20"/>
          <w:szCs w:val="20"/>
        </w:rPr>
      </w:pPr>
    </w:p>
    <w:p w:rsidR="00707909" w:rsidRDefault="00707909" w:rsidP="00414F8E">
      <w:pPr>
        <w:pStyle w:val="xl74"/>
        <w:overflowPunct w:val="0"/>
        <w:autoSpaceDE w:val="0"/>
        <w:spacing w:before="0" w:after="0"/>
        <w:textAlignment w:val="baseline"/>
        <w:rPr>
          <w:rFonts w:cs="Arial"/>
          <w:sz w:val="20"/>
          <w:szCs w:val="20"/>
        </w:rPr>
      </w:pPr>
    </w:p>
    <w:p w:rsidR="00CB0DC4" w:rsidRPr="00707909" w:rsidRDefault="00CB0DC4" w:rsidP="00414F8E">
      <w:pPr>
        <w:pStyle w:val="xl74"/>
        <w:overflowPunct w:val="0"/>
        <w:autoSpaceDE w:val="0"/>
        <w:spacing w:before="0" w:after="0"/>
        <w:textAlignment w:val="baseline"/>
        <w:rPr>
          <w:rFonts w:cs="Arial"/>
          <w:sz w:val="20"/>
          <w:szCs w:val="20"/>
        </w:rPr>
      </w:pPr>
      <w:r w:rsidRPr="00707909">
        <w:rPr>
          <w:rFonts w:cs="Arial"/>
          <w:sz w:val="20"/>
          <w:szCs w:val="20"/>
        </w:rPr>
        <w:t>AGENCIA METROPOLITANA DE CONTROL</w:t>
      </w:r>
    </w:p>
    <w:p w:rsidR="00CB0DC4" w:rsidRPr="00707909" w:rsidRDefault="00CB0DC4" w:rsidP="00414F8E">
      <w:pPr>
        <w:pStyle w:val="xl74"/>
        <w:overflowPunct w:val="0"/>
        <w:autoSpaceDE w:val="0"/>
        <w:spacing w:before="0" w:after="0"/>
        <w:textAlignment w:val="baseline"/>
        <w:rPr>
          <w:rFonts w:cs="Arial"/>
          <w:sz w:val="20"/>
          <w:szCs w:val="20"/>
        </w:rPr>
      </w:pPr>
    </w:p>
    <w:p w:rsidR="00CB0DC4" w:rsidRPr="00707909" w:rsidRDefault="00CB0DC4" w:rsidP="00414F8E">
      <w:pPr>
        <w:pStyle w:val="xl74"/>
        <w:overflowPunct w:val="0"/>
        <w:autoSpaceDE w:val="0"/>
        <w:spacing w:before="0" w:after="0"/>
        <w:textAlignment w:val="baseline"/>
        <w:rPr>
          <w:rFonts w:cs="Arial"/>
          <w:sz w:val="20"/>
          <w:szCs w:val="20"/>
        </w:rPr>
      </w:pPr>
      <w:r w:rsidRPr="00707909">
        <w:rPr>
          <w:rFonts w:cs="Arial"/>
          <w:sz w:val="20"/>
          <w:szCs w:val="20"/>
        </w:rPr>
        <w:t>FERIAS  INCLUSIVAS</w:t>
      </w:r>
    </w:p>
    <w:p w:rsidR="00CB0DC4" w:rsidRPr="00707909" w:rsidRDefault="00CB0DC4" w:rsidP="00414F8E">
      <w:pPr>
        <w:pStyle w:val="Ttulo8"/>
        <w:numPr>
          <w:ilvl w:val="7"/>
          <w:numId w:val="2"/>
        </w:numPr>
        <w:spacing w:before="0"/>
        <w:ind w:left="0" w:firstLine="0"/>
        <w:jc w:val="center"/>
        <w:rPr>
          <w:rFonts w:ascii="Arial" w:hAnsi="Arial" w:cs="Arial"/>
          <w:bCs/>
          <w:color w:val="000000"/>
        </w:rPr>
      </w:pPr>
      <w:r w:rsidRPr="00707909">
        <w:rPr>
          <w:rFonts w:ascii="Arial" w:hAnsi="Arial" w:cs="Arial"/>
          <w:bCs/>
          <w:color w:val="000000"/>
        </w:rPr>
        <w:t>FI-AMC-001-2011</w:t>
      </w:r>
    </w:p>
    <w:p w:rsidR="00CB0DC4" w:rsidRPr="00707909" w:rsidRDefault="00CB0DC4" w:rsidP="00414F8E">
      <w:pPr>
        <w:pStyle w:val="xl74"/>
        <w:overflowPunct w:val="0"/>
        <w:autoSpaceDE w:val="0"/>
        <w:spacing w:before="0" w:after="0"/>
        <w:textAlignment w:val="baseline"/>
        <w:rPr>
          <w:rFonts w:cs="Arial"/>
          <w:sz w:val="20"/>
          <w:szCs w:val="20"/>
        </w:rPr>
      </w:pPr>
    </w:p>
    <w:p w:rsidR="00CB0DC4" w:rsidRPr="00707909" w:rsidRDefault="00CB0DC4" w:rsidP="00414F8E">
      <w:pPr>
        <w:pStyle w:val="xl74"/>
        <w:overflowPunct w:val="0"/>
        <w:autoSpaceDE w:val="0"/>
        <w:spacing w:before="0" w:after="0"/>
        <w:textAlignment w:val="baseline"/>
        <w:rPr>
          <w:rFonts w:cs="Arial"/>
          <w:sz w:val="20"/>
          <w:szCs w:val="20"/>
        </w:rPr>
      </w:pPr>
      <w:r w:rsidRPr="00707909">
        <w:rPr>
          <w:rFonts w:cs="Arial"/>
          <w:sz w:val="20"/>
          <w:szCs w:val="20"/>
        </w:rPr>
        <w:t>ÍNDICE</w:t>
      </w:r>
    </w:p>
    <w:p w:rsidR="00CB0DC4" w:rsidRPr="00707909" w:rsidRDefault="00CB0DC4" w:rsidP="00414F8E">
      <w:pPr>
        <w:pStyle w:val="xl74"/>
        <w:overflowPunct w:val="0"/>
        <w:autoSpaceDE w:val="0"/>
        <w:spacing w:before="0" w:after="0"/>
        <w:textAlignment w:val="baseline"/>
        <w:rPr>
          <w:rFonts w:cs="Arial"/>
          <w:sz w:val="20"/>
          <w:szCs w:val="20"/>
        </w:rPr>
      </w:pPr>
    </w:p>
    <w:p w:rsidR="00CB0DC4" w:rsidRPr="00707909" w:rsidRDefault="00CB0DC4" w:rsidP="00414F8E">
      <w:pPr>
        <w:pStyle w:val="xl74"/>
        <w:overflowPunct w:val="0"/>
        <w:autoSpaceDE w:val="0"/>
        <w:spacing w:before="0" w:after="0"/>
        <w:jc w:val="both"/>
        <w:textAlignment w:val="baseline"/>
        <w:rPr>
          <w:rFonts w:cs="Arial"/>
          <w:sz w:val="20"/>
          <w:szCs w:val="20"/>
        </w:rPr>
      </w:pPr>
      <w:r w:rsidRPr="00707909">
        <w:rPr>
          <w:rFonts w:cs="Arial"/>
          <w:sz w:val="20"/>
          <w:szCs w:val="20"/>
        </w:rPr>
        <w:t>SECCIÓN I CONVOCATORIA</w:t>
      </w:r>
    </w:p>
    <w:p w:rsidR="00CB0DC4" w:rsidRPr="00707909" w:rsidRDefault="00CB0DC4" w:rsidP="00414F8E">
      <w:pPr>
        <w:pStyle w:val="xl74"/>
        <w:overflowPunct w:val="0"/>
        <w:autoSpaceDE w:val="0"/>
        <w:spacing w:before="0" w:after="0"/>
        <w:jc w:val="both"/>
        <w:textAlignment w:val="baseline"/>
        <w:rPr>
          <w:rFonts w:cs="Arial"/>
          <w:sz w:val="20"/>
          <w:szCs w:val="20"/>
        </w:rPr>
      </w:pPr>
    </w:p>
    <w:p w:rsidR="00CB0DC4" w:rsidRPr="00707909" w:rsidRDefault="00CB0DC4" w:rsidP="00414F8E">
      <w:pPr>
        <w:tabs>
          <w:tab w:val="left" w:pos="0"/>
        </w:tabs>
        <w:spacing w:after="0" w:line="240" w:lineRule="auto"/>
        <w:jc w:val="both"/>
        <w:rPr>
          <w:rFonts w:ascii="Arial" w:hAnsi="Arial" w:cs="Arial"/>
          <w:b/>
          <w:bCs/>
          <w:spacing w:val="-2"/>
          <w:sz w:val="20"/>
          <w:szCs w:val="20"/>
        </w:rPr>
      </w:pPr>
      <w:r w:rsidRPr="00707909">
        <w:rPr>
          <w:rFonts w:ascii="Arial" w:hAnsi="Arial" w:cs="Arial"/>
          <w:b/>
          <w:bCs/>
          <w:spacing w:val="-2"/>
          <w:sz w:val="20"/>
          <w:szCs w:val="20"/>
        </w:rPr>
        <w:t>SECCIÓN  II CONDICIONES GENERALES</w:t>
      </w:r>
    </w:p>
    <w:p w:rsidR="00CB0DC4" w:rsidRPr="00707909" w:rsidRDefault="00CB0DC4" w:rsidP="00414F8E">
      <w:pPr>
        <w:tabs>
          <w:tab w:val="left" w:pos="0"/>
        </w:tabs>
        <w:spacing w:after="0" w:line="240" w:lineRule="auto"/>
        <w:jc w:val="both"/>
        <w:rPr>
          <w:rFonts w:ascii="Arial" w:hAnsi="Arial" w:cs="Arial"/>
          <w:spacing w:val="-2"/>
          <w:sz w:val="20"/>
          <w:szCs w:val="20"/>
        </w:rPr>
      </w:pPr>
      <w:r w:rsidRPr="00707909">
        <w:rPr>
          <w:rFonts w:ascii="Arial" w:hAnsi="Arial" w:cs="Arial"/>
          <w:spacing w:val="-2"/>
          <w:sz w:val="20"/>
          <w:szCs w:val="20"/>
        </w:rPr>
        <w:t>2.1 Ámbito de Aplicación</w:t>
      </w:r>
    </w:p>
    <w:p w:rsidR="00CB0DC4" w:rsidRPr="00707909" w:rsidRDefault="00CB0DC4" w:rsidP="00414F8E">
      <w:pPr>
        <w:tabs>
          <w:tab w:val="left" w:pos="-1004"/>
        </w:tabs>
        <w:spacing w:after="0" w:line="240" w:lineRule="auto"/>
        <w:jc w:val="both"/>
        <w:rPr>
          <w:rFonts w:ascii="Arial" w:hAnsi="Arial" w:cs="Arial"/>
          <w:spacing w:val="-3"/>
          <w:sz w:val="20"/>
          <w:szCs w:val="20"/>
        </w:rPr>
      </w:pPr>
      <w:r w:rsidRPr="00707909">
        <w:rPr>
          <w:rFonts w:ascii="Arial" w:hAnsi="Arial" w:cs="Arial"/>
          <w:spacing w:val="-3"/>
          <w:sz w:val="20"/>
          <w:szCs w:val="20"/>
        </w:rPr>
        <w:t>2.2 Inhabilidades</w:t>
      </w:r>
    </w:p>
    <w:p w:rsidR="00CB0DC4" w:rsidRPr="00707909" w:rsidRDefault="00CB0DC4" w:rsidP="00414F8E">
      <w:pPr>
        <w:tabs>
          <w:tab w:val="left" w:pos="-720"/>
        </w:tabs>
        <w:spacing w:after="0" w:line="240" w:lineRule="auto"/>
        <w:jc w:val="both"/>
        <w:rPr>
          <w:rFonts w:ascii="Arial" w:hAnsi="Arial" w:cs="Arial"/>
          <w:spacing w:val="-3"/>
          <w:sz w:val="20"/>
          <w:szCs w:val="20"/>
        </w:rPr>
      </w:pPr>
      <w:r w:rsidRPr="00707909">
        <w:rPr>
          <w:rFonts w:ascii="Arial" w:hAnsi="Arial" w:cs="Arial"/>
          <w:spacing w:val="-3"/>
          <w:sz w:val="20"/>
          <w:szCs w:val="20"/>
        </w:rPr>
        <w:t>2.3 Uso</w:t>
      </w:r>
      <w:r w:rsidR="006356CA" w:rsidRPr="00707909">
        <w:rPr>
          <w:rFonts w:ascii="Arial" w:hAnsi="Arial" w:cs="Arial"/>
          <w:spacing w:val="-3"/>
          <w:sz w:val="20"/>
          <w:szCs w:val="20"/>
        </w:rPr>
        <w:t xml:space="preserve"> </w:t>
      </w:r>
      <w:r w:rsidRPr="00707909">
        <w:rPr>
          <w:rFonts w:ascii="Arial" w:hAnsi="Arial" w:cs="Arial"/>
          <w:spacing w:val="-3"/>
          <w:sz w:val="20"/>
          <w:szCs w:val="20"/>
        </w:rPr>
        <w:t>del</w:t>
      </w:r>
      <w:r w:rsidR="006356CA" w:rsidRPr="00707909">
        <w:rPr>
          <w:rFonts w:ascii="Arial" w:hAnsi="Arial" w:cs="Arial"/>
          <w:spacing w:val="-3"/>
          <w:sz w:val="20"/>
          <w:szCs w:val="20"/>
        </w:rPr>
        <w:t xml:space="preserve"> </w:t>
      </w:r>
      <w:r w:rsidRPr="00707909">
        <w:rPr>
          <w:rFonts w:ascii="Arial" w:hAnsi="Arial" w:cs="Arial"/>
          <w:spacing w:val="-3"/>
          <w:sz w:val="20"/>
          <w:szCs w:val="20"/>
        </w:rPr>
        <w:t>Pliego</w:t>
      </w:r>
    </w:p>
    <w:p w:rsidR="00CB0DC4" w:rsidRPr="00707909" w:rsidRDefault="00CB0DC4" w:rsidP="00414F8E">
      <w:pPr>
        <w:tabs>
          <w:tab w:val="left" w:pos="-720"/>
        </w:tabs>
        <w:spacing w:after="0" w:line="240" w:lineRule="auto"/>
        <w:jc w:val="both"/>
        <w:rPr>
          <w:rFonts w:ascii="Arial" w:hAnsi="Arial" w:cs="Arial"/>
          <w:spacing w:val="-3"/>
          <w:sz w:val="20"/>
          <w:szCs w:val="20"/>
        </w:rPr>
      </w:pPr>
      <w:r w:rsidRPr="00707909">
        <w:rPr>
          <w:rFonts w:ascii="Arial" w:hAnsi="Arial" w:cs="Arial"/>
          <w:spacing w:val="-3"/>
          <w:sz w:val="20"/>
          <w:szCs w:val="20"/>
        </w:rPr>
        <w:t>2.4 Cronograma</w:t>
      </w:r>
    </w:p>
    <w:p w:rsidR="00CB0DC4" w:rsidRPr="00707909" w:rsidRDefault="00CB0DC4" w:rsidP="00414F8E">
      <w:pPr>
        <w:tabs>
          <w:tab w:val="left" w:pos="-720"/>
        </w:tabs>
        <w:spacing w:after="0" w:line="240" w:lineRule="auto"/>
        <w:jc w:val="both"/>
        <w:rPr>
          <w:rFonts w:ascii="Arial" w:hAnsi="Arial" w:cs="Arial"/>
          <w:spacing w:val="-3"/>
          <w:sz w:val="20"/>
          <w:szCs w:val="20"/>
        </w:rPr>
      </w:pPr>
      <w:r w:rsidRPr="00707909">
        <w:rPr>
          <w:rFonts w:ascii="Arial" w:hAnsi="Arial" w:cs="Arial"/>
          <w:spacing w:val="-3"/>
          <w:sz w:val="20"/>
          <w:szCs w:val="20"/>
        </w:rPr>
        <w:t>2.5 Causas de Rechazo</w:t>
      </w:r>
    </w:p>
    <w:p w:rsidR="00CB0DC4" w:rsidRPr="00707909" w:rsidRDefault="00CB0DC4" w:rsidP="00414F8E">
      <w:pPr>
        <w:pStyle w:val="Style2"/>
        <w:tabs>
          <w:tab w:val="left" w:pos="-2282"/>
        </w:tabs>
        <w:ind w:left="0" w:right="0" w:firstLine="0"/>
        <w:rPr>
          <w:rFonts w:ascii="Arial" w:hAnsi="Arial" w:cs="Arial"/>
          <w:spacing w:val="-3"/>
          <w:sz w:val="20"/>
          <w:szCs w:val="20"/>
          <w:lang w:val="es-ES"/>
        </w:rPr>
      </w:pPr>
      <w:r w:rsidRPr="00707909">
        <w:rPr>
          <w:rFonts w:ascii="Arial" w:hAnsi="Arial" w:cs="Arial"/>
          <w:spacing w:val="-3"/>
          <w:sz w:val="20"/>
          <w:szCs w:val="20"/>
          <w:lang w:val="es-ES"/>
        </w:rPr>
        <w:t>2.6 Garantías</w:t>
      </w:r>
    </w:p>
    <w:p w:rsidR="00CB0DC4" w:rsidRPr="00707909" w:rsidRDefault="00CB0DC4" w:rsidP="00414F8E">
      <w:pPr>
        <w:tabs>
          <w:tab w:val="left" w:pos="0"/>
        </w:tabs>
        <w:spacing w:after="0" w:line="240" w:lineRule="auto"/>
        <w:jc w:val="both"/>
        <w:rPr>
          <w:rFonts w:ascii="Arial" w:hAnsi="Arial" w:cs="Arial"/>
          <w:spacing w:val="-3"/>
          <w:sz w:val="20"/>
          <w:szCs w:val="20"/>
          <w:lang w:val="es-ES"/>
        </w:rPr>
      </w:pPr>
      <w:r w:rsidRPr="00707909">
        <w:rPr>
          <w:rFonts w:ascii="Arial" w:hAnsi="Arial" w:cs="Arial"/>
          <w:spacing w:val="-3"/>
          <w:sz w:val="20"/>
          <w:szCs w:val="20"/>
          <w:lang w:val="es-ES"/>
        </w:rPr>
        <w:t>2.7 Cancelación del Procedimiento</w:t>
      </w:r>
    </w:p>
    <w:p w:rsidR="00CB0DC4" w:rsidRPr="00707909" w:rsidRDefault="00CB0DC4" w:rsidP="00414F8E">
      <w:pPr>
        <w:tabs>
          <w:tab w:val="left" w:pos="-720"/>
        </w:tabs>
        <w:spacing w:after="0" w:line="240" w:lineRule="auto"/>
        <w:jc w:val="both"/>
        <w:rPr>
          <w:rFonts w:ascii="Arial" w:hAnsi="Arial" w:cs="Arial"/>
          <w:spacing w:val="-3"/>
          <w:sz w:val="20"/>
          <w:szCs w:val="20"/>
          <w:lang w:val="es-ES"/>
        </w:rPr>
      </w:pPr>
      <w:r w:rsidRPr="00707909">
        <w:rPr>
          <w:rFonts w:ascii="Arial" w:hAnsi="Arial" w:cs="Arial"/>
          <w:spacing w:val="-3"/>
          <w:sz w:val="20"/>
          <w:szCs w:val="20"/>
          <w:lang w:val="es-ES"/>
        </w:rPr>
        <w:t>2.8 Declaratoria de Procedimiento Desierto</w:t>
      </w:r>
    </w:p>
    <w:p w:rsidR="00CB0DC4" w:rsidRPr="00707909" w:rsidRDefault="00CB0DC4" w:rsidP="00414F8E">
      <w:pPr>
        <w:tabs>
          <w:tab w:val="left" w:pos="-720"/>
        </w:tabs>
        <w:spacing w:after="0" w:line="240" w:lineRule="auto"/>
        <w:jc w:val="both"/>
        <w:rPr>
          <w:rFonts w:ascii="Arial" w:hAnsi="Arial" w:cs="Arial"/>
          <w:spacing w:val="-3"/>
          <w:sz w:val="20"/>
          <w:szCs w:val="20"/>
          <w:lang w:val="es-ES"/>
        </w:rPr>
      </w:pPr>
      <w:r w:rsidRPr="00707909">
        <w:rPr>
          <w:rFonts w:ascii="Arial" w:hAnsi="Arial" w:cs="Arial"/>
          <w:spacing w:val="-3"/>
          <w:sz w:val="20"/>
          <w:szCs w:val="20"/>
          <w:lang w:val="es-ES"/>
        </w:rPr>
        <w:t>2.9 Adjudicatario Fallido</w:t>
      </w:r>
    </w:p>
    <w:p w:rsidR="00CB0DC4" w:rsidRPr="00707909" w:rsidRDefault="00CB0DC4" w:rsidP="00414F8E">
      <w:pPr>
        <w:tabs>
          <w:tab w:val="left" w:pos="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2.10 Reclamos</w:t>
      </w:r>
    </w:p>
    <w:p w:rsidR="00CB0DC4" w:rsidRPr="00707909" w:rsidRDefault="00CB0DC4" w:rsidP="00414F8E">
      <w:pPr>
        <w:tabs>
          <w:tab w:val="left" w:pos="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2.11 Administración del Contrato</w:t>
      </w:r>
    </w:p>
    <w:p w:rsidR="00CB0DC4" w:rsidRPr="00707909" w:rsidRDefault="00CB0DC4" w:rsidP="00414F8E">
      <w:pPr>
        <w:tabs>
          <w:tab w:val="left" w:pos="0"/>
        </w:tabs>
        <w:spacing w:after="0" w:line="240" w:lineRule="auto"/>
        <w:jc w:val="both"/>
        <w:rPr>
          <w:rFonts w:ascii="Arial" w:hAnsi="Arial" w:cs="Arial"/>
          <w:sz w:val="20"/>
          <w:szCs w:val="20"/>
          <w:lang w:val="es-ES"/>
        </w:rPr>
      </w:pPr>
      <w:r w:rsidRPr="00707909">
        <w:rPr>
          <w:rFonts w:ascii="Arial" w:hAnsi="Arial" w:cs="Arial"/>
          <w:spacing w:val="-2"/>
          <w:sz w:val="20"/>
          <w:szCs w:val="20"/>
          <w:lang w:val="es-ES"/>
        </w:rPr>
        <w:t xml:space="preserve">2.12 </w:t>
      </w:r>
      <w:r w:rsidRPr="00707909">
        <w:rPr>
          <w:rFonts w:ascii="Arial" w:hAnsi="Arial" w:cs="Arial"/>
          <w:sz w:val="20"/>
          <w:szCs w:val="20"/>
          <w:lang w:val="es-ES"/>
        </w:rPr>
        <w:t>Convalidación de Errores</w:t>
      </w:r>
    </w:p>
    <w:p w:rsidR="00CB0DC4" w:rsidRPr="00707909" w:rsidRDefault="00CB0DC4" w:rsidP="00414F8E">
      <w:pPr>
        <w:tabs>
          <w:tab w:val="left" w:pos="0"/>
        </w:tabs>
        <w:spacing w:after="0" w:line="240" w:lineRule="auto"/>
        <w:jc w:val="both"/>
        <w:rPr>
          <w:rFonts w:ascii="Arial" w:hAnsi="Arial" w:cs="Arial"/>
          <w:sz w:val="20"/>
          <w:szCs w:val="20"/>
          <w:lang w:val="es-ES"/>
        </w:rPr>
      </w:pPr>
      <w:r w:rsidRPr="00707909">
        <w:rPr>
          <w:rFonts w:ascii="Arial" w:hAnsi="Arial" w:cs="Arial"/>
          <w:sz w:val="20"/>
          <w:szCs w:val="20"/>
          <w:lang w:val="es-ES"/>
        </w:rPr>
        <w:t>2.13 Criterios Inclusivos de Evaluación</w:t>
      </w:r>
    </w:p>
    <w:p w:rsidR="00CB0DC4" w:rsidRPr="00707909" w:rsidRDefault="00CB0DC4" w:rsidP="00414F8E">
      <w:pPr>
        <w:pStyle w:val="Textoindependiente"/>
        <w:tabs>
          <w:tab w:val="left" w:pos="-720"/>
          <w:tab w:val="left" w:pos="0"/>
        </w:tabs>
        <w:spacing w:after="0"/>
        <w:rPr>
          <w:rFonts w:ascii="Arial" w:hAnsi="Arial" w:cs="Arial"/>
          <w:sz w:val="20"/>
          <w:szCs w:val="20"/>
        </w:rPr>
      </w:pPr>
      <w:r w:rsidRPr="00707909">
        <w:rPr>
          <w:rFonts w:ascii="Arial" w:hAnsi="Arial" w:cs="Arial"/>
          <w:sz w:val="20"/>
          <w:szCs w:val="20"/>
        </w:rPr>
        <w:t>2.14 Adjudicación y Publicación</w:t>
      </w:r>
    </w:p>
    <w:p w:rsidR="00CB0DC4" w:rsidRPr="00707909" w:rsidRDefault="00CB0DC4" w:rsidP="00414F8E">
      <w:pPr>
        <w:pStyle w:val="Textoindependiente"/>
        <w:tabs>
          <w:tab w:val="left" w:pos="-720"/>
          <w:tab w:val="left" w:pos="0"/>
        </w:tabs>
        <w:spacing w:after="0"/>
        <w:rPr>
          <w:rFonts w:ascii="Arial" w:hAnsi="Arial" w:cs="Arial"/>
          <w:sz w:val="20"/>
          <w:szCs w:val="20"/>
        </w:rPr>
      </w:pPr>
      <w:r w:rsidRPr="00707909">
        <w:rPr>
          <w:rFonts w:ascii="Arial" w:hAnsi="Arial" w:cs="Arial"/>
          <w:sz w:val="20"/>
          <w:szCs w:val="20"/>
        </w:rPr>
        <w:t>2.15 Modelo de contrato</w:t>
      </w:r>
    </w:p>
    <w:p w:rsidR="00CB0DC4" w:rsidRPr="00707909" w:rsidRDefault="00CB0DC4" w:rsidP="00414F8E">
      <w:pPr>
        <w:tabs>
          <w:tab w:val="left" w:pos="0"/>
        </w:tabs>
        <w:spacing w:after="0" w:line="240" w:lineRule="auto"/>
        <w:jc w:val="both"/>
        <w:rPr>
          <w:rFonts w:ascii="Arial" w:hAnsi="Arial" w:cs="Arial"/>
          <w:b/>
          <w:bCs/>
          <w:spacing w:val="-2"/>
          <w:sz w:val="20"/>
          <w:szCs w:val="20"/>
          <w:lang w:val="es-ES"/>
        </w:rPr>
      </w:pPr>
      <w:r w:rsidRPr="00707909">
        <w:rPr>
          <w:rFonts w:ascii="Arial" w:hAnsi="Arial" w:cs="Arial"/>
          <w:b/>
          <w:bCs/>
          <w:spacing w:val="-2"/>
          <w:sz w:val="20"/>
          <w:szCs w:val="20"/>
          <w:lang w:val="es-ES"/>
        </w:rPr>
        <w:t>SECCIÓN III CONDICIONES ESPECÍFICAS</w:t>
      </w:r>
    </w:p>
    <w:p w:rsidR="00CB0DC4" w:rsidRPr="00707909" w:rsidRDefault="00CB0DC4" w:rsidP="00414F8E">
      <w:pPr>
        <w:tabs>
          <w:tab w:val="left" w:pos="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3.1 Objeto de la contratación</w:t>
      </w:r>
    </w:p>
    <w:p w:rsidR="00CB0DC4" w:rsidRPr="00707909" w:rsidRDefault="00CB0DC4" w:rsidP="00414F8E">
      <w:pPr>
        <w:tabs>
          <w:tab w:val="left" w:pos="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3.2 Vigencia de la Oferta</w:t>
      </w:r>
    </w:p>
    <w:p w:rsidR="00CB0DC4" w:rsidRPr="00707909" w:rsidRDefault="00CB0DC4" w:rsidP="00414F8E">
      <w:pPr>
        <w:tabs>
          <w:tab w:val="left" w:pos="-72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3.3 Plazo de Ejecución</w:t>
      </w:r>
    </w:p>
    <w:p w:rsidR="00CB0DC4" w:rsidRPr="00707909" w:rsidRDefault="00CB0DC4" w:rsidP="00414F8E">
      <w:pPr>
        <w:tabs>
          <w:tab w:val="left" w:pos="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3.4 Presupuesto Referencial</w:t>
      </w:r>
    </w:p>
    <w:p w:rsidR="00CB0DC4" w:rsidRPr="00707909" w:rsidRDefault="00CB0DC4" w:rsidP="00414F8E">
      <w:pPr>
        <w:tabs>
          <w:tab w:val="left" w:pos="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3.5 Condiciones adicionales respecto de la entrega</w:t>
      </w:r>
    </w:p>
    <w:p w:rsidR="00CB0DC4" w:rsidRPr="00707909" w:rsidRDefault="00CB0DC4" w:rsidP="00414F8E">
      <w:pPr>
        <w:tabs>
          <w:tab w:val="left" w:pos="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3.6 Forma de Pago</w:t>
      </w:r>
    </w:p>
    <w:p w:rsidR="00CB0DC4" w:rsidRPr="00707909" w:rsidRDefault="00CB0DC4" w:rsidP="00414F8E">
      <w:pPr>
        <w:tabs>
          <w:tab w:val="left" w:pos="0"/>
        </w:tabs>
        <w:autoSpaceDE w:val="0"/>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3.7 Metodología de Evaluación</w:t>
      </w:r>
    </w:p>
    <w:p w:rsidR="00CB0DC4" w:rsidRPr="00707909" w:rsidRDefault="00CB0DC4" w:rsidP="00414F8E">
      <w:pPr>
        <w:tabs>
          <w:tab w:val="left" w:pos="-720"/>
        </w:tabs>
        <w:autoSpaceDE w:val="0"/>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3.8 Forma de presentar la Oferta</w:t>
      </w:r>
    </w:p>
    <w:p w:rsidR="00CB0DC4" w:rsidRPr="00707909" w:rsidRDefault="00CB0DC4" w:rsidP="00414F8E">
      <w:pPr>
        <w:tabs>
          <w:tab w:val="left" w:pos="0"/>
        </w:tabs>
        <w:autoSpaceDE w:val="0"/>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 xml:space="preserve">   3.8.1 Requisitos mínimos</w:t>
      </w:r>
    </w:p>
    <w:p w:rsidR="00CB0DC4" w:rsidRPr="00707909" w:rsidRDefault="00CB0DC4" w:rsidP="00414F8E">
      <w:pPr>
        <w:tabs>
          <w:tab w:val="left" w:pos="360"/>
        </w:tabs>
        <w:autoSpaceDE w:val="0"/>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 xml:space="preserve">   3.8.2 Oferta económica</w:t>
      </w:r>
    </w:p>
    <w:p w:rsidR="00CB0DC4" w:rsidRPr="00707909" w:rsidRDefault="00CB0DC4" w:rsidP="00414F8E">
      <w:pPr>
        <w:tabs>
          <w:tab w:val="left" w:pos="285"/>
          <w:tab w:val="center" w:pos="4334"/>
        </w:tabs>
        <w:autoSpaceDE w:val="0"/>
        <w:spacing w:after="0" w:line="240" w:lineRule="auto"/>
        <w:jc w:val="both"/>
        <w:rPr>
          <w:rFonts w:ascii="Arial" w:hAnsi="Arial" w:cs="Arial"/>
          <w:spacing w:val="-3"/>
          <w:sz w:val="20"/>
          <w:szCs w:val="20"/>
          <w:lang w:val="es-ES"/>
        </w:rPr>
      </w:pPr>
    </w:p>
    <w:p w:rsidR="00CB0DC4" w:rsidRPr="00707909" w:rsidRDefault="00CB0DC4" w:rsidP="00414F8E">
      <w:pPr>
        <w:pStyle w:val="toa"/>
        <w:tabs>
          <w:tab w:val="clear" w:pos="9000"/>
          <w:tab w:val="clear" w:pos="9360"/>
        </w:tabs>
        <w:suppressAutoHyphens w:val="0"/>
        <w:jc w:val="both"/>
        <w:rPr>
          <w:rFonts w:ascii="Arial" w:hAnsi="Arial" w:cs="Arial"/>
          <w:b/>
          <w:bCs/>
          <w:spacing w:val="-2"/>
          <w:sz w:val="20"/>
          <w:lang w:val="es-ES"/>
        </w:rPr>
      </w:pPr>
      <w:r w:rsidRPr="00707909">
        <w:rPr>
          <w:rFonts w:ascii="Arial" w:hAnsi="Arial" w:cs="Arial"/>
          <w:b/>
          <w:spacing w:val="-3"/>
          <w:sz w:val="20"/>
          <w:lang w:val="es-ES"/>
        </w:rPr>
        <w:t xml:space="preserve">SECCIÓN IV </w:t>
      </w:r>
      <w:r w:rsidRPr="00707909">
        <w:rPr>
          <w:rFonts w:ascii="Arial" w:hAnsi="Arial" w:cs="Arial"/>
          <w:b/>
          <w:bCs/>
          <w:spacing w:val="-2"/>
          <w:sz w:val="20"/>
          <w:lang w:val="es-ES"/>
        </w:rPr>
        <w:t>MODELO DE FORMULARIOS</w:t>
      </w:r>
    </w:p>
    <w:p w:rsidR="00CB0DC4" w:rsidRPr="00707909" w:rsidRDefault="00CB0DC4" w:rsidP="00414F8E">
      <w:pPr>
        <w:tabs>
          <w:tab w:val="center" w:pos="4536"/>
        </w:tabs>
        <w:spacing w:after="0" w:line="240" w:lineRule="auto"/>
        <w:jc w:val="both"/>
        <w:rPr>
          <w:rFonts w:ascii="Arial" w:hAnsi="Arial" w:cs="Arial"/>
          <w:spacing w:val="-3"/>
          <w:sz w:val="20"/>
          <w:szCs w:val="20"/>
          <w:lang w:val="es-ES"/>
        </w:rPr>
      </w:pPr>
      <w:r w:rsidRPr="00707909">
        <w:rPr>
          <w:rFonts w:ascii="Arial" w:hAnsi="Arial" w:cs="Arial"/>
          <w:spacing w:val="-2"/>
          <w:sz w:val="20"/>
          <w:szCs w:val="20"/>
          <w:lang w:val="es-ES"/>
        </w:rPr>
        <w:t xml:space="preserve">Formulario No. 1 </w:t>
      </w:r>
      <w:r w:rsidRPr="00707909">
        <w:rPr>
          <w:rFonts w:ascii="Arial" w:hAnsi="Arial" w:cs="Arial"/>
          <w:spacing w:val="-3"/>
          <w:sz w:val="20"/>
          <w:szCs w:val="20"/>
          <w:lang w:val="es-ES"/>
        </w:rPr>
        <w:t>MODELO DE CARTA DE PRESENTACIÓN Y COMPROMISO</w:t>
      </w:r>
    </w:p>
    <w:p w:rsidR="00CB0DC4" w:rsidRPr="00707909" w:rsidRDefault="00CB0DC4" w:rsidP="00414F8E">
      <w:pPr>
        <w:tabs>
          <w:tab w:val="center" w:pos="4536"/>
        </w:tabs>
        <w:spacing w:after="0" w:line="240" w:lineRule="auto"/>
        <w:jc w:val="both"/>
        <w:rPr>
          <w:rFonts w:ascii="Arial" w:hAnsi="Arial" w:cs="Arial"/>
          <w:spacing w:val="-3"/>
          <w:sz w:val="20"/>
          <w:szCs w:val="20"/>
          <w:lang w:val="es-ES"/>
        </w:rPr>
      </w:pPr>
      <w:r w:rsidRPr="00707909">
        <w:rPr>
          <w:rFonts w:ascii="Arial" w:hAnsi="Arial" w:cs="Arial"/>
          <w:spacing w:val="-3"/>
          <w:sz w:val="20"/>
          <w:szCs w:val="20"/>
          <w:lang w:val="es-ES"/>
        </w:rPr>
        <w:t>Formulario No. 2 DATOS GENERALES DEL OFERENTE</w:t>
      </w:r>
    </w:p>
    <w:p w:rsidR="00CB0DC4" w:rsidRPr="00707909" w:rsidRDefault="00CB0DC4" w:rsidP="00414F8E">
      <w:pPr>
        <w:tabs>
          <w:tab w:val="center" w:pos="4536"/>
        </w:tabs>
        <w:spacing w:after="0" w:line="240" w:lineRule="auto"/>
        <w:jc w:val="both"/>
        <w:rPr>
          <w:rFonts w:ascii="Arial" w:hAnsi="Arial" w:cs="Arial"/>
          <w:spacing w:val="-3"/>
          <w:sz w:val="20"/>
          <w:szCs w:val="20"/>
          <w:lang w:val="es-ES"/>
        </w:rPr>
      </w:pPr>
      <w:r w:rsidRPr="00707909">
        <w:rPr>
          <w:rFonts w:ascii="Arial" w:hAnsi="Arial" w:cs="Arial"/>
          <w:spacing w:val="-3"/>
          <w:sz w:val="20"/>
          <w:szCs w:val="20"/>
          <w:lang w:val="es-ES"/>
        </w:rPr>
        <w:t>Formulario No. 3 DETALLE DE BIENES / SERVICIOS OFERTADOS (producción nacional)</w:t>
      </w:r>
    </w:p>
    <w:p w:rsidR="00CB0DC4" w:rsidRPr="00707909" w:rsidRDefault="00CB0DC4" w:rsidP="00414F8E">
      <w:pPr>
        <w:tabs>
          <w:tab w:val="center" w:pos="17298"/>
        </w:tabs>
        <w:spacing w:after="0" w:line="240" w:lineRule="auto"/>
        <w:jc w:val="both"/>
        <w:rPr>
          <w:rFonts w:ascii="Arial" w:hAnsi="Arial" w:cs="Arial"/>
          <w:sz w:val="20"/>
          <w:szCs w:val="20"/>
          <w:lang w:val="es-ES"/>
        </w:rPr>
      </w:pPr>
      <w:r w:rsidRPr="00707909">
        <w:rPr>
          <w:rFonts w:ascii="Arial" w:hAnsi="Arial" w:cs="Arial"/>
          <w:spacing w:val="-3"/>
          <w:sz w:val="20"/>
          <w:szCs w:val="20"/>
          <w:lang w:val="es-ES"/>
        </w:rPr>
        <w:t xml:space="preserve">Formulario No. 4 </w:t>
      </w:r>
      <w:r w:rsidRPr="00707909">
        <w:rPr>
          <w:rFonts w:ascii="Arial" w:hAnsi="Arial" w:cs="Arial"/>
          <w:sz w:val="20"/>
          <w:szCs w:val="20"/>
          <w:lang w:val="es-ES"/>
        </w:rPr>
        <w:t>TABLA DE CANTIDADES Y PRECIOS (OFERTA ECONÓMICA)</w:t>
      </w:r>
    </w:p>
    <w:p w:rsidR="00CB0DC4" w:rsidRPr="00707909" w:rsidRDefault="00CB0DC4" w:rsidP="00414F8E">
      <w:pPr>
        <w:tabs>
          <w:tab w:val="left" w:pos="-720"/>
          <w:tab w:val="left" w:pos="2856"/>
          <w:tab w:val="left" w:pos="3094"/>
          <w:tab w:val="left" w:pos="3451"/>
          <w:tab w:val="left" w:pos="3689"/>
        </w:tabs>
        <w:spacing w:after="0" w:line="240" w:lineRule="auto"/>
        <w:jc w:val="both"/>
        <w:rPr>
          <w:rFonts w:ascii="Arial" w:hAnsi="Arial" w:cs="Arial"/>
          <w:spacing w:val="-3"/>
          <w:sz w:val="20"/>
          <w:szCs w:val="20"/>
          <w:lang w:val="es-ES"/>
        </w:rPr>
      </w:pPr>
      <w:r w:rsidRPr="00707909">
        <w:rPr>
          <w:rFonts w:ascii="Arial" w:hAnsi="Arial" w:cs="Arial"/>
          <w:spacing w:val="-3"/>
          <w:sz w:val="20"/>
          <w:szCs w:val="20"/>
          <w:lang w:val="es-ES"/>
        </w:rPr>
        <w:t>Formulario No. 5 GARANTÍA TÉCNICA Y SOPORTE (formato sugerido)</w:t>
      </w:r>
    </w:p>
    <w:p w:rsidR="00CB0DC4" w:rsidRPr="00707909" w:rsidRDefault="00CB0DC4" w:rsidP="00414F8E">
      <w:pPr>
        <w:tabs>
          <w:tab w:val="left" w:pos="-720"/>
          <w:tab w:val="left" w:pos="2856"/>
          <w:tab w:val="left" w:pos="3094"/>
          <w:tab w:val="left" w:pos="3451"/>
          <w:tab w:val="left" w:pos="3689"/>
        </w:tabs>
        <w:spacing w:after="0" w:line="240" w:lineRule="auto"/>
        <w:jc w:val="both"/>
        <w:rPr>
          <w:rFonts w:ascii="Arial" w:hAnsi="Arial" w:cs="Arial"/>
          <w:spacing w:val="-3"/>
          <w:sz w:val="20"/>
          <w:szCs w:val="20"/>
          <w:lang w:val="es-ES"/>
        </w:rPr>
      </w:pPr>
      <w:r w:rsidRPr="00707909">
        <w:rPr>
          <w:rFonts w:ascii="Arial" w:hAnsi="Arial" w:cs="Arial"/>
          <w:spacing w:val="-3"/>
          <w:sz w:val="20"/>
          <w:szCs w:val="20"/>
          <w:lang w:val="es-ES"/>
        </w:rPr>
        <w:t>Formulario No. 6  ACTA DE ENTREGA - RECEPCIÓN</w:t>
      </w:r>
    </w:p>
    <w:p w:rsidR="00CB0DC4" w:rsidRPr="00707909" w:rsidRDefault="00CB0DC4"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r w:rsidRPr="00707909">
        <w:rPr>
          <w:rFonts w:ascii="Arial" w:hAnsi="Arial" w:cs="Arial"/>
          <w:spacing w:val="-3"/>
          <w:sz w:val="20"/>
          <w:szCs w:val="20"/>
          <w:lang w:val="es-ES"/>
        </w:rPr>
        <w:t>Formulario No. 7 IDENTIFICACIÓN DE SOCIOS, ACCIONISTAS O PARTÍCIPES (Personas Jurídicas)</w:t>
      </w:r>
    </w:p>
    <w:p w:rsidR="00083541" w:rsidRPr="00707909" w:rsidRDefault="00083541"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r w:rsidRPr="00707909">
        <w:rPr>
          <w:rFonts w:ascii="Arial" w:hAnsi="Arial" w:cs="Arial"/>
          <w:b/>
          <w:bCs/>
          <w:spacing w:val="-3"/>
          <w:sz w:val="20"/>
          <w:szCs w:val="20"/>
          <w:lang w:val="es-ES"/>
        </w:rPr>
        <w:lastRenderedPageBreak/>
        <w:t>AGENCIA METROPOLITANA DE CONTROL</w:t>
      </w: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r w:rsidRPr="00707909">
        <w:rPr>
          <w:rFonts w:ascii="Arial" w:hAnsi="Arial" w:cs="Arial"/>
          <w:b/>
          <w:bCs/>
          <w:spacing w:val="-3"/>
          <w:sz w:val="20"/>
          <w:szCs w:val="20"/>
          <w:lang w:val="es-ES"/>
        </w:rPr>
        <w:t xml:space="preserve">FERIA INCLUSIVA </w:t>
      </w: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spacing w:val="-3"/>
          <w:sz w:val="20"/>
          <w:szCs w:val="20"/>
          <w:lang w:val="es-ES"/>
        </w:rPr>
      </w:pPr>
      <w:r w:rsidRPr="00707909">
        <w:rPr>
          <w:rFonts w:ascii="Arial" w:hAnsi="Arial" w:cs="Arial"/>
          <w:spacing w:val="-3"/>
          <w:sz w:val="20"/>
          <w:szCs w:val="20"/>
          <w:lang w:val="es-ES"/>
        </w:rPr>
        <w:t>FI-AMC-001-2011</w:t>
      </w: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spacing w:val="-3"/>
          <w:sz w:val="20"/>
          <w:szCs w:val="20"/>
          <w:lang w:val="es-ES"/>
        </w:rPr>
      </w:pP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r w:rsidRPr="00707909">
        <w:rPr>
          <w:rFonts w:ascii="Arial" w:hAnsi="Arial" w:cs="Arial"/>
          <w:b/>
          <w:bCs/>
          <w:spacing w:val="-3"/>
          <w:sz w:val="20"/>
          <w:szCs w:val="20"/>
          <w:lang w:val="es-ES"/>
        </w:rPr>
        <w:t>SECCIÓN I</w:t>
      </w: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r w:rsidRPr="00707909">
        <w:rPr>
          <w:rFonts w:ascii="Arial" w:hAnsi="Arial" w:cs="Arial"/>
          <w:b/>
          <w:bCs/>
          <w:spacing w:val="-3"/>
          <w:sz w:val="20"/>
          <w:szCs w:val="20"/>
          <w:lang w:val="es-ES"/>
        </w:rPr>
        <w:t>CONVOCATORIA</w:t>
      </w:r>
    </w:p>
    <w:p w:rsidR="00CB0DC4" w:rsidRPr="00707909" w:rsidRDefault="00CB0DC4"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p>
    <w:p w:rsidR="00CB0DC4" w:rsidRPr="00707909" w:rsidRDefault="009F3707" w:rsidP="00414F8E">
      <w:pPr>
        <w:spacing w:after="0" w:line="240" w:lineRule="auto"/>
        <w:jc w:val="both"/>
        <w:rPr>
          <w:rFonts w:ascii="Arial" w:hAnsi="Arial" w:cs="Arial"/>
          <w:sz w:val="20"/>
          <w:szCs w:val="20"/>
          <w:lang w:val="es-ES"/>
        </w:rPr>
      </w:pPr>
      <w:r w:rsidRPr="00707909">
        <w:rPr>
          <w:rFonts w:ascii="Arial" w:hAnsi="Arial" w:cs="Arial"/>
          <w:iCs/>
          <w:spacing w:val="-3"/>
          <w:sz w:val="20"/>
          <w:szCs w:val="20"/>
          <w:lang w:val="es-ES"/>
        </w:rPr>
        <w:t xml:space="preserve"> La </w:t>
      </w:r>
      <w:r w:rsidR="00CB0DC4" w:rsidRPr="00707909">
        <w:rPr>
          <w:rFonts w:ascii="Arial" w:hAnsi="Arial" w:cs="Arial"/>
          <w:bCs/>
          <w:iCs/>
          <w:spacing w:val="-3"/>
          <w:sz w:val="20"/>
          <w:szCs w:val="20"/>
          <w:lang w:val="es-ES"/>
        </w:rPr>
        <w:t>AGENCIA METROPOLITANA DE CONTROL</w:t>
      </w:r>
      <w:r w:rsidR="00CB0DC4" w:rsidRPr="00707909">
        <w:rPr>
          <w:rFonts w:ascii="Arial" w:hAnsi="Arial" w:cs="Arial"/>
          <w:spacing w:val="-3"/>
          <w:sz w:val="20"/>
          <w:szCs w:val="20"/>
          <w:lang w:val="es-ES"/>
        </w:rPr>
        <w:t xml:space="preserve"> convoca a través del portal </w:t>
      </w:r>
      <w:hyperlink r:id="rId8" w:history="1">
        <w:r w:rsidR="00CB0DC4" w:rsidRPr="00707909">
          <w:rPr>
            <w:rStyle w:val="Hipervnculo"/>
            <w:rFonts w:ascii="Arial" w:hAnsi="Arial" w:cs="Arial"/>
            <w:sz w:val="20"/>
            <w:szCs w:val="20"/>
            <w:lang w:val="es-ES"/>
          </w:rPr>
          <w:t>www.compraspublicas.gob.ec</w:t>
        </w:r>
      </w:hyperlink>
      <w:r w:rsidR="00CB0DC4" w:rsidRPr="00707909">
        <w:rPr>
          <w:rFonts w:ascii="Arial" w:hAnsi="Arial" w:cs="Arial"/>
          <w:spacing w:val="-3"/>
          <w:sz w:val="20"/>
          <w:szCs w:val="20"/>
          <w:lang w:val="es-ES"/>
        </w:rPr>
        <w:t xml:space="preserve">, y </w:t>
      </w:r>
      <w:r w:rsidR="00036AA0" w:rsidRPr="00707909">
        <w:rPr>
          <w:rFonts w:ascii="Arial" w:hAnsi="Arial" w:cs="Arial"/>
          <w:spacing w:val="-3"/>
          <w:sz w:val="20"/>
          <w:szCs w:val="20"/>
          <w:lang w:val="es-ES"/>
        </w:rPr>
        <w:t xml:space="preserve">por este medio </w:t>
      </w:r>
      <w:r w:rsidR="00CB0DC4" w:rsidRPr="00707909">
        <w:rPr>
          <w:rFonts w:ascii="Arial" w:hAnsi="Arial" w:cs="Arial"/>
          <w:spacing w:val="-3"/>
          <w:sz w:val="20"/>
          <w:szCs w:val="20"/>
          <w:lang w:val="es-ES"/>
        </w:rPr>
        <w:t>a todas las personas naturales o jurídicas, productores y/o fabricantes, individualmente consideradas, asociadas legalmente o en compromiso de asociación, que  estén habilitadas</w:t>
      </w:r>
      <w:r w:rsidR="006356CA" w:rsidRPr="00707909">
        <w:rPr>
          <w:rFonts w:ascii="Arial" w:hAnsi="Arial" w:cs="Arial"/>
          <w:spacing w:val="-3"/>
          <w:sz w:val="20"/>
          <w:szCs w:val="20"/>
          <w:lang w:val="es-ES"/>
        </w:rPr>
        <w:t xml:space="preserve"> </w:t>
      </w:r>
      <w:r w:rsidR="00CB0DC4" w:rsidRPr="00707909">
        <w:rPr>
          <w:rFonts w:ascii="Arial" w:hAnsi="Arial" w:cs="Arial"/>
          <w:spacing w:val="-3"/>
          <w:sz w:val="20"/>
          <w:szCs w:val="20"/>
          <w:lang w:val="es-ES"/>
        </w:rPr>
        <w:t xml:space="preserve">en el Registro Único de Proveedores, RUP, de conformidad con lo dispuesto en el artículo 18 de la Ley Orgánica del Sistema Nacional de Contratación Pública – LOSNCP- y el artículo 17 de la Resolución INCOP No. 046-2010 del 17 de agosto de 2010, y que estén domiciliadas en </w:t>
      </w:r>
      <w:r w:rsidRPr="00707909">
        <w:rPr>
          <w:rFonts w:ascii="Arial" w:hAnsi="Arial" w:cs="Arial"/>
          <w:spacing w:val="-3"/>
          <w:sz w:val="20"/>
          <w:szCs w:val="20"/>
          <w:lang w:val="es-ES"/>
        </w:rPr>
        <w:t>esta ciudad de Quito Distrito Metropolitano, provincia de Pichincha</w:t>
      </w:r>
      <w:r w:rsidR="00CB0DC4" w:rsidRPr="00707909">
        <w:rPr>
          <w:rFonts w:ascii="Arial" w:hAnsi="Arial" w:cs="Arial"/>
          <w:spacing w:val="-3"/>
          <w:sz w:val="20"/>
          <w:szCs w:val="20"/>
          <w:lang w:val="es-ES"/>
        </w:rPr>
        <w:t xml:space="preserve"> para la presentación de ofertas relacionadas con la contratación de</w:t>
      </w:r>
      <w:r w:rsidRPr="00707909">
        <w:rPr>
          <w:rFonts w:ascii="Arial" w:hAnsi="Arial" w:cs="Arial"/>
          <w:spacing w:val="-3"/>
          <w:sz w:val="20"/>
          <w:szCs w:val="20"/>
          <w:lang w:val="es-ES"/>
        </w:rPr>
        <w:t>l</w:t>
      </w:r>
      <w:r w:rsidR="006356CA" w:rsidRPr="00707909">
        <w:rPr>
          <w:rFonts w:ascii="Arial" w:hAnsi="Arial" w:cs="Arial"/>
          <w:spacing w:val="-3"/>
          <w:sz w:val="20"/>
          <w:szCs w:val="20"/>
          <w:lang w:val="es-ES"/>
        </w:rPr>
        <w:t xml:space="preserve"> </w:t>
      </w:r>
      <w:r w:rsidRPr="00707909">
        <w:rPr>
          <w:rFonts w:ascii="Arial" w:hAnsi="Arial" w:cs="Arial"/>
          <w:sz w:val="20"/>
          <w:szCs w:val="20"/>
          <w:lang w:val="es-ES"/>
        </w:rPr>
        <w:t>SERVICIO DE LIMPIEZA EN LAS INSTALACIONES DE LA AGENCIA METROPOLITANA DE CONTROL DEL DISTRITO METROPOLITANO DE QUITO.</w:t>
      </w:r>
    </w:p>
    <w:p w:rsidR="00414F8E" w:rsidRPr="00707909" w:rsidRDefault="00414F8E"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p>
    <w:p w:rsidR="00CB0DC4" w:rsidRPr="00707909" w:rsidRDefault="001E1E92"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r w:rsidRPr="00707909">
        <w:rPr>
          <w:rFonts w:ascii="Arial" w:hAnsi="Arial" w:cs="Arial"/>
          <w:spacing w:val="-3"/>
          <w:sz w:val="20"/>
          <w:szCs w:val="20"/>
          <w:lang w:val="es-ES"/>
        </w:rPr>
        <w:t xml:space="preserve">El Presupuesto </w:t>
      </w:r>
      <w:r w:rsidR="00036AA0" w:rsidRPr="00707909">
        <w:rPr>
          <w:rFonts w:ascii="Arial" w:hAnsi="Arial" w:cs="Arial"/>
          <w:spacing w:val="-3"/>
          <w:sz w:val="20"/>
          <w:szCs w:val="20"/>
          <w:lang w:val="es-ES"/>
        </w:rPr>
        <w:t>Referencial es de: s</w:t>
      </w:r>
      <w:r w:rsidR="009F3707" w:rsidRPr="00707909">
        <w:rPr>
          <w:rFonts w:ascii="Arial" w:hAnsi="Arial" w:cs="Arial"/>
          <w:spacing w:val="-3"/>
          <w:sz w:val="20"/>
          <w:szCs w:val="20"/>
          <w:lang w:val="es-ES"/>
        </w:rPr>
        <w:t>iete mil quinientos</w:t>
      </w:r>
      <w:r w:rsidR="00CB0DC4" w:rsidRPr="00707909">
        <w:rPr>
          <w:rFonts w:ascii="Arial" w:hAnsi="Arial" w:cs="Arial"/>
          <w:spacing w:val="-3"/>
          <w:sz w:val="20"/>
          <w:szCs w:val="20"/>
          <w:lang w:val="es-ES"/>
        </w:rPr>
        <w:t xml:space="preserve">  dólares de Estados Unidos de América</w:t>
      </w:r>
      <w:r w:rsidR="00036AA0" w:rsidRPr="00707909">
        <w:rPr>
          <w:rFonts w:ascii="Arial" w:hAnsi="Arial" w:cs="Arial"/>
          <w:spacing w:val="-3"/>
          <w:sz w:val="20"/>
          <w:szCs w:val="20"/>
          <w:lang w:val="es-ES"/>
        </w:rPr>
        <w:t xml:space="preserve"> (7</w:t>
      </w:r>
      <w:r w:rsidR="009F3707" w:rsidRPr="00707909">
        <w:rPr>
          <w:rFonts w:ascii="Arial" w:hAnsi="Arial" w:cs="Arial"/>
          <w:spacing w:val="-3"/>
          <w:sz w:val="20"/>
          <w:szCs w:val="20"/>
          <w:lang w:val="es-ES"/>
        </w:rPr>
        <w:t>.500)</w:t>
      </w:r>
      <w:r w:rsidR="00CB0DC4" w:rsidRPr="00707909">
        <w:rPr>
          <w:rFonts w:ascii="Arial" w:hAnsi="Arial" w:cs="Arial"/>
          <w:spacing w:val="-3"/>
          <w:sz w:val="20"/>
          <w:szCs w:val="20"/>
          <w:lang w:val="es-ES"/>
        </w:rPr>
        <w:t>, sin incluir el IVA</w:t>
      </w:r>
      <w:r w:rsidR="00036AA0" w:rsidRPr="00707909">
        <w:rPr>
          <w:rFonts w:ascii="Arial" w:hAnsi="Arial" w:cs="Arial"/>
          <w:spacing w:val="-3"/>
          <w:sz w:val="20"/>
          <w:szCs w:val="20"/>
          <w:lang w:val="es-ES"/>
        </w:rPr>
        <w:t>, que serán cancelados mensualmente</w:t>
      </w:r>
      <w:r w:rsidR="004A2C02" w:rsidRPr="00707909">
        <w:rPr>
          <w:rFonts w:ascii="Arial" w:hAnsi="Arial" w:cs="Arial"/>
          <w:spacing w:val="-3"/>
          <w:sz w:val="20"/>
          <w:szCs w:val="20"/>
          <w:lang w:val="es-ES"/>
        </w:rPr>
        <w:t>, dando un total de noventa y siete mil quinientos  dólares de Estados Unidos de América ($97.500)</w:t>
      </w:r>
      <w:r w:rsidR="00CB0DC4" w:rsidRPr="00707909">
        <w:rPr>
          <w:rFonts w:ascii="Arial" w:hAnsi="Arial" w:cs="Arial"/>
          <w:spacing w:val="-3"/>
          <w:sz w:val="20"/>
          <w:szCs w:val="20"/>
          <w:lang w:val="es-ES"/>
        </w:rPr>
        <w:t xml:space="preserve">. </w:t>
      </w:r>
    </w:p>
    <w:p w:rsidR="00414F8E" w:rsidRPr="00707909" w:rsidRDefault="00414F8E"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p>
    <w:p w:rsidR="00CB0DC4" w:rsidRPr="00707909" w:rsidRDefault="00CB0DC4"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r w:rsidRPr="00707909">
        <w:rPr>
          <w:rFonts w:ascii="Arial" w:hAnsi="Arial" w:cs="Arial"/>
          <w:spacing w:val="-3"/>
          <w:sz w:val="20"/>
          <w:szCs w:val="20"/>
          <w:lang w:val="es-ES"/>
        </w:rPr>
        <w:t xml:space="preserve">Forma de pago: </w:t>
      </w:r>
      <w:r w:rsidR="001E1E92" w:rsidRPr="00707909">
        <w:rPr>
          <w:rFonts w:ascii="Arial" w:hAnsi="Arial" w:cs="Arial"/>
          <w:spacing w:val="-3"/>
          <w:sz w:val="20"/>
          <w:szCs w:val="20"/>
          <w:lang w:val="es-ES"/>
        </w:rPr>
        <w:t>El pago se lo hará contra entrega de la factura mensual por el servicio.</w:t>
      </w:r>
    </w:p>
    <w:p w:rsidR="00414F8E" w:rsidRPr="00707909" w:rsidRDefault="00414F8E"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p>
    <w:p w:rsidR="00CB0DC4" w:rsidRPr="00736232" w:rsidRDefault="00CB0DC4" w:rsidP="00414F8E">
      <w:pPr>
        <w:tabs>
          <w:tab w:val="left" w:pos="-720"/>
          <w:tab w:val="left" w:pos="2856"/>
          <w:tab w:val="left" w:pos="3094"/>
          <w:tab w:val="left" w:pos="3451"/>
          <w:tab w:val="left" w:pos="3689"/>
        </w:tabs>
        <w:snapToGrid w:val="0"/>
        <w:spacing w:after="0" w:line="240" w:lineRule="auto"/>
        <w:jc w:val="both"/>
        <w:rPr>
          <w:rFonts w:ascii="Arial" w:hAnsi="Arial" w:cs="Arial"/>
          <w:bCs/>
          <w:iCs/>
          <w:spacing w:val="-3"/>
          <w:sz w:val="20"/>
          <w:szCs w:val="20"/>
          <w:lang w:val="es-ES"/>
        </w:rPr>
      </w:pPr>
      <w:r w:rsidRPr="0039441D">
        <w:rPr>
          <w:rFonts w:ascii="Arial" w:hAnsi="Arial" w:cs="Arial"/>
          <w:spacing w:val="-3"/>
          <w:sz w:val="20"/>
          <w:szCs w:val="20"/>
          <w:lang w:val="es-ES"/>
        </w:rPr>
        <w:t>Lugar y fecha de realización d</w:t>
      </w:r>
      <w:r w:rsidR="001E1E92" w:rsidRPr="0039441D">
        <w:rPr>
          <w:rFonts w:ascii="Arial" w:hAnsi="Arial" w:cs="Arial"/>
          <w:spacing w:val="-3"/>
          <w:sz w:val="20"/>
          <w:szCs w:val="20"/>
          <w:lang w:val="es-ES"/>
        </w:rPr>
        <w:t xml:space="preserve">e la feria inclusiva: 09 de Diciembre del 2011, en las instalaciones de </w:t>
      </w:r>
      <w:r w:rsidR="001E1E92" w:rsidRPr="00736232">
        <w:rPr>
          <w:rFonts w:ascii="Arial" w:hAnsi="Arial" w:cs="Arial"/>
          <w:spacing w:val="-3"/>
          <w:sz w:val="20"/>
          <w:szCs w:val="20"/>
          <w:lang w:val="es-ES"/>
        </w:rPr>
        <w:t>CONQUITO</w:t>
      </w:r>
      <w:r w:rsidR="001E1E92" w:rsidRPr="00736232">
        <w:rPr>
          <w:rFonts w:ascii="Arial" w:hAnsi="Arial" w:cs="Arial"/>
          <w:bCs/>
          <w:iCs/>
          <w:spacing w:val="-3"/>
          <w:sz w:val="20"/>
          <w:szCs w:val="20"/>
          <w:lang w:val="es-ES"/>
        </w:rPr>
        <w:t xml:space="preserve"> ubicadas en la calle Maldonado Oe1-172 y Ca</w:t>
      </w:r>
      <w:r w:rsidR="0039441D" w:rsidRPr="00736232">
        <w:rPr>
          <w:rFonts w:ascii="Arial" w:hAnsi="Arial" w:cs="Arial"/>
          <w:bCs/>
          <w:iCs/>
          <w:spacing w:val="-3"/>
          <w:sz w:val="20"/>
          <w:szCs w:val="20"/>
          <w:lang w:val="es-ES"/>
        </w:rPr>
        <w:t>r</w:t>
      </w:r>
      <w:r w:rsidR="001E1E92" w:rsidRPr="00736232">
        <w:rPr>
          <w:rFonts w:ascii="Arial" w:hAnsi="Arial" w:cs="Arial"/>
          <w:bCs/>
          <w:iCs/>
          <w:spacing w:val="-3"/>
          <w:sz w:val="20"/>
          <w:szCs w:val="20"/>
          <w:lang w:val="es-ES"/>
        </w:rPr>
        <w:t>los María de la Torre</w:t>
      </w:r>
    </w:p>
    <w:p w:rsidR="00414F8E" w:rsidRPr="00736232" w:rsidRDefault="00414F8E"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p>
    <w:p w:rsidR="00CB0DC4" w:rsidRPr="00736232" w:rsidRDefault="001E1E92"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r w:rsidRPr="00736232">
        <w:rPr>
          <w:rFonts w:ascii="Arial" w:hAnsi="Arial" w:cs="Arial"/>
          <w:spacing w:val="-3"/>
          <w:sz w:val="20"/>
          <w:szCs w:val="20"/>
          <w:lang w:val="es-ES"/>
        </w:rPr>
        <w:t>Lugar de entrega del servicio contratado</w:t>
      </w:r>
      <w:r w:rsidR="00CB0DC4" w:rsidRPr="00736232">
        <w:rPr>
          <w:rFonts w:ascii="Arial" w:hAnsi="Arial" w:cs="Arial"/>
          <w:spacing w:val="-3"/>
          <w:sz w:val="20"/>
          <w:szCs w:val="20"/>
          <w:lang w:val="es-ES"/>
        </w:rPr>
        <w:t>:</w:t>
      </w:r>
      <w:r w:rsidRPr="00736232">
        <w:rPr>
          <w:rFonts w:ascii="Arial" w:hAnsi="Arial" w:cs="Arial"/>
          <w:spacing w:val="-3"/>
          <w:sz w:val="20"/>
          <w:szCs w:val="20"/>
          <w:lang w:val="es-ES"/>
        </w:rPr>
        <w:t xml:space="preserve"> En la Agencia Metropolitana de Control, ubicado en las calles El Sol y El Universo Edificio “Géminis”</w:t>
      </w:r>
      <w:r w:rsidR="006356CA" w:rsidRPr="00736232">
        <w:rPr>
          <w:rFonts w:ascii="Arial" w:hAnsi="Arial" w:cs="Arial"/>
          <w:spacing w:val="-3"/>
          <w:sz w:val="20"/>
          <w:szCs w:val="20"/>
          <w:lang w:val="es-ES"/>
        </w:rPr>
        <w:t>, en esta ciudad de Quito.</w:t>
      </w:r>
    </w:p>
    <w:p w:rsidR="00414F8E" w:rsidRPr="00736232" w:rsidRDefault="00414F8E"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p>
    <w:p w:rsidR="00CB0DC4" w:rsidRPr="00736232" w:rsidRDefault="00CB0DC4"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r w:rsidRPr="00736232">
        <w:rPr>
          <w:rFonts w:ascii="Arial" w:hAnsi="Arial" w:cs="Arial"/>
          <w:spacing w:val="-3"/>
          <w:sz w:val="20"/>
          <w:szCs w:val="20"/>
          <w:lang w:val="es-ES"/>
        </w:rPr>
        <w:t>Plazo de ejecución del contrato:</w:t>
      </w:r>
      <w:r w:rsidR="001E1E92" w:rsidRPr="00736232">
        <w:rPr>
          <w:rFonts w:ascii="Arial" w:hAnsi="Arial" w:cs="Arial"/>
          <w:spacing w:val="-3"/>
          <w:sz w:val="20"/>
          <w:szCs w:val="20"/>
          <w:lang w:val="es-ES"/>
        </w:rPr>
        <w:t xml:space="preserve"> el plazo es de trece meses</w:t>
      </w:r>
      <w:r w:rsidR="006B34C2">
        <w:rPr>
          <w:rFonts w:ascii="Arial" w:hAnsi="Arial" w:cs="Arial"/>
          <w:spacing w:val="-3"/>
          <w:sz w:val="20"/>
          <w:szCs w:val="20"/>
          <w:lang w:val="es-ES"/>
        </w:rPr>
        <w:t>.</w:t>
      </w:r>
    </w:p>
    <w:p w:rsidR="00414F8E" w:rsidRPr="00736232" w:rsidRDefault="00414F8E"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p>
    <w:p w:rsidR="00CB0DC4" w:rsidRPr="00736232" w:rsidRDefault="00CB0DC4"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r w:rsidRPr="00736232">
        <w:rPr>
          <w:rFonts w:ascii="Arial" w:hAnsi="Arial" w:cs="Arial"/>
          <w:spacing w:val="-3"/>
          <w:sz w:val="20"/>
          <w:szCs w:val="20"/>
          <w:lang w:val="es-ES"/>
        </w:rPr>
        <w:t>Las condiciones generales de esta convocatoria son las siguientes:</w:t>
      </w:r>
    </w:p>
    <w:p w:rsidR="00414F8E" w:rsidRPr="00736232" w:rsidRDefault="00414F8E"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p>
    <w:p w:rsidR="00CB0DC4" w:rsidRPr="0039441D" w:rsidRDefault="00CB0DC4" w:rsidP="00414F8E">
      <w:pPr>
        <w:tabs>
          <w:tab w:val="left" w:pos="-720"/>
          <w:tab w:val="left" w:pos="2856"/>
          <w:tab w:val="left" w:pos="3094"/>
          <w:tab w:val="left" w:pos="3451"/>
          <w:tab w:val="left" w:pos="3689"/>
        </w:tabs>
        <w:snapToGrid w:val="0"/>
        <w:spacing w:after="0" w:line="240" w:lineRule="auto"/>
        <w:jc w:val="both"/>
        <w:rPr>
          <w:rFonts w:ascii="Arial" w:hAnsi="Arial" w:cs="Arial"/>
          <w:bCs/>
          <w:iCs/>
          <w:spacing w:val="-3"/>
          <w:sz w:val="20"/>
          <w:szCs w:val="20"/>
          <w:lang w:val="es-ES"/>
        </w:rPr>
      </w:pPr>
      <w:r w:rsidRPr="00736232">
        <w:rPr>
          <w:rFonts w:ascii="Arial" w:hAnsi="Arial" w:cs="Arial"/>
          <w:spacing w:val="-3"/>
          <w:sz w:val="20"/>
          <w:szCs w:val="20"/>
          <w:lang w:val="es-ES"/>
        </w:rPr>
        <w:t xml:space="preserve">1.- El pliego estará disponible, sin ningún costo, en el portal </w:t>
      </w:r>
      <w:hyperlink r:id="rId9" w:history="1">
        <w:r w:rsidRPr="00736232">
          <w:rPr>
            <w:rStyle w:val="Hipervnculo"/>
            <w:rFonts w:ascii="Arial" w:hAnsi="Arial" w:cs="Arial"/>
            <w:sz w:val="20"/>
            <w:szCs w:val="20"/>
            <w:lang w:val="es-ES"/>
          </w:rPr>
          <w:t>www.compraspublicas.gob.ec</w:t>
        </w:r>
      </w:hyperlink>
      <w:r w:rsidRPr="00736232">
        <w:rPr>
          <w:rFonts w:ascii="Arial" w:hAnsi="Arial" w:cs="Arial"/>
          <w:spacing w:val="-3"/>
          <w:sz w:val="20"/>
          <w:szCs w:val="20"/>
          <w:lang w:val="es-ES"/>
        </w:rPr>
        <w:t xml:space="preserve">, o también en documento físico, que será retirado </w:t>
      </w:r>
      <w:r w:rsidR="006356CA" w:rsidRPr="00736232">
        <w:rPr>
          <w:rFonts w:ascii="Arial" w:hAnsi="Arial" w:cs="Arial"/>
          <w:spacing w:val="-3"/>
          <w:sz w:val="20"/>
          <w:szCs w:val="20"/>
          <w:lang w:val="es-ES"/>
        </w:rPr>
        <w:t xml:space="preserve">la Agencia Metropolitana de Control ubicado en la calle Jorge Washington E-454 y Av. Amazonas en el Edificio Secretaría de Salud o </w:t>
      </w:r>
      <w:r w:rsidRPr="00736232">
        <w:rPr>
          <w:rFonts w:ascii="Arial" w:hAnsi="Arial" w:cs="Arial"/>
          <w:spacing w:val="-3"/>
          <w:sz w:val="20"/>
          <w:szCs w:val="20"/>
          <w:lang w:val="es-ES"/>
        </w:rPr>
        <w:t xml:space="preserve">en </w:t>
      </w:r>
      <w:r w:rsidR="00036AA0" w:rsidRPr="00736232">
        <w:rPr>
          <w:rFonts w:ascii="Arial" w:hAnsi="Arial" w:cs="Arial"/>
          <w:bCs/>
          <w:iCs/>
          <w:spacing w:val="-3"/>
          <w:sz w:val="20"/>
          <w:szCs w:val="20"/>
          <w:lang w:val="es-ES"/>
        </w:rPr>
        <w:t>CONQUITO ubicado</w:t>
      </w:r>
      <w:r w:rsidR="001E1E92" w:rsidRPr="00736232">
        <w:rPr>
          <w:rFonts w:ascii="Arial" w:hAnsi="Arial" w:cs="Arial"/>
          <w:bCs/>
          <w:iCs/>
          <w:spacing w:val="-3"/>
          <w:sz w:val="20"/>
          <w:szCs w:val="20"/>
          <w:lang w:val="es-ES"/>
        </w:rPr>
        <w:t xml:space="preserve"> en la calle Maldonado Oe1-172 y Ca</w:t>
      </w:r>
      <w:r w:rsidR="006B34C2">
        <w:rPr>
          <w:rFonts w:ascii="Arial" w:hAnsi="Arial" w:cs="Arial"/>
          <w:bCs/>
          <w:iCs/>
          <w:spacing w:val="-3"/>
          <w:sz w:val="20"/>
          <w:szCs w:val="20"/>
          <w:lang w:val="es-ES"/>
        </w:rPr>
        <w:t>r</w:t>
      </w:r>
      <w:r w:rsidR="001E1E92" w:rsidRPr="00736232">
        <w:rPr>
          <w:rFonts w:ascii="Arial" w:hAnsi="Arial" w:cs="Arial"/>
          <w:bCs/>
          <w:iCs/>
          <w:spacing w:val="-3"/>
          <w:sz w:val="20"/>
          <w:szCs w:val="20"/>
          <w:lang w:val="es-ES"/>
        </w:rPr>
        <w:t>los María de la Torre</w:t>
      </w:r>
      <w:r w:rsidR="006B34C2">
        <w:rPr>
          <w:rFonts w:ascii="Arial" w:hAnsi="Arial" w:cs="Arial"/>
          <w:bCs/>
          <w:iCs/>
          <w:spacing w:val="-3"/>
          <w:sz w:val="20"/>
          <w:szCs w:val="20"/>
          <w:lang w:val="es-ES"/>
        </w:rPr>
        <w:t>.</w:t>
      </w:r>
    </w:p>
    <w:p w:rsidR="00CB0DC4" w:rsidRPr="0039441D" w:rsidRDefault="00CB0DC4"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shd w:val="clear" w:color="auto" w:fill="FFFF00"/>
          <w:lang w:val="es-ES"/>
        </w:rPr>
      </w:pPr>
    </w:p>
    <w:p w:rsidR="007435BE" w:rsidRDefault="00CB0DC4"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shd w:val="clear" w:color="auto" w:fill="FFFFFF"/>
          <w:lang w:val="es-ES"/>
        </w:rPr>
      </w:pPr>
      <w:r w:rsidRPr="0039441D">
        <w:rPr>
          <w:rFonts w:ascii="Arial" w:hAnsi="Arial" w:cs="Arial"/>
          <w:spacing w:val="-3"/>
          <w:sz w:val="20"/>
          <w:szCs w:val="20"/>
          <w:shd w:val="clear" w:color="auto" w:fill="FFFFFF"/>
          <w:lang w:val="es-ES"/>
        </w:rPr>
        <w:t>2.- El cronograma del presente proceso es el siguiente</w:t>
      </w:r>
      <w:r w:rsidR="00414F8E" w:rsidRPr="0039441D">
        <w:rPr>
          <w:rFonts w:ascii="Arial" w:hAnsi="Arial" w:cs="Arial"/>
          <w:spacing w:val="-3"/>
          <w:sz w:val="20"/>
          <w:szCs w:val="20"/>
          <w:shd w:val="clear" w:color="auto" w:fill="FFFFFF"/>
          <w:lang w:val="es-ES"/>
        </w:rPr>
        <w:t>:</w:t>
      </w:r>
    </w:p>
    <w:p w:rsidR="0065335C" w:rsidRDefault="0065335C"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shd w:val="clear" w:color="auto" w:fill="FFFFFF"/>
          <w:lang w:val="es-ES"/>
        </w:rPr>
      </w:pPr>
    </w:p>
    <w:tbl>
      <w:tblPr>
        <w:tblW w:w="8640" w:type="dxa"/>
        <w:tblInd w:w="108" w:type="dxa"/>
        <w:tblLayout w:type="fixed"/>
        <w:tblLook w:val="04A0"/>
      </w:tblPr>
      <w:tblGrid>
        <w:gridCol w:w="4843"/>
        <w:gridCol w:w="2147"/>
        <w:gridCol w:w="1650"/>
      </w:tblGrid>
      <w:tr w:rsidR="0065335C" w:rsidTr="0065335C">
        <w:trPr>
          <w:trHeight w:val="354"/>
        </w:trPr>
        <w:tc>
          <w:tcPr>
            <w:tcW w:w="4847" w:type="dxa"/>
            <w:tcBorders>
              <w:top w:val="single" w:sz="4" w:space="0" w:color="000000"/>
              <w:left w:val="single" w:sz="4" w:space="0" w:color="000000"/>
              <w:bottom w:val="single" w:sz="4" w:space="0" w:color="000000"/>
              <w:right w:val="nil"/>
            </w:tcBorders>
            <w:vAlign w:val="center"/>
            <w:hideMark/>
          </w:tcPr>
          <w:p w:rsidR="0065335C" w:rsidRDefault="0065335C">
            <w:pPr>
              <w:suppressAutoHyphens/>
              <w:snapToGrid w:val="0"/>
              <w:jc w:val="center"/>
              <w:rPr>
                <w:rFonts w:ascii="Arial" w:eastAsia="Lucida Sans Unicode" w:hAnsi="Arial" w:cs="Arial"/>
                <w:b/>
                <w:kern w:val="2"/>
                <w:sz w:val="20"/>
                <w:szCs w:val="20"/>
                <w:lang w:val="es-EC" w:eastAsia="hi-IN" w:bidi="hi-IN"/>
              </w:rPr>
            </w:pPr>
            <w:r>
              <w:rPr>
                <w:rFonts w:ascii="Arial" w:hAnsi="Arial" w:cs="Arial"/>
                <w:b/>
                <w:sz w:val="20"/>
                <w:szCs w:val="20"/>
              </w:rPr>
              <w:t>ETAPA</w:t>
            </w:r>
          </w:p>
        </w:tc>
        <w:tc>
          <w:tcPr>
            <w:tcW w:w="2149" w:type="dxa"/>
            <w:tcBorders>
              <w:top w:val="single" w:sz="4" w:space="0" w:color="000000"/>
              <w:left w:val="single" w:sz="4" w:space="0" w:color="000000"/>
              <w:bottom w:val="single" w:sz="4" w:space="0" w:color="000000"/>
              <w:right w:val="nil"/>
            </w:tcBorders>
            <w:vAlign w:val="center"/>
            <w:hideMark/>
          </w:tcPr>
          <w:p w:rsidR="0065335C" w:rsidRDefault="0065335C">
            <w:pPr>
              <w:suppressAutoHyphens/>
              <w:snapToGrid w:val="0"/>
              <w:jc w:val="center"/>
              <w:rPr>
                <w:rFonts w:ascii="Arial" w:eastAsia="Lucida Sans Unicode" w:hAnsi="Arial" w:cs="Arial"/>
                <w:b/>
                <w:kern w:val="2"/>
                <w:sz w:val="20"/>
                <w:szCs w:val="20"/>
                <w:lang w:val="es-EC" w:eastAsia="hi-IN" w:bidi="hi-IN"/>
              </w:rPr>
            </w:pPr>
            <w:r>
              <w:rPr>
                <w:rFonts w:ascii="Arial" w:hAnsi="Arial" w:cs="Arial"/>
                <w:b/>
                <w:sz w:val="20"/>
                <w:szCs w:val="20"/>
              </w:rPr>
              <w:t>DÍA</w:t>
            </w:r>
          </w:p>
        </w:tc>
        <w:tc>
          <w:tcPr>
            <w:tcW w:w="1651" w:type="dxa"/>
            <w:tcBorders>
              <w:top w:val="single" w:sz="4" w:space="0" w:color="000000"/>
              <w:left w:val="single" w:sz="4" w:space="0" w:color="000000"/>
              <w:bottom w:val="single" w:sz="4" w:space="0" w:color="000000"/>
              <w:right w:val="single" w:sz="4" w:space="0" w:color="000000"/>
            </w:tcBorders>
            <w:vAlign w:val="center"/>
            <w:hideMark/>
          </w:tcPr>
          <w:p w:rsidR="0065335C" w:rsidRDefault="0065335C">
            <w:pPr>
              <w:suppressAutoHyphens/>
              <w:snapToGrid w:val="0"/>
              <w:jc w:val="center"/>
              <w:rPr>
                <w:rFonts w:ascii="Arial" w:eastAsia="Lucida Sans Unicode" w:hAnsi="Arial" w:cs="Arial"/>
                <w:b/>
                <w:kern w:val="2"/>
                <w:sz w:val="20"/>
                <w:szCs w:val="20"/>
                <w:lang w:val="es-EC" w:eastAsia="hi-IN" w:bidi="hi-IN"/>
              </w:rPr>
            </w:pPr>
            <w:r>
              <w:rPr>
                <w:rFonts w:ascii="Arial" w:hAnsi="Arial" w:cs="Arial"/>
                <w:b/>
                <w:sz w:val="20"/>
                <w:szCs w:val="20"/>
              </w:rPr>
              <w:t>HORA</w:t>
            </w:r>
          </w:p>
        </w:tc>
      </w:tr>
      <w:tr w:rsidR="0065335C" w:rsidTr="0065335C">
        <w:trPr>
          <w:trHeight w:val="354"/>
        </w:trPr>
        <w:tc>
          <w:tcPr>
            <w:tcW w:w="4847" w:type="dxa"/>
            <w:tcBorders>
              <w:top w:val="nil"/>
              <w:left w:val="single" w:sz="4" w:space="0" w:color="000000"/>
              <w:bottom w:val="single" w:sz="4" w:space="0" w:color="000000"/>
              <w:right w:val="nil"/>
            </w:tcBorders>
            <w:vAlign w:val="center"/>
            <w:hideMark/>
          </w:tcPr>
          <w:p w:rsidR="0065335C" w:rsidRDefault="0065335C">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 xml:space="preserve">Convocatoria </w:t>
            </w:r>
          </w:p>
        </w:tc>
        <w:tc>
          <w:tcPr>
            <w:tcW w:w="2149" w:type="dxa"/>
            <w:tcBorders>
              <w:top w:val="nil"/>
              <w:left w:val="single" w:sz="4" w:space="0" w:color="000000"/>
              <w:bottom w:val="single" w:sz="4" w:space="0" w:color="000000"/>
              <w:right w:val="nil"/>
            </w:tcBorders>
            <w:vAlign w:val="center"/>
            <w:hideMark/>
          </w:tcPr>
          <w:p w:rsidR="0065335C" w:rsidRDefault="0065335C">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20 diciembre  2011</w:t>
            </w:r>
          </w:p>
        </w:tc>
        <w:tc>
          <w:tcPr>
            <w:tcW w:w="1651" w:type="dxa"/>
            <w:tcBorders>
              <w:top w:val="nil"/>
              <w:left w:val="single" w:sz="4" w:space="0" w:color="000000"/>
              <w:bottom w:val="single" w:sz="4" w:space="0" w:color="000000"/>
              <w:right w:val="single" w:sz="4" w:space="0" w:color="000000"/>
            </w:tcBorders>
            <w:vAlign w:val="center"/>
            <w:hideMark/>
          </w:tcPr>
          <w:p w:rsidR="0065335C" w:rsidRDefault="0065335C">
            <w:pPr>
              <w:suppressAutoHyphens/>
              <w:snapToGrid w:val="0"/>
              <w:jc w:val="both"/>
              <w:rPr>
                <w:rFonts w:ascii="Arial" w:eastAsia="Lucida Sans Unicode" w:hAnsi="Arial" w:cs="Arial"/>
                <w:b/>
                <w:color w:val="FF0000"/>
                <w:kern w:val="2"/>
                <w:sz w:val="20"/>
                <w:szCs w:val="20"/>
                <w:lang w:val="es-EC" w:eastAsia="hi-IN" w:bidi="hi-IN"/>
              </w:rPr>
            </w:pPr>
            <w:r>
              <w:rPr>
                <w:rFonts w:ascii="Arial" w:hAnsi="Arial" w:cs="Arial"/>
                <w:sz w:val="20"/>
                <w:szCs w:val="20"/>
              </w:rPr>
              <w:t>15h00</w:t>
            </w:r>
          </w:p>
        </w:tc>
      </w:tr>
      <w:tr w:rsidR="0065335C" w:rsidTr="0065335C">
        <w:trPr>
          <w:trHeight w:val="240"/>
        </w:trPr>
        <w:tc>
          <w:tcPr>
            <w:tcW w:w="4847" w:type="dxa"/>
            <w:tcBorders>
              <w:top w:val="single" w:sz="4" w:space="0" w:color="000000"/>
              <w:left w:val="single" w:sz="4" w:space="0" w:color="000000"/>
              <w:bottom w:val="single" w:sz="4" w:space="0" w:color="000000"/>
              <w:right w:val="nil"/>
            </w:tcBorders>
            <w:vAlign w:val="center"/>
            <w:hideMark/>
          </w:tcPr>
          <w:p w:rsidR="0065335C" w:rsidRDefault="0065335C">
            <w:pPr>
              <w:suppressAutoHyphens/>
              <w:snapToGrid w:val="0"/>
              <w:jc w:val="both"/>
              <w:rPr>
                <w:rFonts w:ascii="Arial" w:eastAsia="Lucida Sans Unicode" w:hAnsi="Arial" w:cs="Arial"/>
                <w:kern w:val="2"/>
                <w:sz w:val="20"/>
                <w:szCs w:val="20"/>
                <w:lang w:val="es-ES" w:eastAsia="hi-IN" w:bidi="hi-IN"/>
              </w:rPr>
            </w:pPr>
            <w:r>
              <w:rPr>
                <w:rFonts w:ascii="Arial" w:hAnsi="Arial" w:cs="Arial"/>
                <w:sz w:val="20"/>
                <w:szCs w:val="20"/>
                <w:lang w:val="es-ES"/>
              </w:rPr>
              <w:t xml:space="preserve">Fecha de inicio de información a proveedores  y capacitación </w:t>
            </w:r>
          </w:p>
        </w:tc>
        <w:tc>
          <w:tcPr>
            <w:tcW w:w="2149" w:type="dxa"/>
            <w:tcBorders>
              <w:top w:val="single" w:sz="4" w:space="0" w:color="000000"/>
              <w:left w:val="single" w:sz="4" w:space="0" w:color="000000"/>
              <w:bottom w:val="single" w:sz="4" w:space="0" w:color="000000"/>
              <w:right w:val="nil"/>
            </w:tcBorders>
            <w:vAlign w:val="center"/>
            <w:hideMark/>
          </w:tcPr>
          <w:p w:rsidR="0065335C" w:rsidRDefault="0065335C">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21 diciembre  2011</w:t>
            </w:r>
          </w:p>
        </w:tc>
        <w:tc>
          <w:tcPr>
            <w:tcW w:w="1651" w:type="dxa"/>
            <w:tcBorders>
              <w:top w:val="single" w:sz="4" w:space="0" w:color="000000"/>
              <w:left w:val="single" w:sz="4" w:space="0" w:color="000000"/>
              <w:bottom w:val="single" w:sz="4" w:space="0" w:color="000000"/>
              <w:right w:val="single" w:sz="4" w:space="0" w:color="000000"/>
            </w:tcBorders>
            <w:vAlign w:val="center"/>
            <w:hideMark/>
          </w:tcPr>
          <w:p w:rsidR="0065335C" w:rsidRDefault="0065335C">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08h00-16h00</w:t>
            </w:r>
          </w:p>
        </w:tc>
      </w:tr>
      <w:tr w:rsidR="0065335C" w:rsidTr="0065335C">
        <w:trPr>
          <w:trHeight w:val="240"/>
        </w:trPr>
        <w:tc>
          <w:tcPr>
            <w:tcW w:w="4847" w:type="dxa"/>
            <w:tcBorders>
              <w:top w:val="nil"/>
              <w:left w:val="single" w:sz="4" w:space="0" w:color="000000"/>
              <w:bottom w:val="single" w:sz="4" w:space="0" w:color="000000"/>
              <w:right w:val="nil"/>
            </w:tcBorders>
            <w:vAlign w:val="bottom"/>
            <w:hideMark/>
          </w:tcPr>
          <w:p w:rsidR="0065335C" w:rsidRDefault="0065335C">
            <w:pPr>
              <w:suppressAutoHyphens/>
              <w:snapToGrid w:val="0"/>
              <w:jc w:val="both"/>
              <w:rPr>
                <w:rFonts w:ascii="Arial" w:eastAsia="Lucida Sans Unicode" w:hAnsi="Arial" w:cs="Arial"/>
                <w:kern w:val="2"/>
                <w:sz w:val="20"/>
                <w:szCs w:val="20"/>
                <w:lang w:val="es-ES" w:eastAsia="hi-IN" w:bidi="hi-IN"/>
              </w:rPr>
            </w:pPr>
            <w:r>
              <w:rPr>
                <w:rFonts w:ascii="Arial" w:hAnsi="Arial" w:cs="Arial"/>
                <w:sz w:val="20"/>
                <w:szCs w:val="20"/>
                <w:lang w:val="es-ES"/>
              </w:rPr>
              <w:t xml:space="preserve">Fecha límite para formular preguntas </w:t>
            </w:r>
          </w:p>
        </w:tc>
        <w:tc>
          <w:tcPr>
            <w:tcW w:w="2149" w:type="dxa"/>
            <w:tcBorders>
              <w:top w:val="nil"/>
              <w:left w:val="single" w:sz="4" w:space="0" w:color="000000"/>
              <w:bottom w:val="single" w:sz="4" w:space="0" w:color="000000"/>
              <w:right w:val="nil"/>
            </w:tcBorders>
            <w:hideMark/>
          </w:tcPr>
          <w:p w:rsidR="0065335C" w:rsidRDefault="0065335C">
            <w:pPr>
              <w:suppressAutoHyphens/>
              <w:rPr>
                <w:rFonts w:ascii="Arial" w:eastAsia="Lucida Sans Unicode" w:hAnsi="Arial" w:cs="Arial"/>
                <w:kern w:val="2"/>
                <w:sz w:val="20"/>
                <w:szCs w:val="20"/>
                <w:lang w:val="es-EC" w:eastAsia="hi-IN" w:bidi="hi-IN"/>
              </w:rPr>
            </w:pPr>
            <w:r>
              <w:rPr>
                <w:rFonts w:ascii="Arial" w:hAnsi="Arial" w:cs="Arial"/>
                <w:sz w:val="20"/>
                <w:szCs w:val="20"/>
              </w:rPr>
              <w:t>23 diciembre  2011</w:t>
            </w:r>
          </w:p>
        </w:tc>
        <w:tc>
          <w:tcPr>
            <w:tcW w:w="1651" w:type="dxa"/>
            <w:tcBorders>
              <w:top w:val="nil"/>
              <w:left w:val="single" w:sz="4" w:space="0" w:color="000000"/>
              <w:bottom w:val="single" w:sz="4" w:space="0" w:color="000000"/>
              <w:right w:val="single" w:sz="4" w:space="0" w:color="000000"/>
            </w:tcBorders>
            <w:hideMark/>
          </w:tcPr>
          <w:p w:rsidR="0065335C" w:rsidRDefault="0065335C">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12h00</w:t>
            </w:r>
          </w:p>
        </w:tc>
      </w:tr>
      <w:tr w:rsidR="0065335C" w:rsidTr="0065335C">
        <w:trPr>
          <w:trHeight w:val="240"/>
        </w:trPr>
        <w:tc>
          <w:tcPr>
            <w:tcW w:w="4847" w:type="dxa"/>
            <w:tcBorders>
              <w:top w:val="nil"/>
              <w:left w:val="single" w:sz="4" w:space="0" w:color="000000"/>
              <w:bottom w:val="single" w:sz="4" w:space="0" w:color="000000"/>
              <w:right w:val="nil"/>
            </w:tcBorders>
            <w:vAlign w:val="bottom"/>
            <w:hideMark/>
          </w:tcPr>
          <w:p w:rsidR="0065335C" w:rsidRDefault="0065335C">
            <w:pPr>
              <w:suppressAutoHyphens/>
              <w:snapToGrid w:val="0"/>
              <w:jc w:val="both"/>
              <w:rPr>
                <w:rFonts w:ascii="Arial" w:eastAsia="Lucida Sans Unicode" w:hAnsi="Arial" w:cs="Arial"/>
                <w:kern w:val="2"/>
                <w:sz w:val="20"/>
                <w:szCs w:val="20"/>
                <w:lang w:val="es-ES" w:eastAsia="hi-IN" w:bidi="hi-IN"/>
              </w:rPr>
            </w:pPr>
            <w:r>
              <w:rPr>
                <w:rFonts w:ascii="Arial" w:hAnsi="Arial" w:cs="Arial"/>
                <w:sz w:val="20"/>
                <w:szCs w:val="20"/>
                <w:lang w:val="es-ES"/>
              </w:rPr>
              <w:lastRenderedPageBreak/>
              <w:t xml:space="preserve">Fecha límite para responder preguntar y realizar aclaraciones </w:t>
            </w:r>
          </w:p>
        </w:tc>
        <w:tc>
          <w:tcPr>
            <w:tcW w:w="2149" w:type="dxa"/>
            <w:tcBorders>
              <w:top w:val="nil"/>
              <w:left w:val="single" w:sz="4" w:space="0" w:color="000000"/>
              <w:bottom w:val="single" w:sz="4" w:space="0" w:color="000000"/>
              <w:right w:val="nil"/>
            </w:tcBorders>
            <w:hideMark/>
          </w:tcPr>
          <w:p w:rsidR="0065335C" w:rsidRDefault="0065335C">
            <w:pPr>
              <w:suppressAutoHyphens/>
              <w:rPr>
                <w:rFonts w:ascii="Arial" w:eastAsia="Lucida Sans Unicode" w:hAnsi="Arial" w:cs="Arial"/>
                <w:kern w:val="2"/>
                <w:sz w:val="20"/>
                <w:szCs w:val="20"/>
                <w:lang w:val="es-EC" w:eastAsia="hi-IN" w:bidi="hi-IN"/>
              </w:rPr>
            </w:pPr>
            <w:r>
              <w:rPr>
                <w:rFonts w:ascii="Arial" w:hAnsi="Arial" w:cs="Arial"/>
                <w:sz w:val="20"/>
                <w:szCs w:val="20"/>
              </w:rPr>
              <w:t>26 diciembre 2011</w:t>
            </w:r>
          </w:p>
        </w:tc>
        <w:tc>
          <w:tcPr>
            <w:tcW w:w="1651" w:type="dxa"/>
            <w:tcBorders>
              <w:top w:val="nil"/>
              <w:left w:val="single" w:sz="4" w:space="0" w:color="000000"/>
              <w:bottom w:val="single" w:sz="4" w:space="0" w:color="000000"/>
              <w:right w:val="single" w:sz="4" w:space="0" w:color="000000"/>
            </w:tcBorders>
            <w:hideMark/>
          </w:tcPr>
          <w:p w:rsidR="0065335C" w:rsidRDefault="0065335C">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12h00</w:t>
            </w:r>
          </w:p>
        </w:tc>
      </w:tr>
      <w:tr w:rsidR="0065335C" w:rsidTr="0065335C">
        <w:trPr>
          <w:trHeight w:val="240"/>
        </w:trPr>
        <w:tc>
          <w:tcPr>
            <w:tcW w:w="4847" w:type="dxa"/>
            <w:tcBorders>
              <w:top w:val="single" w:sz="4" w:space="0" w:color="000000"/>
              <w:left w:val="single" w:sz="4" w:space="0" w:color="000000"/>
              <w:bottom w:val="single" w:sz="4" w:space="0" w:color="000000"/>
              <w:right w:val="nil"/>
            </w:tcBorders>
            <w:vAlign w:val="bottom"/>
            <w:hideMark/>
          </w:tcPr>
          <w:p w:rsidR="0065335C" w:rsidRDefault="0065335C">
            <w:pPr>
              <w:suppressAutoHyphens/>
              <w:snapToGrid w:val="0"/>
              <w:jc w:val="both"/>
              <w:rPr>
                <w:rFonts w:ascii="Arial" w:eastAsia="Lucida Sans Unicode" w:hAnsi="Arial" w:cs="Arial"/>
                <w:kern w:val="2"/>
                <w:sz w:val="20"/>
                <w:szCs w:val="20"/>
                <w:lang w:val="es-ES" w:eastAsia="hi-IN" w:bidi="hi-IN"/>
              </w:rPr>
            </w:pPr>
            <w:r>
              <w:rPr>
                <w:rFonts w:ascii="Arial" w:hAnsi="Arial" w:cs="Arial"/>
                <w:sz w:val="20"/>
                <w:szCs w:val="20"/>
                <w:lang w:val="es-ES"/>
              </w:rPr>
              <w:t xml:space="preserve">Fecha límite de recepción de ofertas </w:t>
            </w:r>
          </w:p>
        </w:tc>
        <w:tc>
          <w:tcPr>
            <w:tcW w:w="2149" w:type="dxa"/>
            <w:tcBorders>
              <w:top w:val="single" w:sz="4" w:space="0" w:color="000000"/>
              <w:left w:val="single" w:sz="4" w:space="0" w:color="000000"/>
              <w:bottom w:val="single" w:sz="4" w:space="0" w:color="000000"/>
              <w:right w:val="nil"/>
            </w:tcBorders>
            <w:hideMark/>
          </w:tcPr>
          <w:p w:rsidR="0065335C" w:rsidRDefault="0065335C">
            <w:pPr>
              <w:suppressAutoHyphens/>
              <w:rPr>
                <w:rFonts w:ascii="Arial" w:eastAsia="Lucida Sans Unicode" w:hAnsi="Arial" w:cs="Arial"/>
                <w:kern w:val="2"/>
                <w:sz w:val="20"/>
                <w:szCs w:val="20"/>
                <w:lang w:val="es-EC" w:eastAsia="hi-IN" w:bidi="hi-IN"/>
              </w:rPr>
            </w:pPr>
            <w:r>
              <w:rPr>
                <w:rFonts w:ascii="Arial" w:hAnsi="Arial" w:cs="Arial"/>
                <w:sz w:val="20"/>
                <w:szCs w:val="20"/>
              </w:rPr>
              <w:t>27 diciembre  2011</w:t>
            </w:r>
          </w:p>
        </w:tc>
        <w:tc>
          <w:tcPr>
            <w:tcW w:w="1651" w:type="dxa"/>
            <w:tcBorders>
              <w:top w:val="single" w:sz="4" w:space="0" w:color="000000"/>
              <w:left w:val="single" w:sz="4" w:space="0" w:color="000000"/>
              <w:bottom w:val="single" w:sz="4" w:space="0" w:color="000000"/>
              <w:right w:val="single" w:sz="4" w:space="0" w:color="000000"/>
            </w:tcBorders>
            <w:hideMark/>
          </w:tcPr>
          <w:p w:rsidR="0065335C" w:rsidRDefault="0065335C">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09h00-11h00</w:t>
            </w:r>
          </w:p>
        </w:tc>
      </w:tr>
      <w:tr w:rsidR="0065335C" w:rsidTr="0065335C">
        <w:trPr>
          <w:trHeight w:val="240"/>
        </w:trPr>
        <w:tc>
          <w:tcPr>
            <w:tcW w:w="4847" w:type="dxa"/>
            <w:tcBorders>
              <w:top w:val="single" w:sz="4" w:space="0" w:color="000000"/>
              <w:left w:val="single" w:sz="4" w:space="0" w:color="000000"/>
              <w:bottom w:val="single" w:sz="4" w:space="0" w:color="000000"/>
              <w:right w:val="nil"/>
            </w:tcBorders>
            <w:vAlign w:val="bottom"/>
            <w:hideMark/>
          </w:tcPr>
          <w:p w:rsidR="0065335C" w:rsidRDefault="0065335C">
            <w:pPr>
              <w:suppressAutoHyphens/>
              <w:snapToGrid w:val="0"/>
              <w:jc w:val="both"/>
              <w:rPr>
                <w:rFonts w:ascii="Arial" w:eastAsia="Lucida Sans Unicode" w:hAnsi="Arial" w:cs="Arial"/>
                <w:kern w:val="2"/>
                <w:sz w:val="20"/>
                <w:szCs w:val="20"/>
                <w:lang w:val="es-ES" w:eastAsia="hi-IN" w:bidi="hi-IN"/>
              </w:rPr>
            </w:pPr>
            <w:r>
              <w:rPr>
                <w:rFonts w:ascii="Arial" w:hAnsi="Arial" w:cs="Arial"/>
                <w:sz w:val="20"/>
                <w:szCs w:val="20"/>
                <w:lang w:val="es-ES"/>
              </w:rPr>
              <w:t xml:space="preserve">Fecha límite para solicitar la convalidación de errores de forma (únicamente en caso de que existan ese tipo de errores; segundo inciso del Art. 23 LOSNCP). </w:t>
            </w:r>
          </w:p>
        </w:tc>
        <w:tc>
          <w:tcPr>
            <w:tcW w:w="2149" w:type="dxa"/>
            <w:tcBorders>
              <w:top w:val="single" w:sz="4" w:space="0" w:color="000000"/>
              <w:left w:val="single" w:sz="4" w:space="0" w:color="000000"/>
              <w:bottom w:val="single" w:sz="4" w:space="0" w:color="000000"/>
              <w:right w:val="nil"/>
            </w:tcBorders>
          </w:tcPr>
          <w:p w:rsidR="0065335C" w:rsidRDefault="0065335C">
            <w:pPr>
              <w:rPr>
                <w:rFonts w:ascii="Arial" w:eastAsia="Lucida Sans Unicode" w:hAnsi="Arial" w:cs="Arial"/>
                <w:kern w:val="2"/>
                <w:sz w:val="20"/>
                <w:szCs w:val="20"/>
                <w:lang w:val="es-ES" w:eastAsia="hi-IN" w:bidi="hi-IN"/>
              </w:rPr>
            </w:pPr>
          </w:p>
          <w:p w:rsidR="0065335C" w:rsidRDefault="0065335C">
            <w:pPr>
              <w:suppressAutoHyphens/>
              <w:rPr>
                <w:rFonts w:ascii="Arial" w:eastAsia="Lucida Sans Unicode" w:hAnsi="Arial" w:cs="Arial"/>
                <w:kern w:val="2"/>
                <w:sz w:val="20"/>
                <w:szCs w:val="20"/>
                <w:lang w:val="es-EC" w:eastAsia="hi-IN" w:bidi="hi-IN"/>
              </w:rPr>
            </w:pPr>
            <w:r>
              <w:rPr>
                <w:rFonts w:ascii="Arial" w:hAnsi="Arial" w:cs="Arial"/>
                <w:sz w:val="20"/>
                <w:szCs w:val="20"/>
              </w:rPr>
              <w:t>28 diciembre 2011</w:t>
            </w:r>
          </w:p>
        </w:tc>
        <w:tc>
          <w:tcPr>
            <w:tcW w:w="1651" w:type="dxa"/>
            <w:tcBorders>
              <w:top w:val="single" w:sz="4" w:space="0" w:color="000000"/>
              <w:left w:val="single" w:sz="4" w:space="0" w:color="000000"/>
              <w:bottom w:val="single" w:sz="4" w:space="0" w:color="000000"/>
              <w:right w:val="single" w:sz="4" w:space="0" w:color="000000"/>
            </w:tcBorders>
          </w:tcPr>
          <w:p w:rsidR="0065335C" w:rsidRDefault="0065335C">
            <w:pPr>
              <w:snapToGrid w:val="0"/>
              <w:jc w:val="both"/>
              <w:rPr>
                <w:rFonts w:ascii="Arial" w:eastAsia="Lucida Sans Unicode" w:hAnsi="Arial" w:cs="Arial"/>
                <w:kern w:val="2"/>
                <w:sz w:val="20"/>
                <w:szCs w:val="20"/>
                <w:lang w:val="es-EC" w:eastAsia="hi-IN" w:bidi="hi-IN"/>
              </w:rPr>
            </w:pPr>
          </w:p>
          <w:p w:rsidR="0065335C" w:rsidRDefault="0065335C">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10h00</w:t>
            </w:r>
          </w:p>
        </w:tc>
      </w:tr>
      <w:tr w:rsidR="0065335C" w:rsidTr="0065335C">
        <w:trPr>
          <w:trHeight w:val="240"/>
        </w:trPr>
        <w:tc>
          <w:tcPr>
            <w:tcW w:w="4847" w:type="dxa"/>
            <w:tcBorders>
              <w:top w:val="single" w:sz="4" w:space="0" w:color="000000"/>
              <w:left w:val="single" w:sz="4" w:space="0" w:color="000000"/>
              <w:bottom w:val="single" w:sz="4" w:space="0" w:color="000000"/>
              <w:right w:val="nil"/>
            </w:tcBorders>
            <w:vAlign w:val="bottom"/>
            <w:hideMark/>
          </w:tcPr>
          <w:p w:rsidR="0065335C" w:rsidRDefault="0065335C">
            <w:pPr>
              <w:suppressAutoHyphens/>
              <w:snapToGrid w:val="0"/>
              <w:jc w:val="both"/>
              <w:rPr>
                <w:rFonts w:ascii="Arial" w:eastAsia="Lucida Sans Unicode" w:hAnsi="Arial" w:cs="Arial"/>
                <w:kern w:val="2"/>
                <w:sz w:val="20"/>
                <w:szCs w:val="20"/>
                <w:lang w:val="es-ES" w:eastAsia="hi-IN" w:bidi="hi-IN"/>
              </w:rPr>
            </w:pPr>
            <w:r>
              <w:rPr>
                <w:rFonts w:ascii="Arial" w:hAnsi="Arial" w:cs="Arial"/>
                <w:sz w:val="20"/>
                <w:szCs w:val="20"/>
                <w:lang w:val="es-ES"/>
              </w:rPr>
              <w:t xml:space="preserve">Fecha límite de evaluación de las ofertas </w:t>
            </w:r>
          </w:p>
        </w:tc>
        <w:tc>
          <w:tcPr>
            <w:tcW w:w="2149" w:type="dxa"/>
            <w:tcBorders>
              <w:top w:val="single" w:sz="4" w:space="0" w:color="000000"/>
              <w:left w:val="single" w:sz="4" w:space="0" w:color="000000"/>
              <w:bottom w:val="single" w:sz="4" w:space="0" w:color="000000"/>
              <w:right w:val="nil"/>
            </w:tcBorders>
            <w:hideMark/>
          </w:tcPr>
          <w:p w:rsidR="0065335C" w:rsidRDefault="0065335C">
            <w:pPr>
              <w:suppressAutoHyphens/>
              <w:rPr>
                <w:rFonts w:ascii="Arial" w:eastAsia="Lucida Sans Unicode" w:hAnsi="Arial" w:cs="Arial"/>
                <w:kern w:val="2"/>
                <w:sz w:val="20"/>
                <w:szCs w:val="20"/>
                <w:lang w:val="es-EC" w:eastAsia="hi-IN" w:bidi="hi-IN"/>
              </w:rPr>
            </w:pPr>
            <w:r>
              <w:rPr>
                <w:rFonts w:ascii="Arial" w:hAnsi="Arial" w:cs="Arial"/>
                <w:sz w:val="20"/>
                <w:szCs w:val="20"/>
              </w:rPr>
              <w:t>29 diciembre 2011</w:t>
            </w:r>
          </w:p>
        </w:tc>
        <w:tc>
          <w:tcPr>
            <w:tcW w:w="1651" w:type="dxa"/>
            <w:tcBorders>
              <w:top w:val="single" w:sz="4" w:space="0" w:color="000000"/>
              <w:left w:val="single" w:sz="4" w:space="0" w:color="000000"/>
              <w:bottom w:val="single" w:sz="4" w:space="0" w:color="000000"/>
              <w:right w:val="single" w:sz="4" w:space="0" w:color="000000"/>
            </w:tcBorders>
            <w:hideMark/>
          </w:tcPr>
          <w:p w:rsidR="0065335C" w:rsidRDefault="0065335C">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10h00</w:t>
            </w:r>
          </w:p>
        </w:tc>
      </w:tr>
      <w:tr w:rsidR="0065335C" w:rsidTr="0065335C">
        <w:trPr>
          <w:trHeight w:val="240"/>
        </w:trPr>
        <w:tc>
          <w:tcPr>
            <w:tcW w:w="4847" w:type="dxa"/>
            <w:tcBorders>
              <w:top w:val="single" w:sz="4" w:space="0" w:color="000000"/>
              <w:left w:val="single" w:sz="4" w:space="0" w:color="000000"/>
              <w:bottom w:val="single" w:sz="4" w:space="0" w:color="000000"/>
              <w:right w:val="nil"/>
            </w:tcBorders>
            <w:vAlign w:val="bottom"/>
            <w:hideMark/>
          </w:tcPr>
          <w:p w:rsidR="0065335C" w:rsidRDefault="0065335C">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Fecha estimada de adjudicación</w:t>
            </w:r>
          </w:p>
        </w:tc>
        <w:tc>
          <w:tcPr>
            <w:tcW w:w="2149" w:type="dxa"/>
            <w:tcBorders>
              <w:top w:val="single" w:sz="4" w:space="0" w:color="000000"/>
              <w:left w:val="single" w:sz="4" w:space="0" w:color="000000"/>
              <w:bottom w:val="single" w:sz="4" w:space="0" w:color="000000"/>
              <w:right w:val="nil"/>
            </w:tcBorders>
            <w:hideMark/>
          </w:tcPr>
          <w:p w:rsidR="0065335C" w:rsidRDefault="0065335C">
            <w:pPr>
              <w:suppressAutoHyphens/>
              <w:rPr>
                <w:rFonts w:ascii="Arial" w:eastAsia="Lucida Sans Unicode" w:hAnsi="Arial" w:cs="Arial"/>
                <w:kern w:val="2"/>
                <w:sz w:val="20"/>
                <w:szCs w:val="20"/>
                <w:lang w:val="es-EC" w:eastAsia="hi-IN" w:bidi="hi-IN"/>
              </w:rPr>
            </w:pPr>
            <w:r>
              <w:rPr>
                <w:rFonts w:ascii="Arial" w:hAnsi="Arial" w:cs="Arial"/>
                <w:sz w:val="20"/>
                <w:szCs w:val="20"/>
              </w:rPr>
              <w:t>30 diciembre 2011</w:t>
            </w:r>
          </w:p>
        </w:tc>
        <w:tc>
          <w:tcPr>
            <w:tcW w:w="1651" w:type="dxa"/>
            <w:tcBorders>
              <w:top w:val="single" w:sz="4" w:space="0" w:color="000000"/>
              <w:left w:val="single" w:sz="4" w:space="0" w:color="000000"/>
              <w:bottom w:val="single" w:sz="4" w:space="0" w:color="000000"/>
              <w:right w:val="single" w:sz="4" w:space="0" w:color="000000"/>
            </w:tcBorders>
            <w:hideMark/>
          </w:tcPr>
          <w:p w:rsidR="0065335C" w:rsidRDefault="0065335C">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10h00</w:t>
            </w:r>
          </w:p>
        </w:tc>
      </w:tr>
    </w:tbl>
    <w:p w:rsidR="0065335C" w:rsidRDefault="0065335C"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shd w:val="clear" w:color="auto" w:fill="FFFFFF"/>
          <w:lang w:val="es-ES"/>
        </w:rPr>
      </w:pPr>
    </w:p>
    <w:p w:rsidR="00CB0DC4" w:rsidRPr="0039441D" w:rsidRDefault="00CB0DC4" w:rsidP="00414F8E">
      <w:pPr>
        <w:tabs>
          <w:tab w:val="left" w:pos="-720"/>
          <w:tab w:val="left" w:pos="2856"/>
          <w:tab w:val="left" w:pos="3094"/>
          <w:tab w:val="left" w:pos="3451"/>
          <w:tab w:val="left" w:pos="3689"/>
        </w:tabs>
        <w:snapToGrid w:val="0"/>
        <w:spacing w:after="0" w:line="240" w:lineRule="auto"/>
        <w:jc w:val="both"/>
        <w:rPr>
          <w:rFonts w:ascii="Arial" w:hAnsi="Arial" w:cs="Arial"/>
          <w:sz w:val="20"/>
          <w:szCs w:val="20"/>
          <w:lang w:val="es-EC"/>
        </w:rPr>
      </w:pPr>
    </w:p>
    <w:p w:rsidR="00CB0DC4" w:rsidRDefault="00CB0DC4"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r w:rsidRPr="0039441D">
        <w:rPr>
          <w:rFonts w:ascii="Arial" w:hAnsi="Arial" w:cs="Arial"/>
          <w:spacing w:val="-3"/>
          <w:sz w:val="20"/>
          <w:szCs w:val="20"/>
          <w:lang w:val="es-ES"/>
        </w:rPr>
        <w:t xml:space="preserve">3.- </w:t>
      </w:r>
      <w:r w:rsidR="00AC47DF" w:rsidRPr="00AC47DF">
        <w:rPr>
          <w:rFonts w:ascii="Arial" w:hAnsi="Arial" w:cs="Arial"/>
          <w:spacing w:val="-3"/>
          <w:sz w:val="20"/>
          <w:szCs w:val="20"/>
          <w:lang w:val="es-ES"/>
        </w:rPr>
        <w:t xml:space="preserve">La entrega de las ofertas técnicas se realizará hasta la fecha prevista en el cronograma del proceso, en sobre cerrado, con identificación del oferente y dirección de contacto hasta la hora y fecha establecido en el cronograma que consta en el pliego del proceso y al portal </w:t>
      </w:r>
      <w:hyperlink r:id="rId10" w:history="1">
        <w:r w:rsidR="00AC47DF" w:rsidRPr="00AC47DF">
          <w:rPr>
            <w:rFonts w:ascii="Arial" w:hAnsi="Arial" w:cs="Arial"/>
            <w:spacing w:val="-3"/>
            <w:sz w:val="20"/>
            <w:szCs w:val="20"/>
            <w:lang w:val="es-ES"/>
          </w:rPr>
          <w:t>www.compraspublicas.gob.ec</w:t>
        </w:r>
      </w:hyperlink>
      <w:r w:rsidR="00AC47DF" w:rsidRPr="00AC47DF">
        <w:rPr>
          <w:rFonts w:ascii="Arial" w:hAnsi="Arial" w:cs="Arial"/>
          <w:spacing w:val="-3"/>
          <w:sz w:val="20"/>
          <w:szCs w:val="20"/>
          <w:lang w:val="es-ES"/>
        </w:rPr>
        <w:t xml:space="preserve">). El INCOP podrá desarrollar utilidades en el portal </w:t>
      </w:r>
      <w:hyperlink r:id="rId11" w:history="1">
        <w:r w:rsidR="00AC47DF" w:rsidRPr="00AC47DF">
          <w:rPr>
            <w:rFonts w:ascii="Arial" w:hAnsi="Arial" w:cs="Arial"/>
            <w:spacing w:val="-3"/>
            <w:sz w:val="20"/>
            <w:szCs w:val="20"/>
            <w:lang w:val="es-ES"/>
          </w:rPr>
          <w:t>www.compraspublicas.gob.ec</w:t>
        </w:r>
      </w:hyperlink>
      <w:r w:rsidR="00AC47DF" w:rsidRPr="00AC47DF">
        <w:rPr>
          <w:rFonts w:ascii="Arial" w:hAnsi="Arial" w:cs="Arial"/>
          <w:spacing w:val="-3"/>
          <w:sz w:val="20"/>
          <w:szCs w:val="20"/>
          <w:lang w:val="es-ES"/>
        </w:rPr>
        <w:t xml:space="preserve"> que permitan agilizar la entrega de las ofertas, particular que será previsto en cada procedimiento con la asistencia del órgano rector de la contratación pública.</w:t>
      </w:r>
    </w:p>
    <w:p w:rsidR="00AC47DF" w:rsidRPr="00AC47DF" w:rsidRDefault="00AC47DF"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p>
    <w:p w:rsidR="00CB0DC4" w:rsidRPr="00707909" w:rsidRDefault="00CB0DC4"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r w:rsidRPr="00707909">
        <w:rPr>
          <w:rFonts w:ascii="Arial" w:hAnsi="Arial" w:cs="Arial"/>
          <w:spacing w:val="-3"/>
          <w:sz w:val="20"/>
          <w:szCs w:val="20"/>
          <w:lang w:val="es-ES"/>
        </w:rPr>
        <w:t xml:space="preserve">4.- Las ofertas contendrán obligatoriamente los documentos (formularios) descritos en el presente pliego,  que permiten presentar la oferta técnica y la económica (de existir ésta en función de lo previsto en el artículo 12 de la Resolución INCOP No. 047, -publicada en el Registro Oficial No. 402 de 12 de marzo de 2011-, y toda la documentación que la </w:t>
      </w:r>
      <w:r w:rsidR="00036AA0" w:rsidRPr="00707909">
        <w:rPr>
          <w:rFonts w:ascii="Arial" w:hAnsi="Arial" w:cs="Arial"/>
          <w:spacing w:val="-3"/>
          <w:sz w:val="20"/>
          <w:szCs w:val="20"/>
          <w:lang w:val="es-ES"/>
        </w:rPr>
        <w:t xml:space="preserve">Agencia Metropolitana de Control </w:t>
      </w:r>
      <w:r w:rsidRPr="00707909">
        <w:rPr>
          <w:rFonts w:ascii="Arial" w:hAnsi="Arial" w:cs="Arial"/>
          <w:spacing w:val="-3"/>
          <w:sz w:val="20"/>
          <w:szCs w:val="20"/>
          <w:lang w:val="es-ES"/>
        </w:rPr>
        <w:t xml:space="preserve">solicite para determinar que la condición del oferente se adecue a las condiciones previstas en esta convocatoria o para aplicar los parámetros de calificación previstos, siempre que esa documentación no conste en un registro público de libre consulta o que haya sido entregada previamente para la habilitación en el Registro Único de Proveedores, RUP. </w:t>
      </w:r>
    </w:p>
    <w:p w:rsidR="00CB0DC4" w:rsidRPr="00707909" w:rsidRDefault="00CB0DC4"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p>
    <w:p w:rsidR="00CB0DC4" w:rsidRPr="00707909" w:rsidRDefault="00CB0DC4"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r w:rsidRPr="00707909">
        <w:rPr>
          <w:rFonts w:ascii="Arial" w:hAnsi="Arial" w:cs="Arial"/>
          <w:spacing w:val="-3"/>
          <w:sz w:val="20"/>
          <w:szCs w:val="20"/>
          <w:lang w:val="es-ES"/>
        </w:rPr>
        <w:t xml:space="preserve">La Comisión Técnica comunicará los resultados de la calificación de la oferta técnica, en audiencia pública,  y publicará el acta respectiva en el Portal </w:t>
      </w:r>
      <w:hyperlink r:id="rId12" w:history="1">
        <w:r w:rsidRPr="00707909">
          <w:rPr>
            <w:rStyle w:val="Hipervnculo"/>
            <w:rFonts w:ascii="Arial" w:hAnsi="Arial" w:cs="Arial"/>
            <w:sz w:val="20"/>
            <w:szCs w:val="20"/>
            <w:lang w:val="es-ES"/>
          </w:rPr>
          <w:t>www.compraspublicas.gob.ec</w:t>
        </w:r>
      </w:hyperlink>
      <w:r w:rsidRPr="00707909">
        <w:rPr>
          <w:rFonts w:ascii="Arial" w:hAnsi="Arial" w:cs="Arial"/>
          <w:spacing w:val="-3"/>
          <w:sz w:val="20"/>
          <w:szCs w:val="20"/>
          <w:lang w:val="es-ES"/>
        </w:rPr>
        <w:t xml:space="preserve">, en la que constarán detallada y motivadamente los criterios utilizados en la calificación respecto de cada uno de los oferentes. </w:t>
      </w:r>
    </w:p>
    <w:p w:rsidR="00CB0DC4" w:rsidRPr="00707909" w:rsidRDefault="00CB0DC4"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p>
    <w:p w:rsidR="00CB0DC4" w:rsidRPr="00707909" w:rsidRDefault="00CB0DC4"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r w:rsidRPr="00707909">
        <w:rPr>
          <w:rFonts w:ascii="Arial" w:hAnsi="Arial" w:cs="Arial"/>
          <w:spacing w:val="-3"/>
          <w:sz w:val="20"/>
          <w:szCs w:val="20"/>
          <w:lang w:val="es-ES"/>
        </w:rPr>
        <w:t>5.- La adjudicación en este procedimiento podrá ser total o parcial, sobre la base de criterios de equidad e inclusión que aplicarán las entidades contratantes en función de parámetros de evaluación previstos en el numeral 3.2.1 del presente pliego.</w:t>
      </w:r>
    </w:p>
    <w:p w:rsidR="00CB0DC4" w:rsidRPr="00707909" w:rsidRDefault="00CB0DC4"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p>
    <w:p w:rsidR="00CB0DC4" w:rsidRPr="009C29DD" w:rsidRDefault="00CB0DC4"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r w:rsidRPr="009C29DD">
        <w:rPr>
          <w:rFonts w:ascii="Arial" w:hAnsi="Arial" w:cs="Arial"/>
          <w:spacing w:val="-3"/>
          <w:sz w:val="20"/>
          <w:szCs w:val="20"/>
          <w:lang w:val="es-ES"/>
        </w:rPr>
        <w:t>6.- Este procedimiento de Feria Inclusiva se regirá por la Ley Orgánica del Sistema Nacional de Contratación Pú</w:t>
      </w:r>
      <w:r w:rsidR="00C92858" w:rsidRPr="009C29DD">
        <w:rPr>
          <w:rFonts w:ascii="Arial" w:hAnsi="Arial" w:cs="Arial"/>
          <w:spacing w:val="-3"/>
          <w:sz w:val="20"/>
          <w:szCs w:val="20"/>
          <w:lang w:val="es-ES"/>
        </w:rPr>
        <w:t>blica, su Reglamento G</w:t>
      </w:r>
      <w:r w:rsidRPr="009C29DD">
        <w:rPr>
          <w:rFonts w:ascii="Arial" w:hAnsi="Arial" w:cs="Arial"/>
          <w:spacing w:val="-3"/>
          <w:sz w:val="20"/>
          <w:szCs w:val="20"/>
          <w:lang w:val="es-ES"/>
        </w:rPr>
        <w:t xml:space="preserve">eneral, las resoluciones emitidas por el INCOP que sean aplicables, y  el pliego debidamente aprobado. </w:t>
      </w:r>
    </w:p>
    <w:p w:rsidR="00414F8E" w:rsidRPr="009C29DD" w:rsidRDefault="00414F8E"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p>
    <w:p w:rsidR="00CB0DC4" w:rsidRPr="009C29DD" w:rsidRDefault="00414F8E"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r w:rsidRPr="009C29DD">
        <w:rPr>
          <w:rFonts w:ascii="Arial" w:hAnsi="Arial" w:cs="Arial"/>
          <w:spacing w:val="-3"/>
          <w:sz w:val="20"/>
          <w:szCs w:val="20"/>
          <w:lang w:val="es-ES"/>
        </w:rPr>
        <w:t xml:space="preserve">Quito D. M. a los </w:t>
      </w:r>
      <w:r w:rsidR="009C29DD" w:rsidRPr="009C29DD">
        <w:rPr>
          <w:rFonts w:ascii="Arial" w:hAnsi="Arial" w:cs="Arial"/>
          <w:spacing w:val="-3"/>
          <w:sz w:val="20"/>
          <w:szCs w:val="20"/>
          <w:lang w:val="es-ES"/>
        </w:rPr>
        <w:t>12</w:t>
      </w:r>
      <w:r w:rsidRPr="009C29DD">
        <w:rPr>
          <w:rFonts w:ascii="Arial" w:hAnsi="Arial" w:cs="Arial"/>
          <w:spacing w:val="-3"/>
          <w:sz w:val="20"/>
          <w:szCs w:val="20"/>
          <w:lang w:val="es-ES"/>
        </w:rPr>
        <w:t xml:space="preserve"> días del mes de diciembre del 2011 </w:t>
      </w:r>
    </w:p>
    <w:p w:rsidR="00CB0DC4" w:rsidRDefault="00CB0DC4"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p>
    <w:p w:rsidR="00CB0DC4" w:rsidRPr="009C29DD" w:rsidRDefault="00414F8E" w:rsidP="00414F8E">
      <w:pPr>
        <w:tabs>
          <w:tab w:val="left" w:pos="-720"/>
          <w:tab w:val="left" w:pos="2856"/>
          <w:tab w:val="left" w:pos="3094"/>
          <w:tab w:val="left" w:pos="3451"/>
          <w:tab w:val="left" w:pos="3689"/>
        </w:tabs>
        <w:snapToGrid w:val="0"/>
        <w:spacing w:after="0" w:line="240" w:lineRule="auto"/>
        <w:jc w:val="center"/>
        <w:rPr>
          <w:rFonts w:ascii="Arial" w:hAnsi="Arial" w:cs="Arial"/>
          <w:spacing w:val="-3"/>
          <w:sz w:val="20"/>
          <w:szCs w:val="20"/>
          <w:lang w:val="es-ES"/>
        </w:rPr>
      </w:pPr>
      <w:r w:rsidRPr="009C29DD">
        <w:rPr>
          <w:rFonts w:ascii="Arial" w:hAnsi="Arial" w:cs="Arial"/>
          <w:spacing w:val="-3"/>
          <w:sz w:val="20"/>
          <w:szCs w:val="20"/>
          <w:lang w:val="es-ES"/>
        </w:rPr>
        <w:t>Walter Enríquez Ulloa</w:t>
      </w:r>
    </w:p>
    <w:p w:rsidR="00414F8E" w:rsidRPr="009C29DD" w:rsidRDefault="00414F8E" w:rsidP="00414F8E">
      <w:pPr>
        <w:tabs>
          <w:tab w:val="left" w:pos="-720"/>
          <w:tab w:val="left" w:pos="2856"/>
          <w:tab w:val="left" w:pos="3094"/>
          <w:tab w:val="left" w:pos="3451"/>
          <w:tab w:val="left" w:pos="3689"/>
        </w:tabs>
        <w:snapToGrid w:val="0"/>
        <w:spacing w:after="0" w:line="240" w:lineRule="auto"/>
        <w:jc w:val="center"/>
        <w:rPr>
          <w:rFonts w:ascii="Arial" w:hAnsi="Arial" w:cs="Arial"/>
          <w:b/>
          <w:spacing w:val="-3"/>
          <w:sz w:val="20"/>
          <w:szCs w:val="20"/>
          <w:lang w:val="es-ES"/>
        </w:rPr>
      </w:pPr>
      <w:r w:rsidRPr="009C29DD">
        <w:rPr>
          <w:rFonts w:ascii="Arial" w:hAnsi="Arial" w:cs="Arial"/>
          <w:b/>
          <w:spacing w:val="-3"/>
          <w:sz w:val="20"/>
          <w:szCs w:val="20"/>
          <w:lang w:val="es-ES"/>
        </w:rPr>
        <w:t>Supervisor Metropolitano</w:t>
      </w:r>
    </w:p>
    <w:p w:rsidR="00414F8E" w:rsidRPr="00707909" w:rsidRDefault="00414F8E" w:rsidP="00414F8E">
      <w:pPr>
        <w:tabs>
          <w:tab w:val="left" w:pos="-720"/>
          <w:tab w:val="left" w:pos="2856"/>
          <w:tab w:val="left" w:pos="3094"/>
          <w:tab w:val="left" w:pos="3451"/>
          <w:tab w:val="left" w:pos="3689"/>
        </w:tabs>
        <w:snapToGrid w:val="0"/>
        <w:spacing w:after="0" w:line="240" w:lineRule="auto"/>
        <w:jc w:val="center"/>
        <w:rPr>
          <w:rFonts w:ascii="Arial" w:hAnsi="Arial" w:cs="Arial"/>
          <w:b/>
          <w:spacing w:val="-3"/>
          <w:sz w:val="20"/>
          <w:szCs w:val="20"/>
          <w:lang w:val="es-ES"/>
        </w:rPr>
      </w:pPr>
      <w:r w:rsidRPr="009C29DD">
        <w:rPr>
          <w:rFonts w:ascii="Arial" w:hAnsi="Arial" w:cs="Arial"/>
          <w:b/>
          <w:spacing w:val="-3"/>
          <w:sz w:val="20"/>
          <w:szCs w:val="20"/>
          <w:lang w:val="es-ES"/>
        </w:rPr>
        <w:t>AGENCIA METROPOLITANA DE CONTROL</w:t>
      </w:r>
    </w:p>
    <w:p w:rsidR="00CB0DC4" w:rsidRPr="00707909" w:rsidRDefault="00CB0DC4"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p>
    <w:p w:rsidR="00CA5F25" w:rsidRPr="00707909" w:rsidRDefault="00CA5F25"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p>
    <w:p w:rsidR="006B34C2" w:rsidRPr="00707909" w:rsidRDefault="006B34C2" w:rsidP="006B34C2">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r w:rsidRPr="00707909">
        <w:rPr>
          <w:rFonts w:ascii="Arial" w:hAnsi="Arial" w:cs="Arial"/>
          <w:b/>
          <w:bCs/>
          <w:spacing w:val="-3"/>
          <w:sz w:val="20"/>
          <w:szCs w:val="20"/>
          <w:lang w:val="es-ES"/>
        </w:rPr>
        <w:t>AGENCIA METROPOLITANA DE CONTROL</w:t>
      </w:r>
    </w:p>
    <w:p w:rsidR="006B34C2" w:rsidRPr="00707909" w:rsidRDefault="006B34C2" w:rsidP="006B34C2">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r w:rsidRPr="00707909">
        <w:rPr>
          <w:rFonts w:ascii="Arial" w:hAnsi="Arial" w:cs="Arial"/>
          <w:b/>
          <w:bCs/>
          <w:spacing w:val="-3"/>
          <w:sz w:val="20"/>
          <w:szCs w:val="20"/>
          <w:lang w:val="es-ES"/>
        </w:rPr>
        <w:t>FERIA INCLUSIVA</w:t>
      </w:r>
    </w:p>
    <w:p w:rsidR="00CA5F25" w:rsidRPr="00707909" w:rsidRDefault="006B34C2" w:rsidP="006B34C2">
      <w:pPr>
        <w:tabs>
          <w:tab w:val="left" w:pos="-720"/>
          <w:tab w:val="left" w:pos="2856"/>
          <w:tab w:val="left" w:pos="3094"/>
          <w:tab w:val="left" w:pos="3451"/>
          <w:tab w:val="left" w:pos="3689"/>
        </w:tabs>
        <w:snapToGrid w:val="0"/>
        <w:spacing w:after="0" w:line="240" w:lineRule="auto"/>
        <w:jc w:val="center"/>
        <w:rPr>
          <w:rFonts w:ascii="Arial" w:hAnsi="Arial" w:cs="Arial"/>
          <w:spacing w:val="-3"/>
          <w:sz w:val="20"/>
          <w:szCs w:val="20"/>
          <w:lang w:val="es-ES"/>
        </w:rPr>
      </w:pPr>
      <w:r w:rsidRPr="00707909">
        <w:rPr>
          <w:rFonts w:ascii="Arial" w:hAnsi="Arial" w:cs="Arial"/>
          <w:spacing w:val="-3"/>
          <w:sz w:val="20"/>
          <w:szCs w:val="20"/>
          <w:lang w:val="es-ES"/>
        </w:rPr>
        <w:t>FI-AMC-001-2011</w:t>
      </w:r>
    </w:p>
    <w:p w:rsidR="00CA5F25" w:rsidRPr="00707909" w:rsidRDefault="00CA5F25" w:rsidP="006B34C2">
      <w:pPr>
        <w:tabs>
          <w:tab w:val="left" w:pos="-720"/>
          <w:tab w:val="left" w:pos="2856"/>
          <w:tab w:val="left" w:pos="3094"/>
          <w:tab w:val="left" w:pos="3451"/>
          <w:tab w:val="left" w:pos="3689"/>
        </w:tabs>
        <w:snapToGrid w:val="0"/>
        <w:spacing w:after="0" w:line="240" w:lineRule="auto"/>
        <w:jc w:val="center"/>
        <w:rPr>
          <w:rFonts w:ascii="Arial" w:hAnsi="Arial" w:cs="Arial"/>
          <w:spacing w:val="-3"/>
          <w:sz w:val="20"/>
          <w:szCs w:val="20"/>
          <w:lang w:val="es-ES"/>
        </w:rPr>
      </w:pPr>
    </w:p>
    <w:p w:rsidR="00CB0DC4" w:rsidRPr="00707909" w:rsidRDefault="00083541"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r w:rsidRPr="00707909">
        <w:rPr>
          <w:rFonts w:ascii="Arial" w:hAnsi="Arial" w:cs="Arial"/>
          <w:b/>
          <w:bCs/>
          <w:spacing w:val="-3"/>
          <w:sz w:val="20"/>
          <w:szCs w:val="20"/>
          <w:lang w:val="es-ES"/>
        </w:rPr>
        <w:t>S</w:t>
      </w:r>
      <w:r w:rsidR="00CB0DC4" w:rsidRPr="00707909">
        <w:rPr>
          <w:rFonts w:ascii="Arial" w:hAnsi="Arial" w:cs="Arial"/>
          <w:b/>
          <w:bCs/>
          <w:spacing w:val="-3"/>
          <w:sz w:val="20"/>
          <w:szCs w:val="20"/>
          <w:lang w:val="es-ES"/>
        </w:rPr>
        <w:t>ECCIÓN II</w:t>
      </w:r>
    </w:p>
    <w:p w:rsidR="00CB0DC4" w:rsidRPr="00707909" w:rsidRDefault="00CB0DC4" w:rsidP="00414F8E">
      <w:pPr>
        <w:tabs>
          <w:tab w:val="left" w:pos="0"/>
        </w:tabs>
        <w:snapToGrid w:val="0"/>
        <w:spacing w:after="0" w:line="240" w:lineRule="auto"/>
        <w:jc w:val="both"/>
        <w:rPr>
          <w:rFonts w:ascii="Arial" w:hAnsi="Arial" w:cs="Arial"/>
          <w:b/>
          <w:bCs/>
          <w:iCs/>
          <w:spacing w:val="-3"/>
          <w:sz w:val="20"/>
          <w:szCs w:val="20"/>
          <w:lang w:val="es-ES"/>
        </w:rPr>
      </w:pPr>
    </w:p>
    <w:p w:rsidR="00CB0DC4" w:rsidRPr="00707909" w:rsidRDefault="00CB0DC4" w:rsidP="00414F8E">
      <w:pPr>
        <w:tabs>
          <w:tab w:val="left" w:pos="0"/>
        </w:tabs>
        <w:snapToGrid w:val="0"/>
        <w:spacing w:after="0" w:line="240" w:lineRule="auto"/>
        <w:jc w:val="center"/>
        <w:rPr>
          <w:rFonts w:ascii="Arial" w:hAnsi="Arial" w:cs="Arial"/>
          <w:b/>
          <w:bCs/>
          <w:spacing w:val="-3"/>
          <w:sz w:val="20"/>
          <w:szCs w:val="20"/>
          <w:lang w:val="es-ES"/>
        </w:rPr>
      </w:pPr>
      <w:r w:rsidRPr="00707909">
        <w:rPr>
          <w:rFonts w:ascii="Arial" w:hAnsi="Arial" w:cs="Arial"/>
          <w:b/>
          <w:bCs/>
          <w:spacing w:val="-3"/>
          <w:sz w:val="20"/>
          <w:szCs w:val="20"/>
          <w:lang w:val="es-ES"/>
        </w:rPr>
        <w:t>CONDICIONES GENERALES</w:t>
      </w:r>
    </w:p>
    <w:p w:rsidR="00CB0DC4" w:rsidRPr="00707909" w:rsidRDefault="00CB0DC4" w:rsidP="00414F8E">
      <w:pPr>
        <w:tabs>
          <w:tab w:val="left" w:pos="0"/>
        </w:tabs>
        <w:snapToGrid w:val="0"/>
        <w:spacing w:after="0" w:line="240" w:lineRule="auto"/>
        <w:jc w:val="both"/>
        <w:rPr>
          <w:rFonts w:ascii="Arial" w:hAnsi="Arial" w:cs="Arial"/>
          <w:spacing w:val="-3"/>
          <w:sz w:val="20"/>
          <w:szCs w:val="20"/>
          <w:lang w:val="es-ES"/>
        </w:rPr>
      </w:pP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r w:rsidRPr="00707909">
        <w:rPr>
          <w:rFonts w:ascii="Arial" w:hAnsi="Arial" w:cs="Arial"/>
          <w:b/>
          <w:spacing w:val="-2"/>
          <w:sz w:val="20"/>
          <w:szCs w:val="20"/>
          <w:lang w:val="es-ES"/>
        </w:rPr>
        <w:t>2.1 Ámbito de Aplicación:</w:t>
      </w:r>
      <w:r w:rsidRPr="00707909">
        <w:rPr>
          <w:rFonts w:ascii="Arial" w:hAnsi="Arial" w:cs="Arial"/>
          <w:spacing w:val="-2"/>
          <w:sz w:val="20"/>
          <w:szCs w:val="20"/>
          <w:lang w:val="es-ES"/>
        </w:rPr>
        <w:t xml:space="preserve"> La Feria Inclusiva es un procedimiento de contratación en el que pueden participar únicamente los siguientes proveedores habilitados en el RUP:</w:t>
      </w:r>
    </w:p>
    <w:p w:rsidR="00CB0DC4" w:rsidRPr="00707909" w:rsidRDefault="00CB0DC4" w:rsidP="00414F8E">
      <w:pPr>
        <w:tabs>
          <w:tab w:val="left" w:pos="0"/>
        </w:tabs>
        <w:snapToGrid w:val="0"/>
        <w:spacing w:after="0" w:line="240" w:lineRule="auto"/>
        <w:jc w:val="both"/>
        <w:rPr>
          <w:rFonts w:ascii="Arial" w:hAnsi="Arial" w:cs="Arial"/>
          <w:sz w:val="20"/>
          <w:szCs w:val="20"/>
          <w:lang w:val="es-ES"/>
        </w:rPr>
      </w:pPr>
    </w:p>
    <w:p w:rsidR="00CB0DC4" w:rsidRPr="00707909" w:rsidRDefault="00CB0DC4" w:rsidP="00736232">
      <w:pPr>
        <w:widowControl w:val="0"/>
        <w:numPr>
          <w:ilvl w:val="1"/>
          <w:numId w:val="30"/>
        </w:numPr>
        <w:tabs>
          <w:tab w:val="left" w:pos="0"/>
        </w:tabs>
        <w:snapToGrid w:val="0"/>
        <w:spacing w:after="0" w:line="240" w:lineRule="auto"/>
        <w:jc w:val="both"/>
        <w:rPr>
          <w:rFonts w:ascii="Arial" w:hAnsi="Arial" w:cs="Arial"/>
          <w:spacing w:val="-3"/>
          <w:sz w:val="20"/>
          <w:szCs w:val="20"/>
          <w:lang w:val="es-ES"/>
        </w:rPr>
      </w:pPr>
      <w:r w:rsidRPr="00707909">
        <w:rPr>
          <w:rFonts w:ascii="Arial" w:hAnsi="Arial" w:cs="Arial"/>
          <w:spacing w:val="-3"/>
          <w:sz w:val="20"/>
          <w:szCs w:val="20"/>
          <w:lang w:val="es-ES"/>
        </w:rPr>
        <w:t>Productores y/o fabricantes (sean personas naturales o jurídicas) que sea considerados como micro o pequeñas unidades de producción, en función de las normas vigentes;</w:t>
      </w:r>
    </w:p>
    <w:p w:rsidR="00CB0DC4" w:rsidRPr="00707909" w:rsidRDefault="00CB0DC4" w:rsidP="00736232">
      <w:pPr>
        <w:widowControl w:val="0"/>
        <w:numPr>
          <w:ilvl w:val="1"/>
          <w:numId w:val="30"/>
        </w:numPr>
        <w:tabs>
          <w:tab w:val="left" w:pos="0"/>
        </w:tabs>
        <w:snapToGrid w:val="0"/>
        <w:spacing w:after="0" w:line="240" w:lineRule="auto"/>
        <w:jc w:val="both"/>
        <w:rPr>
          <w:rFonts w:ascii="Arial" w:hAnsi="Arial" w:cs="Arial"/>
          <w:spacing w:val="-3"/>
          <w:sz w:val="20"/>
          <w:szCs w:val="20"/>
          <w:lang w:val="es-ES"/>
        </w:rPr>
      </w:pPr>
      <w:r w:rsidRPr="00707909">
        <w:rPr>
          <w:rFonts w:ascii="Arial" w:hAnsi="Arial" w:cs="Arial"/>
          <w:spacing w:val="-3"/>
          <w:sz w:val="20"/>
          <w:szCs w:val="20"/>
          <w:lang w:val="es-ES"/>
        </w:rPr>
        <w:t xml:space="preserve">Artesanos legalmente reconocidos; </w:t>
      </w:r>
    </w:p>
    <w:p w:rsidR="00CB0DC4" w:rsidRPr="00707909" w:rsidRDefault="00CB0DC4" w:rsidP="00736232">
      <w:pPr>
        <w:widowControl w:val="0"/>
        <w:numPr>
          <w:ilvl w:val="1"/>
          <w:numId w:val="30"/>
        </w:numPr>
        <w:tabs>
          <w:tab w:val="left" w:pos="0"/>
        </w:tabs>
        <w:snapToGrid w:val="0"/>
        <w:spacing w:after="0" w:line="240" w:lineRule="auto"/>
        <w:jc w:val="both"/>
        <w:rPr>
          <w:rFonts w:ascii="Arial" w:hAnsi="Arial" w:cs="Arial"/>
          <w:spacing w:val="-2"/>
          <w:sz w:val="20"/>
          <w:szCs w:val="20"/>
          <w:lang w:val="es-ES"/>
        </w:rPr>
      </w:pPr>
      <w:r w:rsidRPr="00707909">
        <w:rPr>
          <w:rFonts w:ascii="Arial" w:hAnsi="Arial" w:cs="Arial"/>
          <w:spacing w:val="-3"/>
          <w:sz w:val="20"/>
          <w:szCs w:val="20"/>
          <w:lang w:val="es-ES"/>
        </w:rPr>
        <w:t>A</w:t>
      </w:r>
      <w:r w:rsidRPr="00707909">
        <w:rPr>
          <w:rFonts w:ascii="Arial" w:hAnsi="Arial" w:cs="Arial"/>
          <w:spacing w:val="-3"/>
          <w:sz w:val="20"/>
          <w:szCs w:val="20"/>
          <w:lang w:val="es-ES_tradnl"/>
        </w:rPr>
        <w:t>sociaciones de artesanos, micro y pequeños proveedores, o compromisos de asociación</w:t>
      </w:r>
      <w:r w:rsidRPr="00707909">
        <w:rPr>
          <w:rFonts w:ascii="Arial" w:hAnsi="Arial" w:cs="Arial"/>
          <w:spacing w:val="-3"/>
          <w:sz w:val="20"/>
          <w:szCs w:val="20"/>
          <w:lang w:val="es-ES"/>
        </w:rPr>
        <w:t xml:space="preserve">; </w:t>
      </w:r>
      <w:r w:rsidRPr="00707909">
        <w:rPr>
          <w:rFonts w:ascii="Arial" w:hAnsi="Arial" w:cs="Arial"/>
          <w:spacing w:val="-2"/>
          <w:sz w:val="20"/>
          <w:szCs w:val="20"/>
          <w:lang w:val="es-ES"/>
        </w:rPr>
        <w:t xml:space="preserve"> u, </w:t>
      </w:r>
    </w:p>
    <w:p w:rsidR="00CB0DC4" w:rsidRPr="00707909" w:rsidRDefault="00CB0DC4" w:rsidP="00736232">
      <w:pPr>
        <w:widowControl w:val="0"/>
        <w:numPr>
          <w:ilvl w:val="1"/>
          <w:numId w:val="30"/>
        </w:numPr>
        <w:tabs>
          <w:tab w:val="left" w:pos="0"/>
        </w:tabs>
        <w:snapToGrid w:val="0"/>
        <w:spacing w:after="0" w:line="240" w:lineRule="auto"/>
        <w:jc w:val="both"/>
        <w:rPr>
          <w:rFonts w:ascii="Arial" w:hAnsi="Arial" w:cs="Arial"/>
          <w:spacing w:val="-3"/>
          <w:sz w:val="20"/>
          <w:szCs w:val="20"/>
          <w:lang w:val="es-ES"/>
        </w:rPr>
      </w:pPr>
      <w:r w:rsidRPr="00707909">
        <w:rPr>
          <w:rFonts w:ascii="Arial" w:hAnsi="Arial" w:cs="Arial"/>
          <w:spacing w:val="-2"/>
          <w:sz w:val="20"/>
          <w:szCs w:val="20"/>
          <w:lang w:val="es-ES"/>
        </w:rPr>
        <w:t>O</w:t>
      </w:r>
      <w:r w:rsidRPr="00707909">
        <w:rPr>
          <w:rFonts w:ascii="Arial" w:hAnsi="Arial" w:cs="Arial"/>
          <w:spacing w:val="-3"/>
          <w:sz w:val="20"/>
          <w:szCs w:val="20"/>
          <w:lang w:val="es-ES"/>
        </w:rPr>
        <w:t>rganizaciones que sean parte del sector de la economía popular y solidaria de conformidad con lo previsto en la Ley Orgánica de Economía Popular y del Sector Financiero Popular y Solidario.</w:t>
      </w:r>
    </w:p>
    <w:p w:rsidR="00CB0DC4" w:rsidRPr="00707909" w:rsidRDefault="00CB0DC4" w:rsidP="00414F8E">
      <w:pPr>
        <w:tabs>
          <w:tab w:val="left" w:pos="720"/>
        </w:tabs>
        <w:snapToGrid w:val="0"/>
        <w:spacing w:after="0" w:line="240" w:lineRule="auto"/>
        <w:jc w:val="both"/>
        <w:rPr>
          <w:rFonts w:ascii="Arial" w:hAnsi="Arial" w:cs="Arial"/>
          <w:sz w:val="20"/>
          <w:szCs w:val="20"/>
          <w:lang w:val="es-ES"/>
        </w:rPr>
      </w:pPr>
    </w:p>
    <w:p w:rsidR="00CB0DC4" w:rsidRPr="00707909" w:rsidRDefault="00CB0DC4" w:rsidP="00414F8E">
      <w:pPr>
        <w:tabs>
          <w:tab w:val="left" w:pos="720"/>
        </w:tabs>
        <w:snapToGrid w:val="0"/>
        <w:spacing w:after="0" w:line="240" w:lineRule="auto"/>
        <w:ind w:hanging="15"/>
        <w:jc w:val="both"/>
        <w:rPr>
          <w:rFonts w:ascii="Arial" w:hAnsi="Arial" w:cs="Arial"/>
          <w:spacing w:val="-2"/>
          <w:sz w:val="20"/>
          <w:szCs w:val="20"/>
          <w:lang w:val="es-ES"/>
        </w:rPr>
      </w:pPr>
      <w:r w:rsidRPr="00707909">
        <w:rPr>
          <w:rFonts w:ascii="Arial" w:hAnsi="Arial" w:cs="Arial"/>
          <w:spacing w:val="-2"/>
          <w:sz w:val="20"/>
          <w:szCs w:val="20"/>
          <w:lang w:val="es-ES"/>
        </w:rPr>
        <w:t>Los proveedores participantes deberán estar domiciliados en:</w:t>
      </w:r>
      <w:r w:rsidR="00036AA0" w:rsidRPr="00707909">
        <w:rPr>
          <w:rFonts w:ascii="Arial" w:hAnsi="Arial" w:cs="Arial"/>
          <w:spacing w:val="-2"/>
          <w:sz w:val="20"/>
          <w:szCs w:val="20"/>
          <w:lang w:val="es-ES"/>
        </w:rPr>
        <w:t xml:space="preserve"> la ciudad de Quito D. M</w:t>
      </w:r>
      <w:r w:rsidRPr="00707909">
        <w:rPr>
          <w:rFonts w:ascii="Arial" w:hAnsi="Arial" w:cs="Arial"/>
          <w:spacing w:val="-2"/>
          <w:sz w:val="20"/>
          <w:szCs w:val="20"/>
          <w:lang w:val="es-ES"/>
        </w:rPr>
        <w:t xml:space="preserve">. </w:t>
      </w:r>
    </w:p>
    <w:p w:rsidR="00CB0DC4" w:rsidRPr="00707909" w:rsidRDefault="00CB0DC4" w:rsidP="00414F8E">
      <w:pPr>
        <w:tabs>
          <w:tab w:val="left" w:pos="720"/>
        </w:tabs>
        <w:snapToGrid w:val="0"/>
        <w:spacing w:after="0" w:line="240" w:lineRule="auto"/>
        <w:ind w:hanging="15"/>
        <w:jc w:val="both"/>
        <w:rPr>
          <w:rFonts w:ascii="Arial" w:hAnsi="Arial" w:cs="Arial"/>
          <w:spacing w:val="-2"/>
          <w:sz w:val="20"/>
          <w:szCs w:val="20"/>
          <w:lang w:val="es-ES"/>
        </w:rPr>
      </w:pPr>
    </w:p>
    <w:p w:rsidR="00CB0DC4" w:rsidRPr="00707909" w:rsidRDefault="00CB0DC4" w:rsidP="00414F8E">
      <w:pPr>
        <w:tabs>
          <w:tab w:val="left" w:pos="720"/>
        </w:tabs>
        <w:snapToGrid w:val="0"/>
        <w:spacing w:after="0" w:line="240" w:lineRule="auto"/>
        <w:ind w:hanging="15"/>
        <w:jc w:val="both"/>
        <w:rPr>
          <w:rFonts w:ascii="Arial" w:hAnsi="Arial" w:cs="Arial"/>
          <w:spacing w:val="-2"/>
          <w:sz w:val="20"/>
          <w:szCs w:val="20"/>
          <w:lang w:val="es-ES"/>
        </w:rPr>
      </w:pPr>
      <w:r w:rsidRPr="00707909">
        <w:rPr>
          <w:rFonts w:ascii="Arial" w:hAnsi="Arial" w:cs="Arial"/>
          <w:spacing w:val="-2"/>
          <w:sz w:val="20"/>
          <w:szCs w:val="20"/>
          <w:lang w:val="es-ES"/>
        </w:rPr>
        <w:t>Toda entidad contratante es responsable de verificar la condición jurídica de cada oferente, a fin de cerciorarse que pertenezca a cualquiera de las categorías previstas en este numeral. Para el efecto, podrá solicitar en el pliego de un procedimiento de feria inclusiva, la documentación probatoria correspondiente, siempre que la misma no conste en un registro público de libre acceso o que ésta haya sido previamente entregada para efectos de registrarse y habilitarse en el Registro Único de Proveedores, RUP.</w:t>
      </w:r>
    </w:p>
    <w:p w:rsidR="00CB0DC4" w:rsidRPr="00707909" w:rsidRDefault="00CB0DC4" w:rsidP="00414F8E">
      <w:pPr>
        <w:tabs>
          <w:tab w:val="left" w:pos="0"/>
        </w:tabs>
        <w:snapToGrid w:val="0"/>
        <w:spacing w:after="0" w:line="240" w:lineRule="auto"/>
        <w:jc w:val="both"/>
        <w:rPr>
          <w:rFonts w:ascii="Arial" w:hAnsi="Arial" w:cs="Arial"/>
          <w:spacing w:val="-3"/>
          <w:sz w:val="20"/>
          <w:szCs w:val="20"/>
          <w:lang w:val="es-ES"/>
        </w:rPr>
      </w:pPr>
    </w:p>
    <w:p w:rsidR="00CB0DC4" w:rsidRPr="00707909" w:rsidRDefault="00CB0DC4" w:rsidP="00414F8E">
      <w:pPr>
        <w:tabs>
          <w:tab w:val="left" w:pos="-1004"/>
        </w:tabs>
        <w:spacing w:after="0" w:line="240" w:lineRule="auto"/>
        <w:jc w:val="both"/>
        <w:rPr>
          <w:rFonts w:ascii="Arial" w:hAnsi="Arial" w:cs="Arial"/>
          <w:spacing w:val="-3"/>
          <w:sz w:val="20"/>
          <w:szCs w:val="20"/>
          <w:lang w:val="es-ES"/>
        </w:rPr>
      </w:pPr>
      <w:r w:rsidRPr="00707909">
        <w:rPr>
          <w:rFonts w:ascii="Arial" w:hAnsi="Arial" w:cs="Arial"/>
          <w:b/>
          <w:spacing w:val="-3"/>
          <w:sz w:val="20"/>
          <w:szCs w:val="20"/>
          <w:lang w:val="es-ES"/>
        </w:rPr>
        <w:t>2.2 Inhabilidades:</w:t>
      </w:r>
      <w:r w:rsidRPr="00707909">
        <w:rPr>
          <w:rFonts w:ascii="Arial" w:hAnsi="Arial" w:cs="Arial"/>
          <w:spacing w:val="-3"/>
          <w:sz w:val="20"/>
          <w:szCs w:val="20"/>
          <w:lang w:val="es-ES"/>
        </w:rPr>
        <w:t xml:space="preserve"> No podrán participar en el presente procedimiento precontractual, por sí mismas o por interpuesta persona, las personas que incurran en las inhabilidades generales y especiales, de acuerdo a los artículos 62 y 63 de la LOSNCP; y, 110 y 111 del RGLOSNCP.</w:t>
      </w:r>
    </w:p>
    <w:p w:rsidR="00CB0DC4" w:rsidRPr="00707909" w:rsidRDefault="00CB0DC4" w:rsidP="00414F8E">
      <w:pPr>
        <w:tabs>
          <w:tab w:val="left" w:pos="-1004"/>
        </w:tabs>
        <w:spacing w:after="0" w:line="240" w:lineRule="auto"/>
        <w:jc w:val="both"/>
        <w:rPr>
          <w:rFonts w:ascii="Arial" w:hAnsi="Arial" w:cs="Arial"/>
          <w:spacing w:val="-3"/>
          <w:sz w:val="20"/>
          <w:szCs w:val="20"/>
          <w:lang w:val="es-ES"/>
        </w:rPr>
      </w:pPr>
    </w:p>
    <w:p w:rsidR="00CB0DC4" w:rsidRPr="00707909" w:rsidRDefault="00CB0DC4" w:rsidP="00414F8E">
      <w:pPr>
        <w:tabs>
          <w:tab w:val="left" w:pos="0"/>
        </w:tabs>
        <w:snapToGrid w:val="0"/>
        <w:spacing w:after="0" w:line="240" w:lineRule="auto"/>
        <w:jc w:val="both"/>
        <w:rPr>
          <w:rFonts w:ascii="Arial" w:hAnsi="Arial" w:cs="Arial"/>
          <w:spacing w:val="-3"/>
          <w:sz w:val="20"/>
          <w:szCs w:val="20"/>
          <w:lang w:val="es-ES"/>
        </w:rPr>
      </w:pPr>
      <w:r w:rsidRPr="00707909">
        <w:rPr>
          <w:rFonts w:ascii="Arial" w:hAnsi="Arial" w:cs="Arial"/>
          <w:b/>
          <w:bCs/>
          <w:spacing w:val="-3"/>
          <w:sz w:val="20"/>
          <w:szCs w:val="20"/>
          <w:lang w:val="es-ES"/>
        </w:rPr>
        <w:t>2.3 Uso del Pliego:</w:t>
      </w:r>
    </w:p>
    <w:p w:rsidR="00CB0DC4" w:rsidRPr="00707909" w:rsidRDefault="00CB0DC4" w:rsidP="00414F8E">
      <w:pPr>
        <w:tabs>
          <w:tab w:val="left" w:pos="0"/>
        </w:tabs>
        <w:snapToGrid w:val="0"/>
        <w:spacing w:after="0" w:line="240" w:lineRule="auto"/>
        <w:jc w:val="both"/>
        <w:rPr>
          <w:rFonts w:ascii="Arial" w:hAnsi="Arial" w:cs="Arial"/>
          <w:spacing w:val="-3"/>
          <w:sz w:val="20"/>
          <w:szCs w:val="20"/>
          <w:lang w:val="es-ES"/>
        </w:rPr>
      </w:pPr>
      <w:r w:rsidRPr="00707909">
        <w:rPr>
          <w:rFonts w:ascii="Arial" w:hAnsi="Arial" w:cs="Arial"/>
          <w:spacing w:val="-3"/>
          <w:sz w:val="20"/>
          <w:szCs w:val="20"/>
          <w:lang w:val="es-ES"/>
        </w:rPr>
        <w:t>(Conforme a lo dispuesto en el artículo 28 del RGLOSNCP, la entidad contratante, al utilizar el modelo de pliego de feria inclusiva elaborado por el INCOP, podrá bajo su responsabilidad modificar y ajustar el mismo a las necesidades particulares del proceso de contratación, siempre que se cumpla con la LOSNCP y su Reglamento General, y el contenido de la información de la oferta se solicite a través de los formularios que son parte del modelo de pliego).</w:t>
      </w:r>
    </w:p>
    <w:p w:rsidR="00CB0DC4" w:rsidRPr="00707909" w:rsidRDefault="00CB0DC4" w:rsidP="00414F8E">
      <w:pPr>
        <w:tabs>
          <w:tab w:val="left" w:pos="0"/>
        </w:tabs>
        <w:snapToGrid w:val="0"/>
        <w:spacing w:after="0" w:line="240" w:lineRule="auto"/>
        <w:jc w:val="both"/>
        <w:rPr>
          <w:rFonts w:ascii="Arial" w:hAnsi="Arial" w:cs="Arial"/>
          <w:spacing w:val="-3"/>
          <w:sz w:val="20"/>
          <w:szCs w:val="20"/>
          <w:lang w:val="es-ES"/>
        </w:rPr>
      </w:pPr>
    </w:p>
    <w:p w:rsidR="00CB0DC4" w:rsidRDefault="00CB0DC4" w:rsidP="00414F8E">
      <w:pPr>
        <w:tabs>
          <w:tab w:val="left" w:pos="0"/>
        </w:tabs>
        <w:snapToGrid w:val="0"/>
        <w:spacing w:after="0" w:line="240" w:lineRule="auto"/>
        <w:jc w:val="both"/>
        <w:rPr>
          <w:rFonts w:ascii="Arial" w:hAnsi="Arial" w:cs="Arial"/>
          <w:b/>
          <w:bCs/>
          <w:spacing w:val="-3"/>
          <w:sz w:val="20"/>
          <w:szCs w:val="20"/>
          <w:lang w:val="es-ES"/>
        </w:rPr>
      </w:pPr>
      <w:r w:rsidRPr="00707909">
        <w:rPr>
          <w:rFonts w:ascii="Arial" w:hAnsi="Arial" w:cs="Arial"/>
          <w:b/>
          <w:bCs/>
          <w:spacing w:val="-3"/>
          <w:sz w:val="20"/>
          <w:szCs w:val="20"/>
          <w:lang w:val="es-ES"/>
        </w:rPr>
        <w:t>2.4 Cronograma</w:t>
      </w:r>
    </w:p>
    <w:p w:rsidR="0065335C" w:rsidRDefault="0065335C" w:rsidP="00414F8E">
      <w:pPr>
        <w:tabs>
          <w:tab w:val="left" w:pos="0"/>
        </w:tabs>
        <w:snapToGrid w:val="0"/>
        <w:spacing w:after="0" w:line="240" w:lineRule="auto"/>
        <w:jc w:val="both"/>
        <w:rPr>
          <w:rFonts w:ascii="Arial" w:hAnsi="Arial" w:cs="Arial"/>
          <w:b/>
          <w:bCs/>
          <w:spacing w:val="-3"/>
          <w:sz w:val="20"/>
          <w:szCs w:val="20"/>
          <w:lang w:val="es-ES"/>
        </w:rPr>
      </w:pPr>
    </w:p>
    <w:tbl>
      <w:tblPr>
        <w:tblW w:w="8640" w:type="dxa"/>
        <w:tblInd w:w="108" w:type="dxa"/>
        <w:tblLayout w:type="fixed"/>
        <w:tblLook w:val="04A0"/>
      </w:tblPr>
      <w:tblGrid>
        <w:gridCol w:w="4843"/>
        <w:gridCol w:w="2147"/>
        <w:gridCol w:w="1650"/>
      </w:tblGrid>
      <w:tr w:rsidR="0065335C" w:rsidTr="00F96AE3">
        <w:trPr>
          <w:trHeight w:val="354"/>
        </w:trPr>
        <w:tc>
          <w:tcPr>
            <w:tcW w:w="4847" w:type="dxa"/>
            <w:tcBorders>
              <w:top w:val="single" w:sz="4" w:space="0" w:color="000000"/>
              <w:left w:val="single" w:sz="4" w:space="0" w:color="000000"/>
              <w:bottom w:val="single" w:sz="4" w:space="0" w:color="000000"/>
              <w:right w:val="nil"/>
            </w:tcBorders>
            <w:vAlign w:val="center"/>
            <w:hideMark/>
          </w:tcPr>
          <w:p w:rsidR="0065335C" w:rsidRDefault="0065335C" w:rsidP="00F96AE3">
            <w:pPr>
              <w:suppressAutoHyphens/>
              <w:snapToGrid w:val="0"/>
              <w:jc w:val="center"/>
              <w:rPr>
                <w:rFonts w:ascii="Arial" w:eastAsia="Lucida Sans Unicode" w:hAnsi="Arial" w:cs="Arial"/>
                <w:b/>
                <w:kern w:val="2"/>
                <w:sz w:val="20"/>
                <w:szCs w:val="20"/>
                <w:lang w:val="es-EC" w:eastAsia="hi-IN" w:bidi="hi-IN"/>
              </w:rPr>
            </w:pPr>
            <w:r>
              <w:rPr>
                <w:rFonts w:ascii="Arial" w:hAnsi="Arial" w:cs="Arial"/>
                <w:b/>
                <w:sz w:val="20"/>
                <w:szCs w:val="20"/>
              </w:rPr>
              <w:t>ETAPA</w:t>
            </w:r>
          </w:p>
        </w:tc>
        <w:tc>
          <w:tcPr>
            <w:tcW w:w="2149" w:type="dxa"/>
            <w:tcBorders>
              <w:top w:val="single" w:sz="4" w:space="0" w:color="000000"/>
              <w:left w:val="single" w:sz="4" w:space="0" w:color="000000"/>
              <w:bottom w:val="single" w:sz="4" w:space="0" w:color="000000"/>
              <w:right w:val="nil"/>
            </w:tcBorders>
            <w:vAlign w:val="center"/>
            <w:hideMark/>
          </w:tcPr>
          <w:p w:rsidR="0065335C" w:rsidRDefault="0065335C" w:rsidP="00F96AE3">
            <w:pPr>
              <w:suppressAutoHyphens/>
              <w:snapToGrid w:val="0"/>
              <w:jc w:val="center"/>
              <w:rPr>
                <w:rFonts w:ascii="Arial" w:eastAsia="Lucida Sans Unicode" w:hAnsi="Arial" w:cs="Arial"/>
                <w:b/>
                <w:kern w:val="2"/>
                <w:sz w:val="20"/>
                <w:szCs w:val="20"/>
                <w:lang w:val="es-EC" w:eastAsia="hi-IN" w:bidi="hi-IN"/>
              </w:rPr>
            </w:pPr>
            <w:r>
              <w:rPr>
                <w:rFonts w:ascii="Arial" w:hAnsi="Arial" w:cs="Arial"/>
                <w:b/>
                <w:sz w:val="20"/>
                <w:szCs w:val="20"/>
              </w:rPr>
              <w:t>DÍA</w:t>
            </w:r>
          </w:p>
        </w:tc>
        <w:tc>
          <w:tcPr>
            <w:tcW w:w="1651" w:type="dxa"/>
            <w:tcBorders>
              <w:top w:val="single" w:sz="4" w:space="0" w:color="000000"/>
              <w:left w:val="single" w:sz="4" w:space="0" w:color="000000"/>
              <w:bottom w:val="single" w:sz="4" w:space="0" w:color="000000"/>
              <w:right w:val="single" w:sz="4" w:space="0" w:color="000000"/>
            </w:tcBorders>
            <w:vAlign w:val="center"/>
            <w:hideMark/>
          </w:tcPr>
          <w:p w:rsidR="0065335C" w:rsidRDefault="0065335C" w:rsidP="00F96AE3">
            <w:pPr>
              <w:suppressAutoHyphens/>
              <w:snapToGrid w:val="0"/>
              <w:jc w:val="center"/>
              <w:rPr>
                <w:rFonts w:ascii="Arial" w:eastAsia="Lucida Sans Unicode" w:hAnsi="Arial" w:cs="Arial"/>
                <w:b/>
                <w:kern w:val="2"/>
                <w:sz w:val="20"/>
                <w:szCs w:val="20"/>
                <w:lang w:val="es-EC" w:eastAsia="hi-IN" w:bidi="hi-IN"/>
              </w:rPr>
            </w:pPr>
            <w:r>
              <w:rPr>
                <w:rFonts w:ascii="Arial" w:hAnsi="Arial" w:cs="Arial"/>
                <w:b/>
                <w:sz w:val="20"/>
                <w:szCs w:val="20"/>
              </w:rPr>
              <w:t>HORA</w:t>
            </w:r>
          </w:p>
        </w:tc>
      </w:tr>
      <w:tr w:rsidR="0065335C" w:rsidTr="00F96AE3">
        <w:trPr>
          <w:trHeight w:val="354"/>
        </w:trPr>
        <w:tc>
          <w:tcPr>
            <w:tcW w:w="4847" w:type="dxa"/>
            <w:tcBorders>
              <w:top w:val="nil"/>
              <w:left w:val="single" w:sz="4" w:space="0" w:color="000000"/>
              <w:bottom w:val="single" w:sz="4" w:space="0" w:color="000000"/>
              <w:right w:val="nil"/>
            </w:tcBorders>
            <w:vAlign w:val="center"/>
            <w:hideMark/>
          </w:tcPr>
          <w:p w:rsidR="0065335C" w:rsidRDefault="0065335C" w:rsidP="00F96AE3">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 xml:space="preserve">Convocatoria </w:t>
            </w:r>
          </w:p>
        </w:tc>
        <w:tc>
          <w:tcPr>
            <w:tcW w:w="2149" w:type="dxa"/>
            <w:tcBorders>
              <w:top w:val="nil"/>
              <w:left w:val="single" w:sz="4" w:space="0" w:color="000000"/>
              <w:bottom w:val="single" w:sz="4" w:space="0" w:color="000000"/>
              <w:right w:val="nil"/>
            </w:tcBorders>
            <w:vAlign w:val="center"/>
            <w:hideMark/>
          </w:tcPr>
          <w:p w:rsidR="0065335C" w:rsidRDefault="0065335C" w:rsidP="00F96AE3">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20 diciembre  2011</w:t>
            </w:r>
          </w:p>
        </w:tc>
        <w:tc>
          <w:tcPr>
            <w:tcW w:w="1651" w:type="dxa"/>
            <w:tcBorders>
              <w:top w:val="nil"/>
              <w:left w:val="single" w:sz="4" w:space="0" w:color="000000"/>
              <w:bottom w:val="single" w:sz="4" w:space="0" w:color="000000"/>
              <w:right w:val="single" w:sz="4" w:space="0" w:color="000000"/>
            </w:tcBorders>
            <w:vAlign w:val="center"/>
            <w:hideMark/>
          </w:tcPr>
          <w:p w:rsidR="0065335C" w:rsidRDefault="0065335C" w:rsidP="00F96AE3">
            <w:pPr>
              <w:suppressAutoHyphens/>
              <w:snapToGrid w:val="0"/>
              <w:jc w:val="both"/>
              <w:rPr>
                <w:rFonts w:ascii="Arial" w:eastAsia="Lucida Sans Unicode" w:hAnsi="Arial" w:cs="Arial"/>
                <w:b/>
                <w:color w:val="FF0000"/>
                <w:kern w:val="2"/>
                <w:sz w:val="20"/>
                <w:szCs w:val="20"/>
                <w:lang w:val="es-EC" w:eastAsia="hi-IN" w:bidi="hi-IN"/>
              </w:rPr>
            </w:pPr>
            <w:r>
              <w:rPr>
                <w:rFonts w:ascii="Arial" w:hAnsi="Arial" w:cs="Arial"/>
                <w:sz w:val="20"/>
                <w:szCs w:val="20"/>
              </w:rPr>
              <w:t>15h00</w:t>
            </w:r>
          </w:p>
        </w:tc>
      </w:tr>
      <w:tr w:rsidR="0065335C" w:rsidTr="00F96AE3">
        <w:trPr>
          <w:trHeight w:val="240"/>
        </w:trPr>
        <w:tc>
          <w:tcPr>
            <w:tcW w:w="4847" w:type="dxa"/>
            <w:tcBorders>
              <w:top w:val="single" w:sz="4" w:space="0" w:color="000000"/>
              <w:left w:val="single" w:sz="4" w:space="0" w:color="000000"/>
              <w:bottom w:val="single" w:sz="4" w:space="0" w:color="000000"/>
              <w:right w:val="nil"/>
            </w:tcBorders>
            <w:vAlign w:val="center"/>
            <w:hideMark/>
          </w:tcPr>
          <w:p w:rsidR="0065335C" w:rsidRDefault="0065335C" w:rsidP="00F96AE3">
            <w:pPr>
              <w:suppressAutoHyphens/>
              <w:snapToGrid w:val="0"/>
              <w:jc w:val="both"/>
              <w:rPr>
                <w:rFonts w:ascii="Arial" w:eastAsia="Lucida Sans Unicode" w:hAnsi="Arial" w:cs="Arial"/>
                <w:kern w:val="2"/>
                <w:sz w:val="20"/>
                <w:szCs w:val="20"/>
                <w:lang w:val="es-ES" w:eastAsia="hi-IN" w:bidi="hi-IN"/>
              </w:rPr>
            </w:pPr>
            <w:r>
              <w:rPr>
                <w:rFonts w:ascii="Arial" w:hAnsi="Arial" w:cs="Arial"/>
                <w:sz w:val="20"/>
                <w:szCs w:val="20"/>
                <w:lang w:val="es-ES"/>
              </w:rPr>
              <w:t xml:space="preserve">Fecha de inicio de información a proveedores  y </w:t>
            </w:r>
            <w:r>
              <w:rPr>
                <w:rFonts w:ascii="Arial" w:hAnsi="Arial" w:cs="Arial"/>
                <w:sz w:val="20"/>
                <w:szCs w:val="20"/>
                <w:lang w:val="es-ES"/>
              </w:rPr>
              <w:lastRenderedPageBreak/>
              <w:t xml:space="preserve">capacitación </w:t>
            </w:r>
          </w:p>
        </w:tc>
        <w:tc>
          <w:tcPr>
            <w:tcW w:w="2149" w:type="dxa"/>
            <w:tcBorders>
              <w:top w:val="single" w:sz="4" w:space="0" w:color="000000"/>
              <w:left w:val="single" w:sz="4" w:space="0" w:color="000000"/>
              <w:bottom w:val="single" w:sz="4" w:space="0" w:color="000000"/>
              <w:right w:val="nil"/>
            </w:tcBorders>
            <w:vAlign w:val="center"/>
            <w:hideMark/>
          </w:tcPr>
          <w:p w:rsidR="0065335C" w:rsidRDefault="0065335C" w:rsidP="00F96AE3">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lastRenderedPageBreak/>
              <w:t>21 diciembre  2011</w:t>
            </w:r>
          </w:p>
        </w:tc>
        <w:tc>
          <w:tcPr>
            <w:tcW w:w="1651" w:type="dxa"/>
            <w:tcBorders>
              <w:top w:val="single" w:sz="4" w:space="0" w:color="000000"/>
              <w:left w:val="single" w:sz="4" w:space="0" w:color="000000"/>
              <w:bottom w:val="single" w:sz="4" w:space="0" w:color="000000"/>
              <w:right w:val="single" w:sz="4" w:space="0" w:color="000000"/>
            </w:tcBorders>
            <w:vAlign w:val="center"/>
            <w:hideMark/>
          </w:tcPr>
          <w:p w:rsidR="0065335C" w:rsidRDefault="0065335C" w:rsidP="00F96AE3">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08h00-16h00</w:t>
            </w:r>
          </w:p>
        </w:tc>
      </w:tr>
      <w:tr w:rsidR="0065335C" w:rsidTr="00F96AE3">
        <w:trPr>
          <w:trHeight w:val="240"/>
        </w:trPr>
        <w:tc>
          <w:tcPr>
            <w:tcW w:w="4847" w:type="dxa"/>
            <w:tcBorders>
              <w:top w:val="nil"/>
              <w:left w:val="single" w:sz="4" w:space="0" w:color="000000"/>
              <w:bottom w:val="single" w:sz="4" w:space="0" w:color="000000"/>
              <w:right w:val="nil"/>
            </w:tcBorders>
            <w:vAlign w:val="bottom"/>
            <w:hideMark/>
          </w:tcPr>
          <w:p w:rsidR="0065335C" w:rsidRDefault="0065335C" w:rsidP="00F96AE3">
            <w:pPr>
              <w:suppressAutoHyphens/>
              <w:snapToGrid w:val="0"/>
              <w:jc w:val="both"/>
              <w:rPr>
                <w:rFonts w:ascii="Arial" w:eastAsia="Lucida Sans Unicode" w:hAnsi="Arial" w:cs="Arial"/>
                <w:kern w:val="2"/>
                <w:sz w:val="20"/>
                <w:szCs w:val="20"/>
                <w:lang w:val="es-ES" w:eastAsia="hi-IN" w:bidi="hi-IN"/>
              </w:rPr>
            </w:pPr>
            <w:r>
              <w:rPr>
                <w:rFonts w:ascii="Arial" w:hAnsi="Arial" w:cs="Arial"/>
                <w:sz w:val="20"/>
                <w:szCs w:val="20"/>
                <w:lang w:val="es-ES"/>
              </w:rPr>
              <w:lastRenderedPageBreak/>
              <w:t xml:space="preserve">Fecha límite para formular preguntas </w:t>
            </w:r>
          </w:p>
        </w:tc>
        <w:tc>
          <w:tcPr>
            <w:tcW w:w="2149" w:type="dxa"/>
            <w:tcBorders>
              <w:top w:val="nil"/>
              <w:left w:val="single" w:sz="4" w:space="0" w:color="000000"/>
              <w:bottom w:val="single" w:sz="4" w:space="0" w:color="000000"/>
              <w:right w:val="nil"/>
            </w:tcBorders>
            <w:hideMark/>
          </w:tcPr>
          <w:p w:rsidR="0065335C" w:rsidRDefault="0065335C" w:rsidP="00F96AE3">
            <w:pPr>
              <w:suppressAutoHyphens/>
              <w:rPr>
                <w:rFonts w:ascii="Arial" w:eastAsia="Lucida Sans Unicode" w:hAnsi="Arial" w:cs="Arial"/>
                <w:kern w:val="2"/>
                <w:sz w:val="20"/>
                <w:szCs w:val="20"/>
                <w:lang w:val="es-EC" w:eastAsia="hi-IN" w:bidi="hi-IN"/>
              </w:rPr>
            </w:pPr>
            <w:r>
              <w:rPr>
                <w:rFonts w:ascii="Arial" w:hAnsi="Arial" w:cs="Arial"/>
                <w:sz w:val="20"/>
                <w:szCs w:val="20"/>
              </w:rPr>
              <w:t>23 diciembre  2011</w:t>
            </w:r>
          </w:p>
        </w:tc>
        <w:tc>
          <w:tcPr>
            <w:tcW w:w="1651" w:type="dxa"/>
            <w:tcBorders>
              <w:top w:val="nil"/>
              <w:left w:val="single" w:sz="4" w:space="0" w:color="000000"/>
              <w:bottom w:val="single" w:sz="4" w:space="0" w:color="000000"/>
              <w:right w:val="single" w:sz="4" w:space="0" w:color="000000"/>
            </w:tcBorders>
            <w:hideMark/>
          </w:tcPr>
          <w:p w:rsidR="0065335C" w:rsidRDefault="0065335C" w:rsidP="00F96AE3">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12h00</w:t>
            </w:r>
          </w:p>
        </w:tc>
      </w:tr>
      <w:tr w:rsidR="0065335C" w:rsidTr="00F96AE3">
        <w:trPr>
          <w:trHeight w:val="240"/>
        </w:trPr>
        <w:tc>
          <w:tcPr>
            <w:tcW w:w="4847" w:type="dxa"/>
            <w:tcBorders>
              <w:top w:val="nil"/>
              <w:left w:val="single" w:sz="4" w:space="0" w:color="000000"/>
              <w:bottom w:val="single" w:sz="4" w:space="0" w:color="000000"/>
              <w:right w:val="nil"/>
            </w:tcBorders>
            <w:vAlign w:val="bottom"/>
            <w:hideMark/>
          </w:tcPr>
          <w:p w:rsidR="0065335C" w:rsidRDefault="0065335C" w:rsidP="00F96AE3">
            <w:pPr>
              <w:suppressAutoHyphens/>
              <w:snapToGrid w:val="0"/>
              <w:jc w:val="both"/>
              <w:rPr>
                <w:rFonts w:ascii="Arial" w:eastAsia="Lucida Sans Unicode" w:hAnsi="Arial" w:cs="Arial"/>
                <w:kern w:val="2"/>
                <w:sz w:val="20"/>
                <w:szCs w:val="20"/>
                <w:lang w:val="es-ES" w:eastAsia="hi-IN" w:bidi="hi-IN"/>
              </w:rPr>
            </w:pPr>
            <w:r>
              <w:rPr>
                <w:rFonts w:ascii="Arial" w:hAnsi="Arial" w:cs="Arial"/>
                <w:sz w:val="20"/>
                <w:szCs w:val="20"/>
                <w:lang w:val="es-ES"/>
              </w:rPr>
              <w:t xml:space="preserve">Fecha límite para responder preguntar y realizar aclaraciones </w:t>
            </w:r>
          </w:p>
        </w:tc>
        <w:tc>
          <w:tcPr>
            <w:tcW w:w="2149" w:type="dxa"/>
            <w:tcBorders>
              <w:top w:val="nil"/>
              <w:left w:val="single" w:sz="4" w:space="0" w:color="000000"/>
              <w:bottom w:val="single" w:sz="4" w:space="0" w:color="000000"/>
              <w:right w:val="nil"/>
            </w:tcBorders>
            <w:hideMark/>
          </w:tcPr>
          <w:p w:rsidR="0065335C" w:rsidRDefault="0065335C" w:rsidP="00F96AE3">
            <w:pPr>
              <w:suppressAutoHyphens/>
              <w:rPr>
                <w:rFonts w:ascii="Arial" w:eastAsia="Lucida Sans Unicode" w:hAnsi="Arial" w:cs="Arial"/>
                <w:kern w:val="2"/>
                <w:sz w:val="20"/>
                <w:szCs w:val="20"/>
                <w:lang w:val="es-EC" w:eastAsia="hi-IN" w:bidi="hi-IN"/>
              </w:rPr>
            </w:pPr>
            <w:r>
              <w:rPr>
                <w:rFonts w:ascii="Arial" w:hAnsi="Arial" w:cs="Arial"/>
                <w:sz w:val="20"/>
                <w:szCs w:val="20"/>
              </w:rPr>
              <w:t>26 diciembre 2011</w:t>
            </w:r>
          </w:p>
        </w:tc>
        <w:tc>
          <w:tcPr>
            <w:tcW w:w="1651" w:type="dxa"/>
            <w:tcBorders>
              <w:top w:val="nil"/>
              <w:left w:val="single" w:sz="4" w:space="0" w:color="000000"/>
              <w:bottom w:val="single" w:sz="4" w:space="0" w:color="000000"/>
              <w:right w:val="single" w:sz="4" w:space="0" w:color="000000"/>
            </w:tcBorders>
            <w:hideMark/>
          </w:tcPr>
          <w:p w:rsidR="0065335C" w:rsidRDefault="0065335C" w:rsidP="00F96AE3">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12h00</w:t>
            </w:r>
          </w:p>
        </w:tc>
      </w:tr>
      <w:tr w:rsidR="0065335C" w:rsidTr="00F96AE3">
        <w:trPr>
          <w:trHeight w:val="240"/>
        </w:trPr>
        <w:tc>
          <w:tcPr>
            <w:tcW w:w="4847" w:type="dxa"/>
            <w:tcBorders>
              <w:top w:val="single" w:sz="4" w:space="0" w:color="000000"/>
              <w:left w:val="single" w:sz="4" w:space="0" w:color="000000"/>
              <w:bottom w:val="single" w:sz="4" w:space="0" w:color="000000"/>
              <w:right w:val="nil"/>
            </w:tcBorders>
            <w:vAlign w:val="bottom"/>
            <w:hideMark/>
          </w:tcPr>
          <w:p w:rsidR="0065335C" w:rsidRDefault="0065335C" w:rsidP="00F96AE3">
            <w:pPr>
              <w:suppressAutoHyphens/>
              <w:snapToGrid w:val="0"/>
              <w:jc w:val="both"/>
              <w:rPr>
                <w:rFonts w:ascii="Arial" w:eastAsia="Lucida Sans Unicode" w:hAnsi="Arial" w:cs="Arial"/>
                <w:kern w:val="2"/>
                <w:sz w:val="20"/>
                <w:szCs w:val="20"/>
                <w:lang w:val="es-ES" w:eastAsia="hi-IN" w:bidi="hi-IN"/>
              </w:rPr>
            </w:pPr>
            <w:r>
              <w:rPr>
                <w:rFonts w:ascii="Arial" w:hAnsi="Arial" w:cs="Arial"/>
                <w:sz w:val="20"/>
                <w:szCs w:val="20"/>
                <w:lang w:val="es-ES"/>
              </w:rPr>
              <w:t xml:space="preserve">Fecha límite de recepción de ofertas </w:t>
            </w:r>
          </w:p>
        </w:tc>
        <w:tc>
          <w:tcPr>
            <w:tcW w:w="2149" w:type="dxa"/>
            <w:tcBorders>
              <w:top w:val="single" w:sz="4" w:space="0" w:color="000000"/>
              <w:left w:val="single" w:sz="4" w:space="0" w:color="000000"/>
              <w:bottom w:val="single" w:sz="4" w:space="0" w:color="000000"/>
              <w:right w:val="nil"/>
            </w:tcBorders>
            <w:hideMark/>
          </w:tcPr>
          <w:p w:rsidR="0065335C" w:rsidRDefault="0065335C" w:rsidP="00F96AE3">
            <w:pPr>
              <w:suppressAutoHyphens/>
              <w:rPr>
                <w:rFonts w:ascii="Arial" w:eastAsia="Lucida Sans Unicode" w:hAnsi="Arial" w:cs="Arial"/>
                <w:kern w:val="2"/>
                <w:sz w:val="20"/>
                <w:szCs w:val="20"/>
                <w:lang w:val="es-EC" w:eastAsia="hi-IN" w:bidi="hi-IN"/>
              </w:rPr>
            </w:pPr>
            <w:r>
              <w:rPr>
                <w:rFonts w:ascii="Arial" w:hAnsi="Arial" w:cs="Arial"/>
                <w:sz w:val="20"/>
                <w:szCs w:val="20"/>
              </w:rPr>
              <w:t>27 diciembre  2011</w:t>
            </w:r>
          </w:p>
        </w:tc>
        <w:tc>
          <w:tcPr>
            <w:tcW w:w="1651" w:type="dxa"/>
            <w:tcBorders>
              <w:top w:val="single" w:sz="4" w:space="0" w:color="000000"/>
              <w:left w:val="single" w:sz="4" w:space="0" w:color="000000"/>
              <w:bottom w:val="single" w:sz="4" w:space="0" w:color="000000"/>
              <w:right w:val="single" w:sz="4" w:space="0" w:color="000000"/>
            </w:tcBorders>
            <w:hideMark/>
          </w:tcPr>
          <w:p w:rsidR="0065335C" w:rsidRDefault="0065335C" w:rsidP="00F96AE3">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09h00-11h00</w:t>
            </w:r>
          </w:p>
        </w:tc>
      </w:tr>
      <w:tr w:rsidR="0065335C" w:rsidTr="00F96AE3">
        <w:trPr>
          <w:trHeight w:val="240"/>
        </w:trPr>
        <w:tc>
          <w:tcPr>
            <w:tcW w:w="4847" w:type="dxa"/>
            <w:tcBorders>
              <w:top w:val="single" w:sz="4" w:space="0" w:color="000000"/>
              <w:left w:val="single" w:sz="4" w:space="0" w:color="000000"/>
              <w:bottom w:val="single" w:sz="4" w:space="0" w:color="000000"/>
              <w:right w:val="nil"/>
            </w:tcBorders>
            <w:vAlign w:val="bottom"/>
            <w:hideMark/>
          </w:tcPr>
          <w:p w:rsidR="0065335C" w:rsidRDefault="0065335C" w:rsidP="00F96AE3">
            <w:pPr>
              <w:suppressAutoHyphens/>
              <w:snapToGrid w:val="0"/>
              <w:jc w:val="both"/>
              <w:rPr>
                <w:rFonts w:ascii="Arial" w:eastAsia="Lucida Sans Unicode" w:hAnsi="Arial" w:cs="Arial"/>
                <w:kern w:val="2"/>
                <w:sz w:val="20"/>
                <w:szCs w:val="20"/>
                <w:lang w:val="es-ES" w:eastAsia="hi-IN" w:bidi="hi-IN"/>
              </w:rPr>
            </w:pPr>
            <w:r>
              <w:rPr>
                <w:rFonts w:ascii="Arial" w:hAnsi="Arial" w:cs="Arial"/>
                <w:sz w:val="20"/>
                <w:szCs w:val="20"/>
                <w:lang w:val="es-ES"/>
              </w:rPr>
              <w:t xml:space="preserve">Fecha límite para solicitar la convalidación de errores de forma (únicamente en caso de que existan ese tipo de errores; segundo inciso del Art. 23 LOSNCP). </w:t>
            </w:r>
          </w:p>
        </w:tc>
        <w:tc>
          <w:tcPr>
            <w:tcW w:w="2149" w:type="dxa"/>
            <w:tcBorders>
              <w:top w:val="single" w:sz="4" w:space="0" w:color="000000"/>
              <w:left w:val="single" w:sz="4" w:space="0" w:color="000000"/>
              <w:bottom w:val="single" w:sz="4" w:space="0" w:color="000000"/>
              <w:right w:val="nil"/>
            </w:tcBorders>
          </w:tcPr>
          <w:p w:rsidR="0065335C" w:rsidRDefault="0065335C" w:rsidP="00F96AE3">
            <w:pPr>
              <w:rPr>
                <w:rFonts w:ascii="Arial" w:eastAsia="Lucida Sans Unicode" w:hAnsi="Arial" w:cs="Arial"/>
                <w:kern w:val="2"/>
                <w:sz w:val="20"/>
                <w:szCs w:val="20"/>
                <w:lang w:val="es-ES" w:eastAsia="hi-IN" w:bidi="hi-IN"/>
              </w:rPr>
            </w:pPr>
          </w:p>
          <w:p w:rsidR="0065335C" w:rsidRDefault="0065335C" w:rsidP="00F96AE3">
            <w:pPr>
              <w:suppressAutoHyphens/>
              <w:rPr>
                <w:rFonts w:ascii="Arial" w:eastAsia="Lucida Sans Unicode" w:hAnsi="Arial" w:cs="Arial"/>
                <w:kern w:val="2"/>
                <w:sz w:val="20"/>
                <w:szCs w:val="20"/>
                <w:lang w:val="es-EC" w:eastAsia="hi-IN" w:bidi="hi-IN"/>
              </w:rPr>
            </w:pPr>
            <w:r>
              <w:rPr>
                <w:rFonts w:ascii="Arial" w:hAnsi="Arial" w:cs="Arial"/>
                <w:sz w:val="20"/>
                <w:szCs w:val="20"/>
              </w:rPr>
              <w:t>28 diciembre 2011</w:t>
            </w:r>
          </w:p>
        </w:tc>
        <w:tc>
          <w:tcPr>
            <w:tcW w:w="1651" w:type="dxa"/>
            <w:tcBorders>
              <w:top w:val="single" w:sz="4" w:space="0" w:color="000000"/>
              <w:left w:val="single" w:sz="4" w:space="0" w:color="000000"/>
              <w:bottom w:val="single" w:sz="4" w:space="0" w:color="000000"/>
              <w:right w:val="single" w:sz="4" w:space="0" w:color="000000"/>
            </w:tcBorders>
          </w:tcPr>
          <w:p w:rsidR="0065335C" w:rsidRDefault="0065335C" w:rsidP="00F96AE3">
            <w:pPr>
              <w:snapToGrid w:val="0"/>
              <w:jc w:val="both"/>
              <w:rPr>
                <w:rFonts w:ascii="Arial" w:eastAsia="Lucida Sans Unicode" w:hAnsi="Arial" w:cs="Arial"/>
                <w:kern w:val="2"/>
                <w:sz w:val="20"/>
                <w:szCs w:val="20"/>
                <w:lang w:val="es-EC" w:eastAsia="hi-IN" w:bidi="hi-IN"/>
              </w:rPr>
            </w:pPr>
          </w:p>
          <w:p w:rsidR="0065335C" w:rsidRDefault="0065335C" w:rsidP="00F96AE3">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10h00</w:t>
            </w:r>
          </w:p>
        </w:tc>
      </w:tr>
      <w:tr w:rsidR="0065335C" w:rsidTr="00F96AE3">
        <w:trPr>
          <w:trHeight w:val="240"/>
        </w:trPr>
        <w:tc>
          <w:tcPr>
            <w:tcW w:w="4847" w:type="dxa"/>
            <w:tcBorders>
              <w:top w:val="single" w:sz="4" w:space="0" w:color="000000"/>
              <w:left w:val="single" w:sz="4" w:space="0" w:color="000000"/>
              <w:bottom w:val="single" w:sz="4" w:space="0" w:color="000000"/>
              <w:right w:val="nil"/>
            </w:tcBorders>
            <w:vAlign w:val="bottom"/>
            <w:hideMark/>
          </w:tcPr>
          <w:p w:rsidR="0065335C" w:rsidRDefault="0065335C" w:rsidP="00F96AE3">
            <w:pPr>
              <w:suppressAutoHyphens/>
              <w:snapToGrid w:val="0"/>
              <w:jc w:val="both"/>
              <w:rPr>
                <w:rFonts w:ascii="Arial" w:eastAsia="Lucida Sans Unicode" w:hAnsi="Arial" w:cs="Arial"/>
                <w:kern w:val="2"/>
                <w:sz w:val="20"/>
                <w:szCs w:val="20"/>
                <w:lang w:val="es-ES" w:eastAsia="hi-IN" w:bidi="hi-IN"/>
              </w:rPr>
            </w:pPr>
            <w:r>
              <w:rPr>
                <w:rFonts w:ascii="Arial" w:hAnsi="Arial" w:cs="Arial"/>
                <w:sz w:val="20"/>
                <w:szCs w:val="20"/>
                <w:lang w:val="es-ES"/>
              </w:rPr>
              <w:t xml:space="preserve">Fecha límite de evaluación de las ofertas </w:t>
            </w:r>
          </w:p>
        </w:tc>
        <w:tc>
          <w:tcPr>
            <w:tcW w:w="2149" w:type="dxa"/>
            <w:tcBorders>
              <w:top w:val="single" w:sz="4" w:space="0" w:color="000000"/>
              <w:left w:val="single" w:sz="4" w:space="0" w:color="000000"/>
              <w:bottom w:val="single" w:sz="4" w:space="0" w:color="000000"/>
              <w:right w:val="nil"/>
            </w:tcBorders>
            <w:hideMark/>
          </w:tcPr>
          <w:p w:rsidR="0065335C" w:rsidRDefault="0065335C" w:rsidP="00F96AE3">
            <w:pPr>
              <w:suppressAutoHyphens/>
              <w:rPr>
                <w:rFonts w:ascii="Arial" w:eastAsia="Lucida Sans Unicode" w:hAnsi="Arial" w:cs="Arial"/>
                <w:kern w:val="2"/>
                <w:sz w:val="20"/>
                <w:szCs w:val="20"/>
                <w:lang w:val="es-EC" w:eastAsia="hi-IN" w:bidi="hi-IN"/>
              </w:rPr>
            </w:pPr>
            <w:r>
              <w:rPr>
                <w:rFonts w:ascii="Arial" w:hAnsi="Arial" w:cs="Arial"/>
                <w:sz w:val="20"/>
                <w:szCs w:val="20"/>
              </w:rPr>
              <w:t>29 diciembre 2011</w:t>
            </w:r>
          </w:p>
        </w:tc>
        <w:tc>
          <w:tcPr>
            <w:tcW w:w="1651" w:type="dxa"/>
            <w:tcBorders>
              <w:top w:val="single" w:sz="4" w:space="0" w:color="000000"/>
              <w:left w:val="single" w:sz="4" w:space="0" w:color="000000"/>
              <w:bottom w:val="single" w:sz="4" w:space="0" w:color="000000"/>
              <w:right w:val="single" w:sz="4" w:space="0" w:color="000000"/>
            </w:tcBorders>
            <w:hideMark/>
          </w:tcPr>
          <w:p w:rsidR="0065335C" w:rsidRDefault="0065335C" w:rsidP="00F96AE3">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10h00</w:t>
            </w:r>
          </w:p>
        </w:tc>
      </w:tr>
      <w:tr w:rsidR="0065335C" w:rsidTr="00F96AE3">
        <w:trPr>
          <w:trHeight w:val="240"/>
        </w:trPr>
        <w:tc>
          <w:tcPr>
            <w:tcW w:w="4847" w:type="dxa"/>
            <w:tcBorders>
              <w:top w:val="single" w:sz="4" w:space="0" w:color="000000"/>
              <w:left w:val="single" w:sz="4" w:space="0" w:color="000000"/>
              <w:bottom w:val="single" w:sz="4" w:space="0" w:color="000000"/>
              <w:right w:val="nil"/>
            </w:tcBorders>
            <w:vAlign w:val="bottom"/>
            <w:hideMark/>
          </w:tcPr>
          <w:p w:rsidR="0065335C" w:rsidRDefault="0065335C" w:rsidP="00F96AE3">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Fecha estimada de adjudicación</w:t>
            </w:r>
          </w:p>
        </w:tc>
        <w:tc>
          <w:tcPr>
            <w:tcW w:w="2149" w:type="dxa"/>
            <w:tcBorders>
              <w:top w:val="single" w:sz="4" w:space="0" w:color="000000"/>
              <w:left w:val="single" w:sz="4" w:space="0" w:color="000000"/>
              <w:bottom w:val="single" w:sz="4" w:space="0" w:color="000000"/>
              <w:right w:val="nil"/>
            </w:tcBorders>
            <w:hideMark/>
          </w:tcPr>
          <w:p w:rsidR="0065335C" w:rsidRDefault="0065335C" w:rsidP="00F96AE3">
            <w:pPr>
              <w:suppressAutoHyphens/>
              <w:rPr>
                <w:rFonts w:ascii="Arial" w:eastAsia="Lucida Sans Unicode" w:hAnsi="Arial" w:cs="Arial"/>
                <w:kern w:val="2"/>
                <w:sz w:val="20"/>
                <w:szCs w:val="20"/>
                <w:lang w:val="es-EC" w:eastAsia="hi-IN" w:bidi="hi-IN"/>
              </w:rPr>
            </w:pPr>
            <w:r>
              <w:rPr>
                <w:rFonts w:ascii="Arial" w:hAnsi="Arial" w:cs="Arial"/>
                <w:sz w:val="20"/>
                <w:szCs w:val="20"/>
              </w:rPr>
              <w:t>30 diciembre 2011</w:t>
            </w:r>
          </w:p>
        </w:tc>
        <w:tc>
          <w:tcPr>
            <w:tcW w:w="1651" w:type="dxa"/>
            <w:tcBorders>
              <w:top w:val="single" w:sz="4" w:space="0" w:color="000000"/>
              <w:left w:val="single" w:sz="4" w:space="0" w:color="000000"/>
              <w:bottom w:val="single" w:sz="4" w:space="0" w:color="000000"/>
              <w:right w:val="single" w:sz="4" w:space="0" w:color="000000"/>
            </w:tcBorders>
            <w:hideMark/>
          </w:tcPr>
          <w:p w:rsidR="0065335C" w:rsidRDefault="0065335C" w:rsidP="00F96AE3">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10h00</w:t>
            </w:r>
          </w:p>
        </w:tc>
      </w:tr>
    </w:tbl>
    <w:p w:rsidR="0065335C" w:rsidRPr="00707909" w:rsidRDefault="0065335C" w:rsidP="00414F8E">
      <w:pPr>
        <w:tabs>
          <w:tab w:val="left" w:pos="0"/>
        </w:tabs>
        <w:snapToGrid w:val="0"/>
        <w:spacing w:after="0" w:line="240" w:lineRule="auto"/>
        <w:jc w:val="both"/>
        <w:rPr>
          <w:rFonts w:ascii="Arial" w:hAnsi="Arial" w:cs="Arial"/>
          <w:b/>
          <w:bCs/>
          <w:spacing w:val="-3"/>
          <w:sz w:val="20"/>
          <w:szCs w:val="20"/>
          <w:lang w:val="es-ES"/>
        </w:rPr>
      </w:pPr>
    </w:p>
    <w:p w:rsidR="007435BE" w:rsidRPr="00707909" w:rsidRDefault="007435BE" w:rsidP="00414F8E">
      <w:pPr>
        <w:tabs>
          <w:tab w:val="left" w:pos="0"/>
        </w:tabs>
        <w:snapToGrid w:val="0"/>
        <w:spacing w:after="0" w:line="240" w:lineRule="auto"/>
        <w:jc w:val="both"/>
        <w:rPr>
          <w:rFonts w:ascii="Arial" w:hAnsi="Arial" w:cs="Arial"/>
          <w:spacing w:val="-3"/>
          <w:sz w:val="20"/>
          <w:szCs w:val="20"/>
          <w:lang w:val="es-ES"/>
        </w:rPr>
      </w:pPr>
    </w:p>
    <w:p w:rsidR="00CB0DC4" w:rsidRPr="00707909" w:rsidRDefault="00CB0DC4" w:rsidP="00414F8E">
      <w:pPr>
        <w:tabs>
          <w:tab w:val="left" w:pos="-720"/>
        </w:tabs>
        <w:spacing w:after="0" w:line="240" w:lineRule="auto"/>
        <w:jc w:val="both"/>
        <w:rPr>
          <w:rFonts w:ascii="Arial" w:hAnsi="Arial" w:cs="Arial"/>
          <w:spacing w:val="-3"/>
          <w:sz w:val="20"/>
          <w:szCs w:val="20"/>
          <w:lang w:val="es-ES"/>
        </w:rPr>
      </w:pPr>
      <w:r w:rsidRPr="00707909">
        <w:rPr>
          <w:rFonts w:ascii="Arial" w:hAnsi="Arial" w:cs="Arial"/>
          <w:b/>
          <w:spacing w:val="-3"/>
          <w:sz w:val="20"/>
          <w:szCs w:val="20"/>
          <w:lang w:val="es-ES"/>
        </w:rPr>
        <w:t>2.5 Causas de Rechazo:</w:t>
      </w:r>
      <w:r w:rsidRPr="00707909">
        <w:rPr>
          <w:rFonts w:ascii="Arial" w:hAnsi="Arial" w:cs="Arial"/>
          <w:spacing w:val="-3"/>
          <w:sz w:val="20"/>
          <w:szCs w:val="20"/>
          <w:lang w:val="es-ES"/>
        </w:rPr>
        <w:t xml:space="preserve"> Luego de evaluar las ofertas presentadas, la </w:t>
      </w:r>
      <w:r w:rsidR="002A2BDD" w:rsidRPr="00707909">
        <w:rPr>
          <w:rFonts w:ascii="Arial" w:hAnsi="Arial" w:cs="Arial"/>
          <w:spacing w:val="-3"/>
          <w:sz w:val="20"/>
          <w:szCs w:val="20"/>
          <w:lang w:val="es-ES"/>
        </w:rPr>
        <w:t xml:space="preserve">Agencia Metropolitana de Control </w:t>
      </w:r>
      <w:r w:rsidRPr="00707909">
        <w:rPr>
          <w:rFonts w:ascii="Arial" w:hAnsi="Arial" w:cs="Arial"/>
          <w:spacing w:val="-3"/>
          <w:sz w:val="20"/>
          <w:szCs w:val="20"/>
          <w:lang w:val="es-ES"/>
        </w:rPr>
        <w:t>podrá rechazar una o más de ellas por las siguientes causas:</w:t>
      </w:r>
    </w:p>
    <w:p w:rsidR="00CB0DC4" w:rsidRPr="00707909" w:rsidRDefault="00CB0DC4" w:rsidP="00414F8E">
      <w:pPr>
        <w:tabs>
          <w:tab w:val="left" w:pos="-720"/>
        </w:tabs>
        <w:spacing w:after="0" w:line="240" w:lineRule="auto"/>
        <w:jc w:val="both"/>
        <w:rPr>
          <w:rFonts w:ascii="Arial" w:hAnsi="Arial" w:cs="Arial"/>
          <w:spacing w:val="-3"/>
          <w:sz w:val="20"/>
          <w:szCs w:val="20"/>
          <w:lang w:val="es-ES"/>
        </w:rPr>
      </w:pPr>
    </w:p>
    <w:p w:rsidR="00CB0DC4" w:rsidRPr="00707909" w:rsidRDefault="00CB0DC4" w:rsidP="00414F8E">
      <w:pPr>
        <w:widowControl w:val="0"/>
        <w:numPr>
          <w:ilvl w:val="0"/>
          <w:numId w:val="6"/>
        </w:numPr>
        <w:tabs>
          <w:tab w:val="clear" w:pos="720"/>
          <w:tab w:val="left" w:pos="-720"/>
          <w:tab w:val="left" w:pos="709"/>
        </w:tabs>
        <w:suppressAutoHyphens/>
        <w:spacing w:after="0" w:line="240" w:lineRule="auto"/>
        <w:ind w:left="0"/>
        <w:jc w:val="both"/>
        <w:rPr>
          <w:rFonts w:ascii="Arial" w:hAnsi="Arial" w:cs="Arial"/>
          <w:spacing w:val="-3"/>
          <w:sz w:val="20"/>
          <w:szCs w:val="20"/>
          <w:lang w:val="es-ES"/>
        </w:rPr>
      </w:pPr>
      <w:r w:rsidRPr="00707909">
        <w:rPr>
          <w:rFonts w:ascii="Arial" w:hAnsi="Arial" w:cs="Arial"/>
          <w:spacing w:val="-3"/>
          <w:sz w:val="20"/>
          <w:szCs w:val="20"/>
          <w:lang w:val="es-ES"/>
        </w:rPr>
        <w:t>Si no cumpliera los requisitos exigidos en las condiciones generales y específicas del pliego respectivo.</w:t>
      </w:r>
    </w:p>
    <w:p w:rsidR="00CB0DC4" w:rsidRPr="00707909" w:rsidRDefault="00CB0DC4" w:rsidP="00414F8E">
      <w:pPr>
        <w:widowControl w:val="0"/>
        <w:numPr>
          <w:ilvl w:val="0"/>
          <w:numId w:val="6"/>
        </w:numPr>
        <w:tabs>
          <w:tab w:val="clear" w:pos="720"/>
          <w:tab w:val="left" w:pos="-720"/>
          <w:tab w:val="left" w:pos="709"/>
        </w:tabs>
        <w:suppressAutoHyphens/>
        <w:spacing w:after="0" w:line="240" w:lineRule="auto"/>
        <w:ind w:left="0"/>
        <w:jc w:val="both"/>
        <w:rPr>
          <w:rFonts w:ascii="Arial" w:hAnsi="Arial" w:cs="Arial"/>
          <w:spacing w:val="-3"/>
          <w:sz w:val="20"/>
          <w:szCs w:val="20"/>
          <w:lang w:val="es-ES"/>
        </w:rPr>
      </w:pPr>
      <w:r w:rsidRPr="00707909">
        <w:rPr>
          <w:rFonts w:ascii="Arial" w:hAnsi="Arial" w:cs="Arial"/>
          <w:spacing w:val="-3"/>
          <w:sz w:val="20"/>
          <w:szCs w:val="20"/>
          <w:lang w:val="es-ES"/>
        </w:rPr>
        <w:t>Si se hubiera entregado la oferta en un lugar distinto al fijado o después de la hora establecida para ello.</w:t>
      </w:r>
    </w:p>
    <w:p w:rsidR="00CB0DC4" w:rsidRPr="00707909" w:rsidRDefault="00CB0DC4" w:rsidP="00414F8E">
      <w:pPr>
        <w:widowControl w:val="0"/>
        <w:numPr>
          <w:ilvl w:val="0"/>
          <w:numId w:val="6"/>
        </w:numPr>
        <w:tabs>
          <w:tab w:val="clear" w:pos="720"/>
          <w:tab w:val="left" w:pos="-720"/>
          <w:tab w:val="left" w:pos="709"/>
        </w:tabs>
        <w:suppressAutoHyphens/>
        <w:spacing w:after="0" w:line="240" w:lineRule="auto"/>
        <w:ind w:left="0"/>
        <w:jc w:val="both"/>
        <w:rPr>
          <w:rFonts w:ascii="Arial" w:hAnsi="Arial" w:cs="Arial"/>
          <w:spacing w:val="-3"/>
          <w:sz w:val="20"/>
          <w:szCs w:val="20"/>
          <w:lang w:val="es-ES"/>
        </w:rPr>
      </w:pPr>
      <w:r w:rsidRPr="00707909">
        <w:rPr>
          <w:rFonts w:ascii="Arial" w:hAnsi="Arial" w:cs="Arial"/>
          <w:spacing w:val="-3"/>
          <w:sz w:val="20"/>
          <w:szCs w:val="20"/>
          <w:lang w:val="es-ES"/>
        </w:rPr>
        <w:t xml:space="preserve">Si el contenido de los formularios presentados difiere del solicitado en el pliego, condicionándolo o modificándolo, de tal forma que se alteren las condiciones de la contratación.    </w:t>
      </w:r>
    </w:p>
    <w:p w:rsidR="00CB0DC4" w:rsidRPr="00707909" w:rsidRDefault="00CB0DC4" w:rsidP="00414F8E">
      <w:pPr>
        <w:tabs>
          <w:tab w:val="left" w:pos="7776"/>
        </w:tabs>
        <w:spacing w:after="0" w:line="240" w:lineRule="auto"/>
        <w:jc w:val="both"/>
        <w:rPr>
          <w:rFonts w:ascii="Arial" w:hAnsi="Arial" w:cs="Arial"/>
          <w:spacing w:val="-3"/>
          <w:sz w:val="20"/>
          <w:szCs w:val="20"/>
          <w:lang w:val="es-ES"/>
        </w:rPr>
      </w:pPr>
    </w:p>
    <w:p w:rsidR="00CB0DC4" w:rsidRPr="00707909" w:rsidRDefault="00CB0DC4" w:rsidP="00414F8E">
      <w:pPr>
        <w:tabs>
          <w:tab w:val="left" w:pos="-720"/>
        </w:tabs>
        <w:spacing w:after="0" w:line="240" w:lineRule="auto"/>
        <w:jc w:val="both"/>
        <w:rPr>
          <w:rFonts w:ascii="Arial" w:hAnsi="Arial" w:cs="Arial"/>
          <w:spacing w:val="-3"/>
          <w:sz w:val="20"/>
          <w:szCs w:val="20"/>
          <w:lang w:val="es-ES"/>
        </w:rPr>
      </w:pPr>
      <w:r w:rsidRPr="00707909">
        <w:rPr>
          <w:rFonts w:ascii="Arial" w:hAnsi="Arial" w:cs="Arial"/>
          <w:spacing w:val="-3"/>
          <w:sz w:val="20"/>
          <w:szCs w:val="20"/>
          <w:lang w:val="es-ES"/>
        </w:rPr>
        <w:t>Una oferta será descalificada en cualquier momento del proceso, si se comprobare falsedad o adulteración de la información presentada.</w:t>
      </w:r>
    </w:p>
    <w:p w:rsidR="00CB0DC4" w:rsidRPr="00707909" w:rsidRDefault="00CB0DC4" w:rsidP="00414F8E">
      <w:pPr>
        <w:pStyle w:val="Style2"/>
        <w:ind w:left="0" w:right="0" w:firstLine="0"/>
        <w:rPr>
          <w:rFonts w:ascii="Arial" w:hAnsi="Arial" w:cs="Arial"/>
          <w:sz w:val="20"/>
          <w:szCs w:val="20"/>
          <w:lang w:val="es-ES"/>
        </w:rPr>
      </w:pPr>
    </w:p>
    <w:p w:rsidR="00CB0DC4" w:rsidRPr="00707909" w:rsidRDefault="00CB0DC4" w:rsidP="00790A09">
      <w:pPr>
        <w:pStyle w:val="Style2"/>
        <w:ind w:left="0" w:right="0" w:firstLine="0"/>
        <w:rPr>
          <w:rFonts w:ascii="Arial" w:hAnsi="Arial" w:cs="Arial"/>
          <w:spacing w:val="-2"/>
          <w:sz w:val="20"/>
          <w:szCs w:val="20"/>
          <w:lang w:val="es-EC"/>
        </w:rPr>
      </w:pPr>
      <w:r w:rsidRPr="00707909">
        <w:rPr>
          <w:rFonts w:ascii="Arial" w:hAnsi="Arial" w:cs="Arial"/>
          <w:b/>
          <w:spacing w:val="-3"/>
          <w:sz w:val="20"/>
          <w:szCs w:val="20"/>
          <w:lang w:val="es-ES"/>
        </w:rPr>
        <w:t>2.6 Garantías:</w:t>
      </w:r>
      <w:r w:rsidRPr="00707909">
        <w:rPr>
          <w:rFonts w:ascii="Arial" w:hAnsi="Arial" w:cs="Arial"/>
          <w:spacing w:val="-3"/>
          <w:sz w:val="20"/>
          <w:szCs w:val="20"/>
          <w:lang w:val="es-ES"/>
        </w:rPr>
        <w:t xml:space="preserve"> En este proceso </w:t>
      </w:r>
      <w:r w:rsidR="00790A09" w:rsidRPr="00707909">
        <w:rPr>
          <w:rFonts w:ascii="Arial" w:hAnsi="Arial" w:cs="Arial"/>
          <w:spacing w:val="-3"/>
          <w:sz w:val="20"/>
          <w:szCs w:val="20"/>
          <w:lang w:val="es-ES"/>
        </w:rPr>
        <w:t>por ser contra entrega de factura por el servicio mensual proporcionado, no cabe la entrega de garantías.</w:t>
      </w:r>
    </w:p>
    <w:p w:rsidR="00CB0DC4" w:rsidRPr="00707909" w:rsidRDefault="00CB0DC4" w:rsidP="00414F8E">
      <w:pPr>
        <w:tabs>
          <w:tab w:val="left" w:pos="-720"/>
        </w:tabs>
        <w:spacing w:after="0" w:line="240" w:lineRule="auto"/>
        <w:jc w:val="both"/>
        <w:rPr>
          <w:rFonts w:ascii="Arial" w:hAnsi="Arial" w:cs="Arial"/>
          <w:spacing w:val="-3"/>
          <w:sz w:val="20"/>
          <w:szCs w:val="20"/>
          <w:lang w:val="es-ES"/>
        </w:rPr>
      </w:pPr>
    </w:p>
    <w:p w:rsidR="00CB0DC4" w:rsidRPr="00707909" w:rsidRDefault="00CB0DC4" w:rsidP="00414F8E">
      <w:pPr>
        <w:tabs>
          <w:tab w:val="left" w:pos="0"/>
        </w:tabs>
        <w:spacing w:after="0" w:line="240" w:lineRule="auto"/>
        <w:jc w:val="both"/>
        <w:rPr>
          <w:rFonts w:ascii="Arial" w:hAnsi="Arial" w:cs="Arial"/>
          <w:spacing w:val="-3"/>
          <w:sz w:val="20"/>
          <w:szCs w:val="20"/>
          <w:lang w:val="es-ES"/>
        </w:rPr>
      </w:pPr>
      <w:r w:rsidRPr="00707909">
        <w:rPr>
          <w:rFonts w:ascii="Arial" w:hAnsi="Arial" w:cs="Arial"/>
          <w:b/>
          <w:bCs/>
          <w:spacing w:val="-3"/>
          <w:sz w:val="20"/>
          <w:szCs w:val="20"/>
          <w:lang w:val="es-ES"/>
        </w:rPr>
        <w:t xml:space="preserve">2.7 Cancelación del Procedimiento: </w:t>
      </w:r>
      <w:r w:rsidRPr="00707909">
        <w:rPr>
          <w:rFonts w:ascii="Arial" w:hAnsi="Arial" w:cs="Arial"/>
          <w:spacing w:val="-3"/>
          <w:sz w:val="20"/>
          <w:szCs w:val="20"/>
          <w:lang w:val="es-ES"/>
        </w:rPr>
        <w:t xml:space="preserve">En cualquier momento comprendido entre la convocatoria y hasta 24 horas antes de la fecha de presentación de las ofertas, la máxima autoridad de la </w:t>
      </w:r>
      <w:r w:rsidR="002A2BDD" w:rsidRPr="00707909">
        <w:rPr>
          <w:rFonts w:ascii="Arial" w:hAnsi="Arial" w:cs="Arial"/>
          <w:spacing w:val="-3"/>
          <w:sz w:val="20"/>
          <w:szCs w:val="20"/>
          <w:lang w:val="es-ES"/>
        </w:rPr>
        <w:t>Agencia Metropolitana de Control</w:t>
      </w:r>
      <w:r w:rsidRPr="00707909">
        <w:rPr>
          <w:rFonts w:ascii="Arial" w:hAnsi="Arial" w:cs="Arial"/>
          <w:spacing w:val="-3"/>
          <w:sz w:val="20"/>
          <w:szCs w:val="20"/>
          <w:lang w:val="es-ES"/>
        </w:rPr>
        <w:t xml:space="preserve"> podrá declarar cancelado el procedimiento, mediante acto administrativo motivado, de acuerdo a lo establecido en el artículo 34 de la Ley Orgánica del Sistema Nacional de Contratación Pública, LOSNCP.</w:t>
      </w:r>
    </w:p>
    <w:p w:rsidR="00CB0DC4" w:rsidRPr="00707909" w:rsidRDefault="00CB0DC4" w:rsidP="00414F8E">
      <w:pPr>
        <w:tabs>
          <w:tab w:val="left" w:pos="-720"/>
        </w:tabs>
        <w:spacing w:after="0" w:line="240" w:lineRule="auto"/>
        <w:jc w:val="both"/>
        <w:rPr>
          <w:rFonts w:ascii="Arial" w:hAnsi="Arial" w:cs="Arial"/>
          <w:b/>
          <w:bCs/>
          <w:spacing w:val="-3"/>
          <w:sz w:val="20"/>
          <w:szCs w:val="20"/>
          <w:lang w:val="es-ES"/>
        </w:rPr>
      </w:pPr>
    </w:p>
    <w:p w:rsidR="00CB0DC4" w:rsidRPr="00707909" w:rsidRDefault="00CB0DC4" w:rsidP="00414F8E">
      <w:pPr>
        <w:tabs>
          <w:tab w:val="left" w:pos="-720"/>
        </w:tabs>
        <w:spacing w:after="0" w:line="240" w:lineRule="auto"/>
        <w:jc w:val="both"/>
        <w:rPr>
          <w:rFonts w:ascii="Arial" w:hAnsi="Arial" w:cs="Arial"/>
          <w:spacing w:val="-3"/>
          <w:sz w:val="20"/>
          <w:szCs w:val="20"/>
          <w:lang w:val="es-ES"/>
        </w:rPr>
      </w:pPr>
      <w:r w:rsidRPr="00707909">
        <w:rPr>
          <w:rFonts w:ascii="Arial" w:hAnsi="Arial" w:cs="Arial"/>
          <w:b/>
          <w:bCs/>
          <w:spacing w:val="-3"/>
          <w:sz w:val="20"/>
          <w:szCs w:val="20"/>
          <w:lang w:val="es-ES"/>
        </w:rPr>
        <w:t>2.8 Declaratoria de Procedimiento Desierto:</w:t>
      </w:r>
      <w:r w:rsidR="002A2BDD" w:rsidRPr="00707909">
        <w:rPr>
          <w:rFonts w:ascii="Arial" w:hAnsi="Arial" w:cs="Arial"/>
          <w:spacing w:val="-3"/>
          <w:sz w:val="20"/>
          <w:szCs w:val="20"/>
          <w:lang w:val="es-ES"/>
        </w:rPr>
        <w:t xml:space="preserve"> La máxima autoridad de la</w:t>
      </w:r>
      <w:r w:rsidR="00BB3006" w:rsidRPr="00707909">
        <w:rPr>
          <w:rFonts w:ascii="Arial" w:hAnsi="Arial" w:cs="Arial"/>
          <w:spacing w:val="-3"/>
          <w:sz w:val="20"/>
          <w:szCs w:val="20"/>
          <w:lang w:val="es-ES"/>
        </w:rPr>
        <w:t xml:space="preserve"> </w:t>
      </w:r>
      <w:r w:rsidR="002A2BDD" w:rsidRPr="00707909">
        <w:rPr>
          <w:rFonts w:ascii="Arial" w:hAnsi="Arial" w:cs="Arial"/>
          <w:spacing w:val="-3"/>
          <w:sz w:val="20"/>
          <w:szCs w:val="20"/>
          <w:lang w:val="es-ES"/>
        </w:rPr>
        <w:t>Agencia Metropolitana de Control</w:t>
      </w:r>
      <w:r w:rsidRPr="00707909">
        <w:rPr>
          <w:rFonts w:ascii="Arial" w:hAnsi="Arial" w:cs="Arial"/>
          <w:spacing w:val="-3"/>
          <w:sz w:val="20"/>
          <w:szCs w:val="20"/>
          <w:lang w:val="es-ES"/>
        </w:rPr>
        <w:t xml:space="preserve">, antes de resolver la adjudicación, podrá declarar desierto el procedimiento de manera total o parcial, en los casos previstos en los numerales 1, 2 y 4 del artículo 33 de la LOSNCP, a través de acto administrativo o decisorio debidamente fundamentado. Una vez declarado desierto el procedimiento, (la máxima autoridad) podrá disponer su archivo o su reapertura. </w:t>
      </w:r>
    </w:p>
    <w:p w:rsidR="00CB0DC4" w:rsidRPr="00707909" w:rsidRDefault="00CB0DC4" w:rsidP="00414F8E">
      <w:pPr>
        <w:tabs>
          <w:tab w:val="left" w:pos="0"/>
        </w:tabs>
        <w:spacing w:after="0" w:line="240" w:lineRule="auto"/>
        <w:jc w:val="both"/>
        <w:rPr>
          <w:rFonts w:ascii="Arial" w:hAnsi="Arial" w:cs="Arial"/>
          <w:spacing w:val="-2"/>
          <w:sz w:val="20"/>
          <w:szCs w:val="20"/>
          <w:lang w:val="es-ES"/>
        </w:rPr>
      </w:pPr>
    </w:p>
    <w:p w:rsidR="00CB0DC4" w:rsidRPr="00707909" w:rsidRDefault="00CB0DC4" w:rsidP="00414F8E">
      <w:pPr>
        <w:tabs>
          <w:tab w:val="left" w:pos="0"/>
        </w:tabs>
        <w:spacing w:after="0" w:line="240" w:lineRule="auto"/>
        <w:jc w:val="both"/>
        <w:rPr>
          <w:rFonts w:ascii="Arial" w:hAnsi="Arial" w:cs="Arial"/>
          <w:bCs/>
          <w:color w:val="000000"/>
          <w:spacing w:val="-2"/>
          <w:sz w:val="20"/>
          <w:szCs w:val="20"/>
          <w:lang w:val="es-ES"/>
        </w:rPr>
      </w:pPr>
      <w:r w:rsidRPr="00707909">
        <w:rPr>
          <w:rFonts w:ascii="Arial" w:hAnsi="Arial" w:cs="Arial"/>
          <w:b/>
          <w:bCs/>
          <w:spacing w:val="-2"/>
          <w:sz w:val="20"/>
          <w:szCs w:val="20"/>
          <w:lang w:val="es-ES"/>
        </w:rPr>
        <w:lastRenderedPageBreak/>
        <w:t>2.9 Adjudicatario Fallido</w:t>
      </w:r>
      <w:r w:rsidRPr="00707909">
        <w:rPr>
          <w:rFonts w:ascii="Arial" w:hAnsi="Arial" w:cs="Arial"/>
          <w:spacing w:val="-2"/>
          <w:sz w:val="20"/>
          <w:szCs w:val="20"/>
          <w:lang w:val="es-ES"/>
        </w:rPr>
        <w:t xml:space="preserve">: </w:t>
      </w:r>
      <w:r w:rsidRPr="00707909">
        <w:rPr>
          <w:rFonts w:ascii="Arial" w:hAnsi="Arial" w:cs="Arial"/>
          <w:bCs/>
          <w:spacing w:val="-2"/>
          <w:sz w:val="20"/>
          <w:szCs w:val="20"/>
          <w:lang w:val="es-ES"/>
        </w:rPr>
        <w:t xml:space="preserve">En caso de que el adjudicatario no celebrare el contrato dentro del término previsto, por causas que le sean imputables, la máxima autoridad de la </w:t>
      </w:r>
      <w:r w:rsidR="002A2BDD" w:rsidRPr="00707909">
        <w:rPr>
          <w:rFonts w:ascii="Arial" w:hAnsi="Arial" w:cs="Arial"/>
          <w:spacing w:val="-3"/>
          <w:sz w:val="20"/>
          <w:szCs w:val="20"/>
          <w:lang w:val="es-ES"/>
        </w:rPr>
        <w:t>Agencia Metropolitana de Control</w:t>
      </w:r>
      <w:r w:rsidRPr="00707909">
        <w:rPr>
          <w:rFonts w:ascii="Arial" w:hAnsi="Arial" w:cs="Arial"/>
          <w:bCs/>
          <w:spacing w:val="-2"/>
          <w:sz w:val="20"/>
          <w:szCs w:val="20"/>
          <w:lang w:val="es-ES"/>
        </w:rPr>
        <w:t xml:space="preserve"> le declarar</w:t>
      </w:r>
      <w:r w:rsidRPr="00707909">
        <w:rPr>
          <w:rFonts w:ascii="Arial" w:hAnsi="Arial" w:cs="Arial"/>
          <w:bCs/>
          <w:color w:val="000000"/>
          <w:spacing w:val="-2"/>
          <w:sz w:val="20"/>
          <w:szCs w:val="20"/>
          <w:lang w:val="es-ES"/>
        </w:rPr>
        <w:t>á adjudicatario fallido y procederá de conformidad con los artículos 35 y 98 de la LOSNCP. A efecto de notificar al INCOP deberá observar la resolución emitida al respecto.</w:t>
      </w:r>
    </w:p>
    <w:p w:rsidR="00CB0DC4" w:rsidRPr="00707909" w:rsidRDefault="00CB0DC4" w:rsidP="00414F8E">
      <w:pPr>
        <w:tabs>
          <w:tab w:val="left" w:pos="0"/>
        </w:tabs>
        <w:spacing w:after="0" w:line="240" w:lineRule="auto"/>
        <w:jc w:val="both"/>
        <w:rPr>
          <w:rFonts w:ascii="Arial" w:hAnsi="Arial" w:cs="Arial"/>
          <w:sz w:val="20"/>
          <w:szCs w:val="20"/>
          <w:lang w:val="es-ES"/>
        </w:rPr>
      </w:pPr>
    </w:p>
    <w:p w:rsidR="00CB0DC4" w:rsidRPr="00707909" w:rsidRDefault="00CB0DC4" w:rsidP="00414F8E">
      <w:pPr>
        <w:tabs>
          <w:tab w:val="left" w:pos="0"/>
          <w:tab w:val="center" w:pos="1985"/>
          <w:tab w:val="left" w:pos="2160"/>
        </w:tabs>
        <w:spacing w:after="0" w:line="240" w:lineRule="auto"/>
        <w:jc w:val="both"/>
        <w:rPr>
          <w:rFonts w:ascii="Arial" w:hAnsi="Arial" w:cs="Arial"/>
          <w:b/>
          <w:bCs/>
          <w:sz w:val="20"/>
          <w:szCs w:val="20"/>
          <w:lang w:val="es-ES"/>
        </w:rPr>
      </w:pPr>
      <w:r w:rsidRPr="00707909">
        <w:rPr>
          <w:rFonts w:ascii="Arial" w:hAnsi="Arial" w:cs="Arial"/>
          <w:b/>
          <w:bCs/>
          <w:sz w:val="20"/>
          <w:szCs w:val="20"/>
          <w:lang w:val="es-ES"/>
        </w:rPr>
        <w:t xml:space="preserve">2.10 Reclamos: </w:t>
      </w:r>
      <w:r w:rsidRPr="00707909">
        <w:rPr>
          <w:rFonts w:ascii="Arial" w:hAnsi="Arial" w:cs="Arial"/>
          <w:sz w:val="20"/>
          <w:szCs w:val="20"/>
          <w:lang w:val="es-ES"/>
        </w:rPr>
        <w:t>Para el e</w:t>
      </w:r>
      <w:r w:rsidRPr="00707909">
        <w:rPr>
          <w:rFonts w:ascii="Arial" w:hAnsi="Arial" w:cs="Arial"/>
          <w:spacing w:val="-2"/>
          <w:sz w:val="20"/>
          <w:szCs w:val="20"/>
          <w:lang w:val="es-ES"/>
        </w:rPr>
        <w:t xml:space="preserve">vento de que los oferentes o adjudicatarios presenten reclamos relacionados con su oferta,  se deberá considerar lo establecido en los artículos 102 y 103 de la LOSNCP, según el procedimiento que consta en los artículos 150 </w:t>
      </w:r>
      <w:r w:rsidR="00BB3006" w:rsidRPr="00707909">
        <w:rPr>
          <w:rFonts w:ascii="Arial" w:hAnsi="Arial" w:cs="Arial"/>
          <w:spacing w:val="-2"/>
          <w:sz w:val="20"/>
          <w:szCs w:val="20"/>
          <w:lang w:val="es-ES"/>
        </w:rPr>
        <w:t>al 159 de su Reglamento G</w:t>
      </w:r>
      <w:r w:rsidRPr="00707909">
        <w:rPr>
          <w:rFonts w:ascii="Arial" w:hAnsi="Arial" w:cs="Arial"/>
          <w:spacing w:val="-2"/>
          <w:sz w:val="20"/>
          <w:szCs w:val="20"/>
          <w:lang w:val="es-ES"/>
        </w:rPr>
        <w:t xml:space="preserve">eneral. </w:t>
      </w:r>
    </w:p>
    <w:p w:rsidR="00CB0DC4" w:rsidRPr="00707909" w:rsidRDefault="00CB0DC4" w:rsidP="00414F8E">
      <w:pPr>
        <w:tabs>
          <w:tab w:val="left" w:pos="0"/>
          <w:tab w:val="center" w:pos="1985"/>
          <w:tab w:val="left" w:pos="2160"/>
        </w:tabs>
        <w:spacing w:after="0" w:line="240" w:lineRule="auto"/>
        <w:rPr>
          <w:rFonts w:ascii="Arial" w:hAnsi="Arial" w:cs="Arial"/>
          <w:b/>
          <w:bCs/>
          <w:sz w:val="20"/>
          <w:szCs w:val="20"/>
          <w:lang w:val="es-ES"/>
        </w:rPr>
      </w:pPr>
    </w:p>
    <w:p w:rsidR="00CB0DC4" w:rsidRPr="00707909" w:rsidRDefault="00CB0DC4" w:rsidP="00414F8E">
      <w:pPr>
        <w:pStyle w:val="Textoindependiente"/>
        <w:tabs>
          <w:tab w:val="left" w:pos="0"/>
        </w:tabs>
        <w:suppressAutoHyphens w:val="0"/>
        <w:snapToGrid w:val="0"/>
        <w:spacing w:after="0"/>
        <w:jc w:val="both"/>
        <w:rPr>
          <w:rFonts w:ascii="Arial" w:hAnsi="Arial" w:cs="Arial"/>
          <w:sz w:val="20"/>
          <w:szCs w:val="20"/>
          <w:lang w:val="es-ES"/>
        </w:rPr>
      </w:pPr>
      <w:r w:rsidRPr="00707909">
        <w:rPr>
          <w:rFonts w:ascii="Arial" w:hAnsi="Arial" w:cs="Arial"/>
          <w:b/>
          <w:bCs/>
          <w:sz w:val="20"/>
          <w:szCs w:val="20"/>
          <w:lang w:val="es-ES"/>
        </w:rPr>
        <w:t>2.11 Administración del Contrato</w:t>
      </w:r>
      <w:r w:rsidRPr="00707909">
        <w:rPr>
          <w:rFonts w:ascii="Arial" w:hAnsi="Arial" w:cs="Arial"/>
          <w:bCs/>
          <w:sz w:val="20"/>
          <w:szCs w:val="20"/>
          <w:lang w:val="es-ES"/>
        </w:rPr>
        <w:t xml:space="preserve">: La </w:t>
      </w:r>
      <w:r w:rsidR="002A2BDD" w:rsidRPr="00707909">
        <w:rPr>
          <w:rFonts w:ascii="Arial" w:hAnsi="Arial" w:cs="Arial"/>
          <w:spacing w:val="-3"/>
          <w:sz w:val="20"/>
          <w:szCs w:val="20"/>
          <w:lang w:val="es-ES"/>
        </w:rPr>
        <w:t>Agencia Metropolitana de Control</w:t>
      </w:r>
      <w:r w:rsidRPr="00707909">
        <w:rPr>
          <w:rFonts w:ascii="Arial" w:hAnsi="Arial" w:cs="Arial"/>
          <w:sz w:val="20"/>
          <w:szCs w:val="20"/>
          <w:lang w:val="es-ES"/>
        </w:rPr>
        <w:t xml:space="preserve"> designará a un administrador del contrato, quien velará por el cabal y oportuno cumplimiento de todas y cada una de las obligaciones derivadas del mismo.</w:t>
      </w:r>
    </w:p>
    <w:p w:rsidR="002A2BDD" w:rsidRPr="00707909" w:rsidRDefault="002A2BDD" w:rsidP="00414F8E">
      <w:pPr>
        <w:pStyle w:val="Textoindependiente"/>
        <w:tabs>
          <w:tab w:val="left" w:pos="0"/>
        </w:tabs>
        <w:suppressAutoHyphens w:val="0"/>
        <w:snapToGrid w:val="0"/>
        <w:spacing w:after="0"/>
        <w:jc w:val="both"/>
        <w:rPr>
          <w:rFonts w:ascii="Arial" w:hAnsi="Arial" w:cs="Arial"/>
          <w:sz w:val="20"/>
          <w:szCs w:val="20"/>
          <w:lang w:val="es-ES"/>
        </w:rPr>
      </w:pPr>
    </w:p>
    <w:p w:rsidR="00CB0DC4" w:rsidRPr="00707909" w:rsidRDefault="00CB0DC4" w:rsidP="00414F8E">
      <w:pPr>
        <w:pStyle w:val="Textoindependiente"/>
        <w:tabs>
          <w:tab w:val="left" w:pos="0"/>
        </w:tabs>
        <w:suppressAutoHyphens w:val="0"/>
        <w:snapToGrid w:val="0"/>
        <w:spacing w:after="0"/>
        <w:jc w:val="both"/>
        <w:rPr>
          <w:rFonts w:ascii="Arial" w:hAnsi="Arial" w:cs="Arial"/>
          <w:spacing w:val="-3"/>
          <w:sz w:val="20"/>
          <w:szCs w:val="20"/>
          <w:lang w:val="es-ES"/>
        </w:rPr>
      </w:pPr>
      <w:r w:rsidRPr="00707909">
        <w:rPr>
          <w:rFonts w:ascii="Arial" w:hAnsi="Arial" w:cs="Arial"/>
          <w:b/>
          <w:bCs/>
          <w:sz w:val="20"/>
          <w:szCs w:val="20"/>
          <w:lang w:val="es-ES"/>
        </w:rPr>
        <w:t>2.12 C</w:t>
      </w:r>
      <w:r w:rsidRPr="00707909">
        <w:rPr>
          <w:rFonts w:ascii="Arial" w:hAnsi="Arial" w:cs="Arial"/>
          <w:b/>
          <w:spacing w:val="-2"/>
          <w:sz w:val="20"/>
          <w:szCs w:val="20"/>
          <w:lang w:val="es-ES"/>
        </w:rPr>
        <w:t>onvalidación de errores de forma:</w:t>
      </w:r>
      <w:r w:rsidRPr="00707909">
        <w:rPr>
          <w:rFonts w:ascii="Arial" w:hAnsi="Arial" w:cs="Arial"/>
          <w:spacing w:val="-2"/>
          <w:sz w:val="20"/>
          <w:szCs w:val="20"/>
          <w:lang w:val="es-ES"/>
        </w:rPr>
        <w:t xml:space="preserve"> Si se presentaren errores de forma, las ofertas podrán ser convalidadas por el oferente en el término previsto por la </w:t>
      </w:r>
      <w:r w:rsidR="002A2BDD" w:rsidRPr="00707909">
        <w:rPr>
          <w:rFonts w:ascii="Arial" w:hAnsi="Arial" w:cs="Arial"/>
          <w:spacing w:val="-3"/>
          <w:sz w:val="20"/>
          <w:szCs w:val="20"/>
          <w:lang w:val="es-ES"/>
        </w:rPr>
        <w:t>Agencia Metropolitana de Control</w:t>
      </w:r>
      <w:r w:rsidR="00BB3006" w:rsidRPr="00707909">
        <w:rPr>
          <w:rFonts w:ascii="Arial" w:hAnsi="Arial" w:cs="Arial"/>
          <w:spacing w:val="-3"/>
          <w:sz w:val="20"/>
          <w:szCs w:val="20"/>
          <w:lang w:val="es-ES"/>
        </w:rPr>
        <w:t xml:space="preserve"> </w:t>
      </w:r>
      <w:r w:rsidRPr="00707909">
        <w:rPr>
          <w:rFonts w:ascii="Arial" w:hAnsi="Arial" w:cs="Arial"/>
          <w:spacing w:val="-2"/>
          <w:sz w:val="20"/>
          <w:szCs w:val="20"/>
          <w:lang w:val="es-ES"/>
        </w:rPr>
        <w:t xml:space="preserve">(no menos de 2 ni más de cinco días término, a partir de la notificación para realizar la convalidación respectiva), </w:t>
      </w:r>
      <w:r w:rsidRPr="00707909">
        <w:rPr>
          <w:rFonts w:ascii="Arial" w:hAnsi="Arial" w:cs="Arial"/>
          <w:sz w:val="20"/>
          <w:szCs w:val="20"/>
          <w:lang w:val="es-ES"/>
        </w:rPr>
        <w:t xml:space="preserve">integrando a su oferta documentos adicionales que no impliquen modificación del objeto de la misma, a fin de subsanar las omisiones sobre su capacidad legal, técnica o económica. </w:t>
      </w:r>
      <w:r w:rsidRPr="00707909">
        <w:rPr>
          <w:rFonts w:ascii="Arial" w:hAnsi="Arial" w:cs="Arial"/>
          <w:spacing w:val="-3"/>
          <w:sz w:val="20"/>
          <w:szCs w:val="20"/>
          <w:lang w:val="es-ES"/>
        </w:rPr>
        <w:t xml:space="preserve">En este caso, la </w:t>
      </w:r>
      <w:r w:rsidR="002A2BDD" w:rsidRPr="00707909">
        <w:rPr>
          <w:rFonts w:ascii="Arial" w:hAnsi="Arial" w:cs="Arial"/>
          <w:spacing w:val="-3"/>
          <w:sz w:val="20"/>
          <w:szCs w:val="20"/>
          <w:lang w:val="es-ES"/>
        </w:rPr>
        <w:t>Agencia Metropolitana de Control</w:t>
      </w:r>
      <w:r w:rsidR="00CA5F25" w:rsidRPr="00707909">
        <w:rPr>
          <w:rFonts w:ascii="Arial" w:hAnsi="Arial" w:cs="Arial"/>
          <w:spacing w:val="-3"/>
          <w:sz w:val="20"/>
          <w:szCs w:val="20"/>
          <w:lang w:val="es-ES"/>
        </w:rPr>
        <w:t xml:space="preserve"> </w:t>
      </w:r>
      <w:r w:rsidRPr="00707909">
        <w:rPr>
          <w:rFonts w:ascii="Arial" w:hAnsi="Arial" w:cs="Arial"/>
          <w:spacing w:val="-3"/>
          <w:sz w:val="20"/>
          <w:szCs w:val="20"/>
          <w:lang w:val="es-ES"/>
        </w:rPr>
        <w:t>podrá recibir físicamente los documentos correspondientes.</w:t>
      </w:r>
    </w:p>
    <w:p w:rsidR="002A2BDD" w:rsidRPr="00707909" w:rsidRDefault="002A2BDD" w:rsidP="00414F8E">
      <w:pPr>
        <w:tabs>
          <w:tab w:val="left" w:pos="0"/>
        </w:tabs>
        <w:snapToGrid w:val="0"/>
        <w:spacing w:after="0" w:line="240" w:lineRule="auto"/>
        <w:jc w:val="both"/>
        <w:rPr>
          <w:rFonts w:ascii="Arial" w:hAnsi="Arial" w:cs="Arial"/>
          <w:spacing w:val="-3"/>
          <w:sz w:val="20"/>
          <w:szCs w:val="20"/>
          <w:lang w:val="es-ES"/>
        </w:rPr>
      </w:pPr>
    </w:p>
    <w:p w:rsidR="002A2BDD" w:rsidRPr="00707909" w:rsidRDefault="00CB0DC4" w:rsidP="00414F8E">
      <w:pPr>
        <w:tabs>
          <w:tab w:val="left" w:pos="0"/>
        </w:tabs>
        <w:snapToGrid w:val="0"/>
        <w:spacing w:after="0" w:line="240" w:lineRule="auto"/>
        <w:jc w:val="both"/>
        <w:rPr>
          <w:rFonts w:ascii="Arial" w:hAnsi="Arial" w:cs="Arial"/>
          <w:spacing w:val="-3"/>
          <w:sz w:val="20"/>
          <w:szCs w:val="20"/>
          <w:lang w:val="es-ES"/>
        </w:rPr>
      </w:pPr>
      <w:r w:rsidRPr="00707909">
        <w:rPr>
          <w:rFonts w:ascii="Arial" w:hAnsi="Arial" w:cs="Arial"/>
          <w:spacing w:val="-3"/>
          <w:sz w:val="20"/>
          <w:szCs w:val="20"/>
          <w:lang w:val="es-ES"/>
        </w:rPr>
        <w:t xml:space="preserve">La </w:t>
      </w:r>
      <w:r w:rsidR="002A2BDD" w:rsidRPr="00707909">
        <w:rPr>
          <w:rFonts w:ascii="Arial" w:hAnsi="Arial" w:cs="Arial"/>
          <w:spacing w:val="-3"/>
          <w:sz w:val="20"/>
          <w:szCs w:val="20"/>
          <w:lang w:val="es-ES"/>
        </w:rPr>
        <w:t>Agencia Metropolitana de Control</w:t>
      </w:r>
      <w:r w:rsidRPr="00707909">
        <w:rPr>
          <w:rFonts w:ascii="Arial" w:hAnsi="Arial" w:cs="Arial"/>
          <w:spacing w:val="-3"/>
          <w:sz w:val="20"/>
          <w:szCs w:val="20"/>
          <w:lang w:val="es-ES"/>
        </w:rPr>
        <w:t xml:space="preserve"> está obligada a analizar con profundidad cada una de las ofertas presentadas en la etapa de calificación, a fin de determinar todos los errores de forma existentes en ellas, respecto de los cuales notificará a través del portal </w:t>
      </w:r>
      <w:hyperlink r:id="rId13" w:history="1">
        <w:r w:rsidRPr="00707909">
          <w:rPr>
            <w:rStyle w:val="Hipervnculo"/>
            <w:rFonts w:ascii="Arial" w:hAnsi="Arial" w:cs="Arial"/>
            <w:sz w:val="20"/>
            <w:szCs w:val="20"/>
            <w:lang w:val="es-ES"/>
          </w:rPr>
          <w:t>www.compraspublicas.gob.ec</w:t>
        </w:r>
      </w:hyperlink>
      <w:r w:rsidRPr="00707909">
        <w:rPr>
          <w:rStyle w:val="Hipervnculo"/>
          <w:rFonts w:ascii="Arial" w:hAnsi="Arial" w:cs="Arial"/>
          <w:spacing w:val="-3"/>
          <w:sz w:val="20"/>
          <w:szCs w:val="20"/>
          <w:lang w:val="es-ES"/>
        </w:rPr>
        <w:t>y en audiencia pública,</w:t>
      </w:r>
      <w:r w:rsidRPr="00707909">
        <w:rPr>
          <w:rFonts w:ascii="Arial" w:hAnsi="Arial" w:cs="Arial"/>
          <w:spacing w:val="-3"/>
          <w:sz w:val="20"/>
          <w:szCs w:val="20"/>
          <w:lang w:val="es-ES"/>
        </w:rPr>
        <w:t xml:space="preserve"> en el mismo día y hora, a cada uno de los oferentes, el requerimiento de convalidación respectivo. Los oferentes notificados podrán convalidar tales errores para efectos de ser calificados de acuerdo al cronograma establecido. </w:t>
      </w:r>
    </w:p>
    <w:p w:rsidR="002A2BDD" w:rsidRPr="00707909" w:rsidRDefault="002A2BDD" w:rsidP="00414F8E">
      <w:pPr>
        <w:tabs>
          <w:tab w:val="left" w:pos="0"/>
        </w:tabs>
        <w:snapToGrid w:val="0"/>
        <w:spacing w:after="0" w:line="240" w:lineRule="auto"/>
        <w:jc w:val="both"/>
        <w:rPr>
          <w:rFonts w:ascii="Arial" w:hAnsi="Arial" w:cs="Arial"/>
          <w:spacing w:val="-3"/>
          <w:sz w:val="20"/>
          <w:szCs w:val="20"/>
          <w:lang w:val="es-ES"/>
        </w:rPr>
      </w:pP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r w:rsidRPr="00707909">
        <w:rPr>
          <w:rFonts w:ascii="Arial" w:hAnsi="Arial" w:cs="Arial"/>
          <w:spacing w:val="-3"/>
          <w:sz w:val="20"/>
          <w:szCs w:val="20"/>
          <w:lang w:val="es-ES"/>
        </w:rPr>
        <w:t xml:space="preserve">La </w:t>
      </w:r>
      <w:r w:rsidRPr="00707909">
        <w:rPr>
          <w:rFonts w:ascii="Arial" w:hAnsi="Arial" w:cs="Arial"/>
          <w:spacing w:val="-2"/>
          <w:sz w:val="20"/>
          <w:szCs w:val="20"/>
          <w:lang w:val="es-ES"/>
        </w:rPr>
        <w:t xml:space="preserve">existencia de uno o más errores de forma, permitirá a la entidad contratante reprogramar el cronograma del proceso, en función del término concedido a los oferentes para efectos de que convaliden los errores de forma notificados; la reprogramación se realizará mediante acto resolutivo o decisorio de la máxima autoridad o su delegado, y se notificará al momento de solicitar la convalidación de errores, y a través del Portal </w:t>
      </w:r>
      <w:hyperlink r:id="rId14" w:history="1">
        <w:r w:rsidRPr="00707909">
          <w:rPr>
            <w:rStyle w:val="Hipervnculo"/>
            <w:rFonts w:ascii="Arial" w:hAnsi="Arial" w:cs="Arial"/>
            <w:sz w:val="20"/>
            <w:szCs w:val="20"/>
            <w:lang w:val="es-ES"/>
          </w:rPr>
          <w:t>www.compraspublicas.gob.ec</w:t>
        </w:r>
      </w:hyperlink>
      <w:r w:rsidRPr="00707909">
        <w:rPr>
          <w:rFonts w:ascii="Arial" w:hAnsi="Arial" w:cs="Arial"/>
          <w:spacing w:val="-2"/>
          <w:sz w:val="20"/>
          <w:szCs w:val="20"/>
          <w:lang w:val="es-ES"/>
        </w:rPr>
        <w:t>.</w:t>
      </w:r>
    </w:p>
    <w:p w:rsidR="00CB0DC4" w:rsidRPr="00707909" w:rsidRDefault="00CB0DC4" w:rsidP="00414F8E">
      <w:pPr>
        <w:tabs>
          <w:tab w:val="left" w:pos="0"/>
        </w:tabs>
        <w:spacing w:after="0" w:line="240" w:lineRule="auto"/>
        <w:jc w:val="both"/>
        <w:rPr>
          <w:rFonts w:ascii="Arial" w:hAnsi="Arial" w:cs="Arial"/>
          <w:sz w:val="20"/>
          <w:szCs w:val="20"/>
          <w:lang w:val="es-ES"/>
        </w:rPr>
      </w:pPr>
    </w:p>
    <w:p w:rsidR="00CB0DC4" w:rsidRPr="00707909" w:rsidRDefault="00CB0DC4" w:rsidP="00414F8E">
      <w:pPr>
        <w:autoSpaceDE w:val="0"/>
        <w:spacing w:after="0" w:line="240" w:lineRule="auto"/>
        <w:jc w:val="both"/>
        <w:rPr>
          <w:rFonts w:ascii="Arial" w:hAnsi="Arial" w:cs="Arial"/>
          <w:sz w:val="20"/>
          <w:szCs w:val="20"/>
          <w:lang w:val="es-ES"/>
        </w:rPr>
      </w:pPr>
      <w:r w:rsidRPr="00707909">
        <w:rPr>
          <w:rFonts w:ascii="Arial" w:hAnsi="Arial" w:cs="Arial"/>
          <w:b/>
          <w:bCs/>
          <w:sz w:val="20"/>
          <w:szCs w:val="20"/>
          <w:lang w:val="es-ES"/>
        </w:rPr>
        <w:t>2.13 Metodología de Evaluación y Criterios Inclusivos de Evaluación</w:t>
      </w:r>
      <w:r w:rsidRPr="00707909">
        <w:rPr>
          <w:rFonts w:ascii="Arial" w:hAnsi="Arial" w:cs="Arial"/>
          <w:sz w:val="20"/>
          <w:szCs w:val="20"/>
          <w:lang w:val="es-ES"/>
        </w:rPr>
        <w:t xml:space="preserve">: La máxima autoridad de la </w:t>
      </w:r>
      <w:r w:rsidR="002A2BDD" w:rsidRPr="00707909">
        <w:rPr>
          <w:rFonts w:ascii="Arial" w:hAnsi="Arial" w:cs="Arial"/>
          <w:spacing w:val="-3"/>
          <w:sz w:val="20"/>
          <w:szCs w:val="20"/>
          <w:lang w:val="es-ES"/>
        </w:rPr>
        <w:t>Agencia Metropolitana de Control</w:t>
      </w:r>
      <w:r w:rsidRPr="00707909">
        <w:rPr>
          <w:rFonts w:ascii="Arial" w:hAnsi="Arial" w:cs="Arial"/>
          <w:sz w:val="20"/>
          <w:szCs w:val="20"/>
          <w:lang w:val="es-ES"/>
        </w:rPr>
        <w:t>, o su delegado, analizará las ofertas presentadas en función de cumplimiento de las especificaciones técnicas que se hayan previsto en el pliego (metodología cumple o no cumple).</w:t>
      </w:r>
    </w:p>
    <w:p w:rsidR="00CB0DC4" w:rsidRPr="00707909" w:rsidRDefault="00CB0DC4" w:rsidP="00414F8E">
      <w:pPr>
        <w:autoSpaceDE w:val="0"/>
        <w:spacing w:after="0" w:line="240" w:lineRule="auto"/>
        <w:jc w:val="both"/>
        <w:rPr>
          <w:rFonts w:ascii="Arial" w:hAnsi="Arial" w:cs="Arial"/>
          <w:sz w:val="20"/>
          <w:szCs w:val="20"/>
          <w:lang w:val="es-ES"/>
        </w:rPr>
      </w:pPr>
    </w:p>
    <w:p w:rsidR="00CB0DC4" w:rsidRPr="00707909" w:rsidRDefault="00CB0DC4" w:rsidP="00414F8E">
      <w:pPr>
        <w:autoSpaceDE w:val="0"/>
        <w:spacing w:after="0" w:line="240" w:lineRule="auto"/>
        <w:jc w:val="both"/>
        <w:rPr>
          <w:rFonts w:ascii="Arial" w:hAnsi="Arial" w:cs="Arial"/>
          <w:sz w:val="20"/>
          <w:szCs w:val="20"/>
          <w:lang w:val="es-ES"/>
        </w:rPr>
      </w:pPr>
      <w:r w:rsidRPr="00707909">
        <w:rPr>
          <w:rFonts w:ascii="Arial" w:hAnsi="Arial" w:cs="Arial"/>
          <w:sz w:val="20"/>
          <w:szCs w:val="20"/>
          <w:lang w:val="es-ES"/>
        </w:rPr>
        <w:t xml:space="preserve">Del universo de ofertas que hayan sido habilitadas en la fase descrita en el párrafo anterior, la </w:t>
      </w:r>
      <w:r w:rsidR="002A2BDD" w:rsidRPr="00707909">
        <w:rPr>
          <w:rFonts w:ascii="Arial" w:hAnsi="Arial" w:cs="Arial"/>
          <w:spacing w:val="-3"/>
          <w:sz w:val="20"/>
          <w:szCs w:val="20"/>
          <w:lang w:val="es-ES"/>
        </w:rPr>
        <w:t>Agencia Metropolitana de Control</w:t>
      </w:r>
      <w:r w:rsidRPr="00707909">
        <w:rPr>
          <w:rFonts w:ascii="Arial" w:hAnsi="Arial" w:cs="Arial"/>
          <w:sz w:val="20"/>
          <w:szCs w:val="20"/>
          <w:lang w:val="es-ES"/>
        </w:rPr>
        <w:t xml:space="preserve"> realizará la adjudicación total o parcial en función de la aplicación de parámetros que contengan criterios de inclusión, los mismos que obligatoriamente constarán en el pliego del proceso, según las siguientes instrucciones:</w:t>
      </w:r>
    </w:p>
    <w:p w:rsidR="00CB0DC4" w:rsidRPr="00707909" w:rsidRDefault="00CB0DC4" w:rsidP="00414F8E">
      <w:pPr>
        <w:autoSpaceDE w:val="0"/>
        <w:spacing w:after="0" w:line="240" w:lineRule="auto"/>
        <w:jc w:val="both"/>
        <w:rPr>
          <w:rFonts w:ascii="Arial" w:hAnsi="Arial" w:cs="Arial"/>
          <w:sz w:val="20"/>
          <w:szCs w:val="20"/>
          <w:lang w:val="es-ES"/>
        </w:rPr>
      </w:pPr>
    </w:p>
    <w:p w:rsidR="00CB0DC4" w:rsidRPr="00707909" w:rsidRDefault="00CB0DC4" w:rsidP="00414F8E">
      <w:pPr>
        <w:autoSpaceDE w:val="0"/>
        <w:spacing w:after="0" w:line="240" w:lineRule="auto"/>
        <w:jc w:val="both"/>
        <w:rPr>
          <w:rFonts w:ascii="Arial" w:hAnsi="Arial" w:cs="Arial"/>
          <w:sz w:val="20"/>
          <w:szCs w:val="20"/>
          <w:lang w:val="es-ES"/>
        </w:rPr>
      </w:pPr>
      <w:r w:rsidRPr="00707909">
        <w:rPr>
          <w:rFonts w:ascii="Arial" w:hAnsi="Arial" w:cs="Arial"/>
          <w:sz w:val="20"/>
          <w:szCs w:val="20"/>
          <w:lang w:val="es-ES"/>
        </w:rPr>
        <w:t xml:space="preserve">1.- Si la </w:t>
      </w:r>
      <w:r w:rsidR="002A2BDD" w:rsidRPr="00707909">
        <w:rPr>
          <w:rFonts w:ascii="Arial" w:hAnsi="Arial" w:cs="Arial"/>
          <w:spacing w:val="-3"/>
          <w:sz w:val="20"/>
          <w:szCs w:val="20"/>
          <w:lang w:val="es-ES"/>
        </w:rPr>
        <w:t>Agencia Metropolitana de Control</w:t>
      </w:r>
      <w:r w:rsidRPr="00707909">
        <w:rPr>
          <w:rFonts w:ascii="Arial" w:hAnsi="Arial" w:cs="Arial"/>
          <w:sz w:val="20"/>
          <w:szCs w:val="20"/>
          <w:lang w:val="es-ES"/>
        </w:rPr>
        <w:t xml:space="preserve"> cuenta con definiciones técnicas de precios unitarios, podrá adjudicar el contrato sin presentación de oferta económica, caso en el cual el o los oferentes se adherirán al presupuesto referencial y a los precios unitarios correspondientes.</w:t>
      </w:r>
    </w:p>
    <w:p w:rsidR="00CB0DC4" w:rsidRPr="00707909" w:rsidRDefault="00CB0DC4" w:rsidP="00414F8E">
      <w:pPr>
        <w:autoSpaceDE w:val="0"/>
        <w:spacing w:after="0" w:line="240" w:lineRule="auto"/>
        <w:jc w:val="both"/>
        <w:rPr>
          <w:rFonts w:ascii="Arial" w:hAnsi="Arial" w:cs="Arial"/>
          <w:sz w:val="20"/>
          <w:szCs w:val="20"/>
          <w:lang w:val="es-ES"/>
        </w:rPr>
      </w:pPr>
    </w:p>
    <w:p w:rsidR="00CB0DC4" w:rsidRPr="00707909" w:rsidRDefault="00CB0DC4" w:rsidP="00414F8E">
      <w:pPr>
        <w:autoSpaceDE w:val="0"/>
        <w:spacing w:after="0" w:line="240" w:lineRule="auto"/>
        <w:jc w:val="both"/>
        <w:rPr>
          <w:rFonts w:ascii="Arial" w:hAnsi="Arial" w:cs="Arial"/>
          <w:sz w:val="20"/>
          <w:szCs w:val="20"/>
          <w:lang w:val="es-ES"/>
        </w:rPr>
      </w:pPr>
      <w:r w:rsidRPr="00707909">
        <w:rPr>
          <w:rFonts w:ascii="Arial" w:hAnsi="Arial" w:cs="Arial"/>
          <w:sz w:val="20"/>
          <w:szCs w:val="20"/>
          <w:lang w:val="es-ES"/>
        </w:rPr>
        <w:t>2.- Si se califica la oferta económica, ésta no podrá tener una valoración superior a 20 puntos sobre cien.</w:t>
      </w:r>
    </w:p>
    <w:p w:rsidR="00CB0DC4" w:rsidRPr="00707909" w:rsidRDefault="00CB0DC4" w:rsidP="00414F8E">
      <w:pPr>
        <w:autoSpaceDE w:val="0"/>
        <w:spacing w:after="0" w:line="240" w:lineRule="auto"/>
        <w:jc w:val="both"/>
        <w:rPr>
          <w:rFonts w:ascii="Arial" w:hAnsi="Arial" w:cs="Arial"/>
          <w:sz w:val="20"/>
          <w:szCs w:val="20"/>
          <w:lang w:val="es-ES"/>
        </w:rPr>
      </w:pPr>
    </w:p>
    <w:p w:rsidR="00CB0DC4" w:rsidRPr="00707909" w:rsidRDefault="00CB0DC4" w:rsidP="00414F8E">
      <w:pPr>
        <w:autoSpaceDE w:val="0"/>
        <w:spacing w:after="0" w:line="240" w:lineRule="auto"/>
        <w:jc w:val="both"/>
        <w:rPr>
          <w:rFonts w:ascii="Arial" w:hAnsi="Arial" w:cs="Arial"/>
          <w:sz w:val="20"/>
          <w:szCs w:val="20"/>
          <w:lang w:val="es-ES"/>
        </w:rPr>
      </w:pPr>
      <w:r w:rsidRPr="00707909">
        <w:rPr>
          <w:rFonts w:ascii="Arial" w:hAnsi="Arial" w:cs="Arial"/>
          <w:sz w:val="20"/>
          <w:szCs w:val="20"/>
          <w:lang w:val="es-ES"/>
        </w:rPr>
        <w:lastRenderedPageBreak/>
        <w:t>3.- Los ochenta puntos restantes, si hubiera valoración de oferta económica, o los cien puntos, en el caso de adhesión al presupuesto referencial y precios unitarios, se valorarán en función de los parámetros de inclusión previstos en el pliego.</w:t>
      </w:r>
    </w:p>
    <w:p w:rsidR="00CB0DC4" w:rsidRPr="00707909" w:rsidRDefault="00CB0DC4" w:rsidP="00414F8E">
      <w:pPr>
        <w:autoSpaceDE w:val="0"/>
        <w:spacing w:after="0" w:line="240" w:lineRule="auto"/>
        <w:jc w:val="both"/>
        <w:rPr>
          <w:rFonts w:ascii="Arial" w:hAnsi="Arial" w:cs="Arial"/>
          <w:sz w:val="20"/>
          <w:szCs w:val="20"/>
          <w:lang w:val="es-ES"/>
        </w:rPr>
      </w:pPr>
    </w:p>
    <w:p w:rsidR="00CB0DC4" w:rsidRPr="00707909" w:rsidRDefault="00CB0DC4" w:rsidP="00414F8E">
      <w:pPr>
        <w:autoSpaceDE w:val="0"/>
        <w:spacing w:after="0" w:line="240" w:lineRule="auto"/>
        <w:jc w:val="both"/>
        <w:rPr>
          <w:rFonts w:ascii="Arial" w:hAnsi="Arial" w:cs="Arial"/>
          <w:sz w:val="20"/>
          <w:szCs w:val="20"/>
          <w:lang w:val="es-ES"/>
        </w:rPr>
      </w:pPr>
      <w:r w:rsidRPr="00707909">
        <w:rPr>
          <w:rFonts w:ascii="Arial" w:hAnsi="Arial" w:cs="Arial"/>
          <w:sz w:val="20"/>
          <w:szCs w:val="20"/>
          <w:lang w:val="es-ES"/>
        </w:rPr>
        <w:t>4.- Los criterios de inclusión a utilizar por toda Entidad Contratante serán los siguientes:</w:t>
      </w:r>
    </w:p>
    <w:p w:rsidR="00CB0DC4" w:rsidRPr="00707909" w:rsidRDefault="00CB0DC4" w:rsidP="00414F8E">
      <w:pPr>
        <w:autoSpaceDE w:val="0"/>
        <w:spacing w:after="0" w:line="240" w:lineRule="auto"/>
        <w:jc w:val="both"/>
        <w:rPr>
          <w:rFonts w:ascii="Arial" w:hAnsi="Arial" w:cs="Arial"/>
          <w:sz w:val="20"/>
          <w:szCs w:val="20"/>
          <w:lang w:val="es-ES"/>
        </w:rPr>
      </w:pPr>
    </w:p>
    <w:p w:rsidR="00CB0DC4" w:rsidRPr="00707909" w:rsidRDefault="00CB0DC4" w:rsidP="00414F8E">
      <w:pPr>
        <w:autoSpaceDE w:val="0"/>
        <w:spacing w:after="0" w:line="240" w:lineRule="auto"/>
        <w:jc w:val="both"/>
        <w:rPr>
          <w:rFonts w:ascii="Arial" w:hAnsi="Arial" w:cs="Arial"/>
          <w:sz w:val="20"/>
          <w:szCs w:val="20"/>
          <w:lang w:val="es-ES"/>
        </w:rPr>
      </w:pPr>
      <w:r w:rsidRPr="00707909">
        <w:rPr>
          <w:rFonts w:ascii="Arial" w:hAnsi="Arial" w:cs="Arial"/>
          <w:sz w:val="20"/>
          <w:szCs w:val="20"/>
          <w:lang w:val="es-ES"/>
        </w:rPr>
        <w:t>a. Asociatividad: se otorgará un puntaje mayor a los oferentes cuyo modelo asociativo permita la participación efectiva de artesanos, micro y pequeños productores, y actores de la Economía Popular y Solidaria, a fin de presentar una oferta de producción nacional;</w:t>
      </w:r>
    </w:p>
    <w:p w:rsidR="00CB0DC4" w:rsidRPr="00707909" w:rsidRDefault="00CB0DC4" w:rsidP="00414F8E">
      <w:pPr>
        <w:autoSpaceDE w:val="0"/>
        <w:spacing w:after="0" w:line="240" w:lineRule="auto"/>
        <w:jc w:val="both"/>
        <w:rPr>
          <w:rFonts w:ascii="Arial" w:hAnsi="Arial" w:cs="Arial"/>
          <w:sz w:val="20"/>
          <w:szCs w:val="20"/>
          <w:lang w:val="es-ES"/>
        </w:rPr>
      </w:pPr>
    </w:p>
    <w:p w:rsidR="00CB0DC4" w:rsidRPr="00707909" w:rsidRDefault="00CB0DC4" w:rsidP="00414F8E">
      <w:pPr>
        <w:autoSpaceDE w:val="0"/>
        <w:spacing w:after="0" w:line="240" w:lineRule="auto"/>
        <w:jc w:val="both"/>
        <w:rPr>
          <w:rFonts w:ascii="Arial" w:hAnsi="Arial" w:cs="Arial"/>
          <w:sz w:val="20"/>
          <w:szCs w:val="20"/>
          <w:lang w:val="es-ES"/>
        </w:rPr>
      </w:pPr>
      <w:r w:rsidRPr="00707909">
        <w:rPr>
          <w:rFonts w:ascii="Arial" w:hAnsi="Arial" w:cs="Arial"/>
          <w:sz w:val="20"/>
          <w:szCs w:val="20"/>
          <w:lang w:val="es-ES"/>
        </w:rPr>
        <w:t>b. Calidad: este parámetro se define en función de la experiencia del proveedor, de las certificaciones de calidad obtenidas o de la capacitación al personal;</w:t>
      </w:r>
    </w:p>
    <w:p w:rsidR="00CB0DC4" w:rsidRPr="00707909" w:rsidRDefault="00CB0DC4" w:rsidP="00414F8E">
      <w:pPr>
        <w:autoSpaceDE w:val="0"/>
        <w:spacing w:after="0" w:line="240" w:lineRule="auto"/>
        <w:jc w:val="both"/>
        <w:rPr>
          <w:rFonts w:ascii="Arial" w:hAnsi="Arial" w:cs="Arial"/>
          <w:sz w:val="20"/>
          <w:szCs w:val="20"/>
          <w:lang w:val="es-ES"/>
        </w:rPr>
      </w:pPr>
    </w:p>
    <w:p w:rsidR="00CB0DC4" w:rsidRPr="00707909" w:rsidRDefault="00CB0DC4" w:rsidP="00414F8E">
      <w:pPr>
        <w:autoSpaceDE w:val="0"/>
        <w:spacing w:after="0" w:line="240" w:lineRule="auto"/>
        <w:jc w:val="both"/>
        <w:rPr>
          <w:rFonts w:ascii="Arial" w:hAnsi="Arial" w:cs="Arial"/>
          <w:sz w:val="20"/>
          <w:szCs w:val="20"/>
          <w:lang w:val="es-ES"/>
        </w:rPr>
      </w:pPr>
      <w:r w:rsidRPr="00707909">
        <w:rPr>
          <w:rFonts w:ascii="Arial" w:hAnsi="Arial" w:cs="Arial"/>
          <w:sz w:val="20"/>
          <w:szCs w:val="20"/>
          <w:lang w:val="es-ES"/>
        </w:rPr>
        <w:t xml:space="preserve">c. Condición de vulnerabilidad: este parámetro permite priorizar la compra a los actores de sectores económicos vulnerables, o que no tienen fácil acceso a la contratación pública, en función de información objetiva por parte de la </w:t>
      </w:r>
      <w:r w:rsidR="00C47C43" w:rsidRPr="00707909">
        <w:rPr>
          <w:rFonts w:ascii="Arial" w:hAnsi="Arial" w:cs="Arial"/>
          <w:spacing w:val="-3"/>
          <w:sz w:val="20"/>
          <w:szCs w:val="20"/>
          <w:lang w:val="es-ES"/>
        </w:rPr>
        <w:t>Agencia Metropolitana de Control</w:t>
      </w:r>
      <w:r w:rsidRPr="00707909">
        <w:rPr>
          <w:rFonts w:ascii="Arial" w:hAnsi="Arial" w:cs="Arial"/>
          <w:sz w:val="20"/>
          <w:szCs w:val="20"/>
          <w:lang w:val="es-ES"/>
        </w:rPr>
        <w:t>; y,</w:t>
      </w:r>
    </w:p>
    <w:p w:rsidR="00CB0DC4" w:rsidRPr="00707909" w:rsidRDefault="00CB0DC4" w:rsidP="00414F8E">
      <w:pPr>
        <w:autoSpaceDE w:val="0"/>
        <w:spacing w:after="0" w:line="240" w:lineRule="auto"/>
        <w:jc w:val="both"/>
        <w:rPr>
          <w:rFonts w:ascii="Arial" w:hAnsi="Arial" w:cs="Arial"/>
          <w:sz w:val="20"/>
          <w:szCs w:val="20"/>
          <w:lang w:val="es-ES"/>
        </w:rPr>
      </w:pPr>
    </w:p>
    <w:p w:rsidR="00CB0DC4" w:rsidRDefault="00CB0DC4" w:rsidP="00707909">
      <w:pPr>
        <w:autoSpaceDE w:val="0"/>
        <w:spacing w:after="0" w:line="240" w:lineRule="auto"/>
        <w:jc w:val="both"/>
        <w:rPr>
          <w:rFonts w:ascii="Arial" w:hAnsi="Arial" w:cs="Arial"/>
          <w:sz w:val="20"/>
          <w:szCs w:val="20"/>
          <w:lang w:val="es-ES"/>
        </w:rPr>
      </w:pPr>
      <w:r w:rsidRPr="00707909">
        <w:rPr>
          <w:rFonts w:ascii="Arial" w:hAnsi="Arial" w:cs="Arial"/>
          <w:sz w:val="20"/>
          <w:szCs w:val="20"/>
          <w:lang w:val="es-ES"/>
        </w:rPr>
        <w:t>d. Los demás que se definan por parte del Ministerio Coordinador de Desarrollo Social.</w:t>
      </w:r>
    </w:p>
    <w:p w:rsidR="00707909" w:rsidRDefault="00707909" w:rsidP="00707909">
      <w:pPr>
        <w:autoSpaceDE w:val="0"/>
        <w:spacing w:after="0" w:line="240" w:lineRule="auto"/>
        <w:jc w:val="both"/>
        <w:rPr>
          <w:rFonts w:ascii="Arial" w:hAnsi="Arial" w:cs="Arial"/>
          <w:sz w:val="20"/>
          <w:szCs w:val="20"/>
          <w:lang w:val="es-ES"/>
        </w:rPr>
      </w:pPr>
    </w:p>
    <w:p w:rsidR="00707909" w:rsidRDefault="00707909" w:rsidP="00707909">
      <w:pPr>
        <w:autoSpaceDE w:val="0"/>
        <w:spacing w:after="0" w:line="240" w:lineRule="auto"/>
        <w:jc w:val="both"/>
        <w:rPr>
          <w:rFonts w:ascii="Arial" w:hAnsi="Arial" w:cs="Arial"/>
          <w:sz w:val="20"/>
          <w:szCs w:val="20"/>
          <w:lang w:val="es-ES"/>
        </w:rPr>
      </w:pPr>
    </w:p>
    <w:p w:rsidR="00CB0DC4" w:rsidRPr="00707909" w:rsidRDefault="00CB0DC4" w:rsidP="00414F8E">
      <w:pPr>
        <w:pStyle w:val="Textoindependiente"/>
        <w:tabs>
          <w:tab w:val="left" w:pos="0"/>
        </w:tabs>
        <w:suppressAutoHyphens w:val="0"/>
        <w:snapToGrid w:val="0"/>
        <w:spacing w:after="0"/>
        <w:jc w:val="both"/>
        <w:rPr>
          <w:rFonts w:ascii="Arial" w:hAnsi="Arial" w:cs="Arial"/>
          <w:b/>
          <w:bCs/>
          <w:spacing w:val="-3"/>
          <w:sz w:val="20"/>
          <w:szCs w:val="20"/>
          <w:lang w:val="es-ES"/>
        </w:rPr>
      </w:pPr>
      <w:r w:rsidRPr="00707909">
        <w:rPr>
          <w:rFonts w:ascii="Arial" w:hAnsi="Arial" w:cs="Arial"/>
          <w:b/>
          <w:bCs/>
          <w:spacing w:val="-3"/>
          <w:sz w:val="20"/>
          <w:szCs w:val="20"/>
          <w:lang w:val="es-ES"/>
        </w:rPr>
        <w:t>2.14 Adjudicación y publicación</w:t>
      </w:r>
    </w:p>
    <w:p w:rsidR="00CB0DC4" w:rsidRPr="00707909" w:rsidRDefault="00CB0DC4" w:rsidP="00414F8E">
      <w:pPr>
        <w:pStyle w:val="Textoindependiente"/>
        <w:tabs>
          <w:tab w:val="left" w:pos="0"/>
        </w:tabs>
        <w:suppressAutoHyphens w:val="0"/>
        <w:snapToGrid w:val="0"/>
        <w:spacing w:after="0"/>
        <w:jc w:val="both"/>
        <w:rPr>
          <w:rFonts w:ascii="Arial" w:hAnsi="Arial" w:cs="Arial"/>
          <w:spacing w:val="-3"/>
          <w:sz w:val="20"/>
          <w:szCs w:val="20"/>
          <w:lang w:val="es-ES"/>
        </w:rPr>
      </w:pPr>
      <w:r w:rsidRPr="00707909">
        <w:rPr>
          <w:rFonts w:ascii="Arial" w:hAnsi="Arial" w:cs="Arial"/>
          <w:spacing w:val="-3"/>
          <w:sz w:val="20"/>
          <w:szCs w:val="20"/>
          <w:lang w:val="es-ES"/>
        </w:rPr>
        <w:t xml:space="preserve">En el término previsto en el cronograma del proceso, la </w:t>
      </w:r>
      <w:r w:rsidR="00C47C43" w:rsidRPr="00707909">
        <w:rPr>
          <w:rFonts w:ascii="Arial" w:hAnsi="Arial" w:cs="Arial"/>
          <w:spacing w:val="-3"/>
          <w:sz w:val="20"/>
          <w:szCs w:val="20"/>
          <w:lang w:val="es-ES"/>
        </w:rPr>
        <w:t>Agencia Metropolitana de Control</w:t>
      </w:r>
      <w:r w:rsidR="00CA5F25" w:rsidRPr="00707909">
        <w:rPr>
          <w:rFonts w:ascii="Arial" w:hAnsi="Arial" w:cs="Arial"/>
          <w:spacing w:val="-3"/>
          <w:sz w:val="20"/>
          <w:szCs w:val="20"/>
          <w:lang w:val="es-ES"/>
        </w:rPr>
        <w:t xml:space="preserve"> </w:t>
      </w:r>
      <w:r w:rsidRPr="00707909">
        <w:rPr>
          <w:rFonts w:ascii="Arial" w:hAnsi="Arial" w:cs="Arial"/>
          <w:spacing w:val="-3"/>
          <w:sz w:val="20"/>
          <w:szCs w:val="20"/>
          <w:lang w:val="es-ES"/>
        </w:rPr>
        <w:t xml:space="preserve">resolverá la adjudicación total o parcial, en función del cumplimiento de los parámetros de evaluación previstos en el pliego, y de lo que disponen los artículos 11, 12 y 13 de la Resolución INCOP No. 047 (publicada en el Registro Oficial No. 402, de 12 de marzo de 2011), a través de resolución o acto decisorio motivado, que se publicará en el portal </w:t>
      </w:r>
      <w:hyperlink r:id="rId15" w:history="1">
        <w:r w:rsidRPr="00707909">
          <w:rPr>
            <w:rStyle w:val="Hipervnculo"/>
            <w:rFonts w:ascii="Arial" w:hAnsi="Arial" w:cs="Arial"/>
            <w:sz w:val="20"/>
            <w:szCs w:val="20"/>
            <w:lang w:val="es-ES"/>
          </w:rPr>
          <w:t>www.compraspublicas.gob.ec</w:t>
        </w:r>
      </w:hyperlink>
      <w:r w:rsidRPr="00707909">
        <w:rPr>
          <w:rFonts w:ascii="Arial" w:hAnsi="Arial" w:cs="Arial"/>
          <w:spacing w:val="-3"/>
          <w:sz w:val="20"/>
          <w:szCs w:val="20"/>
          <w:lang w:val="es-ES"/>
        </w:rPr>
        <w:t xml:space="preserve"> y en el portal o página electrónica de la </w:t>
      </w:r>
      <w:r w:rsidR="00C47C43" w:rsidRPr="00707909">
        <w:rPr>
          <w:rFonts w:ascii="Arial" w:hAnsi="Arial" w:cs="Arial"/>
          <w:spacing w:val="-3"/>
          <w:sz w:val="20"/>
          <w:szCs w:val="20"/>
          <w:lang w:val="es-ES"/>
        </w:rPr>
        <w:t>Agencia Metropolitana de Control</w:t>
      </w:r>
      <w:r w:rsidRPr="00707909">
        <w:rPr>
          <w:rFonts w:ascii="Arial" w:hAnsi="Arial" w:cs="Arial"/>
          <w:spacing w:val="-3"/>
          <w:sz w:val="20"/>
          <w:szCs w:val="20"/>
          <w:lang w:val="es-ES"/>
        </w:rPr>
        <w:t>. Si en la feria no es posible dar a conocer los resultados del procedimiento, los mismos deberán ser publicados de manera obligatoria en el término de 48 horas de concluida la feria, utilizando el procedimiento previsto.</w:t>
      </w:r>
    </w:p>
    <w:p w:rsidR="00C47C43" w:rsidRPr="00707909" w:rsidRDefault="00C47C43" w:rsidP="00414F8E">
      <w:pPr>
        <w:pStyle w:val="Textoindependiente"/>
        <w:tabs>
          <w:tab w:val="left" w:pos="0"/>
        </w:tabs>
        <w:suppressAutoHyphens w:val="0"/>
        <w:snapToGrid w:val="0"/>
        <w:spacing w:after="0"/>
        <w:jc w:val="both"/>
        <w:rPr>
          <w:rFonts w:ascii="Arial" w:hAnsi="Arial" w:cs="Arial"/>
          <w:spacing w:val="-3"/>
          <w:sz w:val="20"/>
          <w:szCs w:val="20"/>
          <w:lang w:val="es-ES"/>
        </w:rPr>
      </w:pPr>
    </w:p>
    <w:p w:rsidR="00CB0DC4" w:rsidRPr="00707909" w:rsidRDefault="00CB0DC4" w:rsidP="00414F8E">
      <w:pPr>
        <w:pStyle w:val="Textoindependiente"/>
        <w:tabs>
          <w:tab w:val="left" w:pos="0"/>
        </w:tabs>
        <w:suppressAutoHyphens w:val="0"/>
        <w:snapToGrid w:val="0"/>
        <w:spacing w:after="0"/>
        <w:jc w:val="both"/>
        <w:rPr>
          <w:rFonts w:ascii="Arial" w:hAnsi="Arial" w:cs="Arial"/>
          <w:b/>
          <w:bCs/>
          <w:spacing w:val="-3"/>
          <w:sz w:val="20"/>
          <w:szCs w:val="20"/>
          <w:lang w:val="es-ES"/>
        </w:rPr>
      </w:pPr>
      <w:r w:rsidRPr="00707909">
        <w:rPr>
          <w:rFonts w:ascii="Arial" w:hAnsi="Arial" w:cs="Arial"/>
          <w:b/>
          <w:bCs/>
          <w:spacing w:val="-3"/>
          <w:sz w:val="20"/>
          <w:szCs w:val="20"/>
          <w:lang w:val="es-ES"/>
        </w:rPr>
        <w:t>2.15 Contrato</w:t>
      </w:r>
    </w:p>
    <w:p w:rsidR="00CB0DC4" w:rsidRPr="00707909" w:rsidRDefault="00CB0DC4" w:rsidP="00414F8E">
      <w:pPr>
        <w:pStyle w:val="Textoindependiente"/>
        <w:tabs>
          <w:tab w:val="left" w:pos="0"/>
        </w:tabs>
        <w:suppressAutoHyphens w:val="0"/>
        <w:snapToGrid w:val="0"/>
        <w:spacing w:after="0"/>
        <w:jc w:val="both"/>
        <w:rPr>
          <w:rFonts w:ascii="Arial" w:hAnsi="Arial" w:cs="Arial"/>
          <w:spacing w:val="-3"/>
          <w:sz w:val="20"/>
          <w:szCs w:val="20"/>
          <w:lang w:val="es-ES"/>
        </w:rPr>
      </w:pPr>
      <w:r w:rsidRPr="00707909">
        <w:rPr>
          <w:rFonts w:ascii="Arial" w:hAnsi="Arial" w:cs="Arial"/>
          <w:spacing w:val="-3"/>
          <w:sz w:val="20"/>
          <w:szCs w:val="20"/>
          <w:lang w:val="es-ES"/>
        </w:rPr>
        <w:t>En este procedim</w:t>
      </w:r>
      <w:r w:rsidR="00790A09" w:rsidRPr="00707909">
        <w:rPr>
          <w:rFonts w:ascii="Arial" w:hAnsi="Arial" w:cs="Arial"/>
          <w:spacing w:val="-3"/>
          <w:sz w:val="20"/>
          <w:szCs w:val="20"/>
          <w:lang w:val="es-ES"/>
        </w:rPr>
        <w:t>iento, para formalizar el servicio</w:t>
      </w:r>
      <w:r w:rsidRPr="00707909">
        <w:rPr>
          <w:rFonts w:ascii="Arial" w:hAnsi="Arial" w:cs="Arial"/>
          <w:spacing w:val="-3"/>
          <w:sz w:val="20"/>
          <w:szCs w:val="20"/>
          <w:lang w:val="es-ES"/>
        </w:rPr>
        <w:t xml:space="preserve"> se otorgará un documento suscrito entre las partes, sin necesidad de escritura pública, salvo el caso de que la cuantía de la adjudicación sea igual o superior a la base prevista para la licitación de bienes y servicios, caso en el cual el contrato será protocolizado ante Notario Público. Para la suscripción del documento mencionado, será requisito previo la rendición de las garantías correspondientes. El proyecto de contrato que es parte del modelo de pliego de procedimiento de Cotización de Bienes y Servicios podrá servir como referencia para las entidades contratantes.</w:t>
      </w:r>
    </w:p>
    <w:p w:rsidR="00CB0DC4" w:rsidRPr="00707909" w:rsidRDefault="00CB0DC4" w:rsidP="00414F8E">
      <w:pPr>
        <w:pStyle w:val="Textoindependiente"/>
        <w:tabs>
          <w:tab w:val="left" w:pos="0"/>
        </w:tabs>
        <w:suppressAutoHyphens w:val="0"/>
        <w:snapToGrid w:val="0"/>
        <w:spacing w:after="0"/>
        <w:jc w:val="both"/>
        <w:rPr>
          <w:rFonts w:ascii="Arial" w:hAnsi="Arial" w:cs="Arial"/>
          <w:sz w:val="20"/>
          <w:szCs w:val="20"/>
          <w:lang w:val="es-ES"/>
        </w:rPr>
      </w:pPr>
    </w:p>
    <w:p w:rsidR="00790A09" w:rsidRPr="00707909" w:rsidRDefault="00790A09" w:rsidP="00414F8E">
      <w:pPr>
        <w:pStyle w:val="Textoindependiente"/>
        <w:tabs>
          <w:tab w:val="left" w:pos="0"/>
        </w:tabs>
        <w:suppressAutoHyphens w:val="0"/>
        <w:snapToGrid w:val="0"/>
        <w:spacing w:after="0"/>
        <w:jc w:val="both"/>
        <w:rPr>
          <w:rFonts w:ascii="Arial" w:hAnsi="Arial" w:cs="Arial"/>
          <w:sz w:val="20"/>
          <w:szCs w:val="20"/>
          <w:lang w:val="es-ES"/>
        </w:rPr>
      </w:pPr>
    </w:p>
    <w:p w:rsidR="00790A09" w:rsidRPr="00707909" w:rsidRDefault="00790A09" w:rsidP="00414F8E">
      <w:pPr>
        <w:pStyle w:val="Textoindependiente"/>
        <w:tabs>
          <w:tab w:val="left" w:pos="0"/>
        </w:tabs>
        <w:suppressAutoHyphens w:val="0"/>
        <w:snapToGrid w:val="0"/>
        <w:spacing w:after="0"/>
        <w:jc w:val="both"/>
        <w:rPr>
          <w:rFonts w:ascii="Arial" w:hAnsi="Arial" w:cs="Arial"/>
          <w:sz w:val="20"/>
          <w:szCs w:val="20"/>
          <w:lang w:val="es-ES"/>
        </w:rPr>
      </w:pPr>
    </w:p>
    <w:p w:rsidR="00CA5F25" w:rsidRPr="00707909" w:rsidRDefault="00CA5F25" w:rsidP="00414F8E">
      <w:pPr>
        <w:pStyle w:val="Textoindependiente"/>
        <w:tabs>
          <w:tab w:val="left" w:pos="0"/>
        </w:tabs>
        <w:suppressAutoHyphens w:val="0"/>
        <w:snapToGrid w:val="0"/>
        <w:spacing w:after="0"/>
        <w:jc w:val="both"/>
        <w:rPr>
          <w:rFonts w:ascii="Arial" w:hAnsi="Arial" w:cs="Arial"/>
          <w:sz w:val="20"/>
          <w:szCs w:val="20"/>
          <w:lang w:val="es-ES"/>
        </w:rPr>
      </w:pPr>
    </w:p>
    <w:p w:rsidR="00CA5F25" w:rsidRPr="00707909" w:rsidRDefault="00CA5F25" w:rsidP="00414F8E">
      <w:pPr>
        <w:pStyle w:val="Textoindependiente"/>
        <w:tabs>
          <w:tab w:val="left" w:pos="0"/>
        </w:tabs>
        <w:suppressAutoHyphens w:val="0"/>
        <w:snapToGrid w:val="0"/>
        <w:spacing w:after="0"/>
        <w:jc w:val="both"/>
        <w:rPr>
          <w:rFonts w:ascii="Arial" w:hAnsi="Arial" w:cs="Arial"/>
          <w:sz w:val="20"/>
          <w:szCs w:val="20"/>
          <w:lang w:val="es-ES"/>
        </w:rPr>
      </w:pPr>
    </w:p>
    <w:p w:rsidR="00CA5F25" w:rsidRPr="00707909" w:rsidRDefault="00CA5F25" w:rsidP="00414F8E">
      <w:pPr>
        <w:pStyle w:val="Textoindependiente"/>
        <w:tabs>
          <w:tab w:val="left" w:pos="0"/>
        </w:tabs>
        <w:suppressAutoHyphens w:val="0"/>
        <w:snapToGrid w:val="0"/>
        <w:spacing w:after="0"/>
        <w:jc w:val="both"/>
        <w:rPr>
          <w:rFonts w:ascii="Arial" w:hAnsi="Arial" w:cs="Arial"/>
          <w:sz w:val="20"/>
          <w:szCs w:val="20"/>
          <w:lang w:val="es-ES"/>
        </w:rPr>
      </w:pPr>
    </w:p>
    <w:p w:rsidR="00CA5F25" w:rsidRPr="00707909" w:rsidRDefault="00CA5F25" w:rsidP="00414F8E">
      <w:pPr>
        <w:pStyle w:val="Textoindependiente"/>
        <w:tabs>
          <w:tab w:val="left" w:pos="0"/>
        </w:tabs>
        <w:suppressAutoHyphens w:val="0"/>
        <w:snapToGrid w:val="0"/>
        <w:spacing w:after="0"/>
        <w:jc w:val="both"/>
        <w:rPr>
          <w:rFonts w:ascii="Arial" w:hAnsi="Arial" w:cs="Arial"/>
          <w:sz w:val="20"/>
          <w:szCs w:val="20"/>
          <w:lang w:val="es-ES"/>
        </w:rPr>
      </w:pPr>
    </w:p>
    <w:p w:rsidR="00CA5F25" w:rsidRPr="00707909" w:rsidRDefault="00CA5F25" w:rsidP="00414F8E">
      <w:pPr>
        <w:pStyle w:val="Textoindependiente"/>
        <w:tabs>
          <w:tab w:val="left" w:pos="0"/>
        </w:tabs>
        <w:suppressAutoHyphens w:val="0"/>
        <w:snapToGrid w:val="0"/>
        <w:spacing w:after="0"/>
        <w:jc w:val="both"/>
        <w:rPr>
          <w:rFonts w:ascii="Arial" w:hAnsi="Arial" w:cs="Arial"/>
          <w:sz w:val="20"/>
          <w:szCs w:val="20"/>
          <w:lang w:val="es-ES"/>
        </w:rPr>
      </w:pPr>
    </w:p>
    <w:p w:rsidR="00CA5F25" w:rsidRDefault="00CA5F25" w:rsidP="00414F8E">
      <w:pPr>
        <w:pStyle w:val="Textoindependiente"/>
        <w:tabs>
          <w:tab w:val="left" w:pos="0"/>
        </w:tabs>
        <w:suppressAutoHyphens w:val="0"/>
        <w:snapToGrid w:val="0"/>
        <w:spacing w:after="0"/>
        <w:jc w:val="both"/>
        <w:rPr>
          <w:rFonts w:ascii="Arial" w:hAnsi="Arial" w:cs="Arial"/>
          <w:sz w:val="20"/>
          <w:szCs w:val="20"/>
          <w:lang w:val="es-ES"/>
        </w:rPr>
      </w:pPr>
    </w:p>
    <w:p w:rsidR="00707909" w:rsidRDefault="00707909" w:rsidP="00414F8E">
      <w:pPr>
        <w:pStyle w:val="Textoindependiente"/>
        <w:tabs>
          <w:tab w:val="left" w:pos="0"/>
        </w:tabs>
        <w:suppressAutoHyphens w:val="0"/>
        <w:snapToGrid w:val="0"/>
        <w:spacing w:after="0"/>
        <w:jc w:val="both"/>
        <w:rPr>
          <w:rFonts w:ascii="Arial" w:hAnsi="Arial" w:cs="Arial"/>
          <w:sz w:val="20"/>
          <w:szCs w:val="20"/>
          <w:lang w:val="es-ES"/>
        </w:rPr>
      </w:pPr>
    </w:p>
    <w:p w:rsidR="00707909" w:rsidRDefault="00707909" w:rsidP="00414F8E">
      <w:pPr>
        <w:pStyle w:val="Textoindependiente"/>
        <w:tabs>
          <w:tab w:val="left" w:pos="0"/>
        </w:tabs>
        <w:suppressAutoHyphens w:val="0"/>
        <w:snapToGrid w:val="0"/>
        <w:spacing w:after="0"/>
        <w:jc w:val="both"/>
        <w:rPr>
          <w:rFonts w:ascii="Arial" w:hAnsi="Arial" w:cs="Arial"/>
          <w:sz w:val="20"/>
          <w:szCs w:val="20"/>
          <w:lang w:val="es-ES"/>
        </w:rPr>
      </w:pPr>
    </w:p>
    <w:p w:rsidR="00707909" w:rsidRDefault="00707909" w:rsidP="00414F8E">
      <w:pPr>
        <w:pStyle w:val="Textoindependiente"/>
        <w:tabs>
          <w:tab w:val="left" w:pos="0"/>
        </w:tabs>
        <w:suppressAutoHyphens w:val="0"/>
        <w:snapToGrid w:val="0"/>
        <w:spacing w:after="0"/>
        <w:jc w:val="both"/>
        <w:rPr>
          <w:rFonts w:ascii="Arial" w:hAnsi="Arial" w:cs="Arial"/>
          <w:sz w:val="20"/>
          <w:szCs w:val="20"/>
          <w:lang w:val="es-ES"/>
        </w:rPr>
      </w:pPr>
    </w:p>
    <w:p w:rsidR="00707909" w:rsidRDefault="00707909" w:rsidP="00414F8E">
      <w:pPr>
        <w:pStyle w:val="Textoindependiente"/>
        <w:tabs>
          <w:tab w:val="left" w:pos="0"/>
        </w:tabs>
        <w:suppressAutoHyphens w:val="0"/>
        <w:snapToGrid w:val="0"/>
        <w:spacing w:after="0"/>
        <w:jc w:val="both"/>
        <w:rPr>
          <w:rFonts w:ascii="Arial" w:hAnsi="Arial" w:cs="Arial"/>
          <w:sz w:val="20"/>
          <w:szCs w:val="20"/>
          <w:lang w:val="es-ES"/>
        </w:rPr>
      </w:pP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r w:rsidRPr="00707909">
        <w:rPr>
          <w:rFonts w:ascii="Arial" w:hAnsi="Arial" w:cs="Arial"/>
          <w:b/>
          <w:bCs/>
          <w:spacing w:val="-3"/>
          <w:sz w:val="20"/>
          <w:szCs w:val="20"/>
          <w:lang w:val="es-ES"/>
        </w:rPr>
        <w:lastRenderedPageBreak/>
        <w:t>AGENCIA METROPOLITANA DE CONTROL</w:t>
      </w: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p>
    <w:p w:rsidR="00CB0DC4" w:rsidRPr="00707909" w:rsidRDefault="00CB0DC4" w:rsidP="00C47C43">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r w:rsidRPr="00707909">
        <w:rPr>
          <w:rFonts w:ascii="Arial" w:hAnsi="Arial" w:cs="Arial"/>
          <w:b/>
          <w:bCs/>
          <w:spacing w:val="-3"/>
          <w:sz w:val="20"/>
          <w:szCs w:val="20"/>
          <w:lang w:val="es-ES"/>
        </w:rPr>
        <w:t xml:space="preserve">FERIA INCLUSIVA </w:t>
      </w: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spacing w:val="-3"/>
          <w:sz w:val="20"/>
          <w:szCs w:val="20"/>
          <w:lang w:val="es-ES"/>
        </w:rPr>
      </w:pPr>
      <w:r w:rsidRPr="00707909">
        <w:rPr>
          <w:rFonts w:ascii="Arial" w:hAnsi="Arial" w:cs="Arial"/>
          <w:spacing w:val="-3"/>
          <w:sz w:val="20"/>
          <w:szCs w:val="20"/>
          <w:lang w:val="es-ES"/>
        </w:rPr>
        <w:t>FI-AMC-001-2011</w:t>
      </w: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spacing w:val="-3"/>
          <w:sz w:val="20"/>
          <w:szCs w:val="20"/>
          <w:lang w:val="es-ES"/>
        </w:rPr>
      </w:pPr>
    </w:p>
    <w:p w:rsidR="00CB0DC4" w:rsidRPr="00707909" w:rsidRDefault="00CB0DC4" w:rsidP="00C47C43">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r w:rsidRPr="00707909">
        <w:rPr>
          <w:rFonts w:ascii="Arial" w:hAnsi="Arial" w:cs="Arial"/>
          <w:b/>
          <w:bCs/>
          <w:spacing w:val="-3"/>
          <w:sz w:val="20"/>
          <w:szCs w:val="20"/>
          <w:lang w:val="es-ES"/>
        </w:rPr>
        <w:t>SECCIÓN III</w:t>
      </w:r>
    </w:p>
    <w:p w:rsidR="00CB0DC4" w:rsidRPr="00707909" w:rsidRDefault="00CB0DC4" w:rsidP="00414F8E">
      <w:pPr>
        <w:tabs>
          <w:tab w:val="left" w:pos="0"/>
        </w:tabs>
        <w:snapToGrid w:val="0"/>
        <w:spacing w:after="0" w:line="240" w:lineRule="auto"/>
        <w:jc w:val="center"/>
        <w:rPr>
          <w:rFonts w:ascii="Arial" w:hAnsi="Arial" w:cs="Arial"/>
          <w:b/>
          <w:bCs/>
          <w:spacing w:val="-3"/>
          <w:sz w:val="20"/>
          <w:szCs w:val="20"/>
          <w:lang w:val="es-ES"/>
        </w:rPr>
      </w:pPr>
      <w:r w:rsidRPr="00707909">
        <w:rPr>
          <w:rFonts w:ascii="Arial" w:hAnsi="Arial" w:cs="Arial"/>
          <w:b/>
          <w:bCs/>
          <w:spacing w:val="-3"/>
          <w:sz w:val="20"/>
          <w:szCs w:val="20"/>
          <w:lang w:val="es-ES"/>
        </w:rPr>
        <w:t>CONDICIONES ESPECÍFICAS</w:t>
      </w:r>
    </w:p>
    <w:p w:rsidR="00CB0DC4" w:rsidRPr="00707909" w:rsidRDefault="00CB0DC4" w:rsidP="00414F8E">
      <w:pPr>
        <w:tabs>
          <w:tab w:val="left" w:pos="0"/>
        </w:tabs>
        <w:snapToGrid w:val="0"/>
        <w:spacing w:after="0" w:line="240" w:lineRule="auto"/>
        <w:jc w:val="both"/>
        <w:rPr>
          <w:rFonts w:ascii="Arial" w:hAnsi="Arial" w:cs="Arial"/>
          <w:spacing w:val="-3"/>
          <w:sz w:val="20"/>
          <w:szCs w:val="20"/>
          <w:lang w:val="es-ES"/>
        </w:rPr>
      </w:pPr>
    </w:p>
    <w:p w:rsidR="00CB0DC4" w:rsidRPr="00707909" w:rsidRDefault="00CB0DC4" w:rsidP="00C47C43">
      <w:pPr>
        <w:tabs>
          <w:tab w:val="left" w:pos="0"/>
        </w:tabs>
        <w:snapToGrid w:val="0"/>
        <w:spacing w:after="0" w:line="240" w:lineRule="auto"/>
        <w:jc w:val="both"/>
        <w:rPr>
          <w:rFonts w:ascii="Arial" w:hAnsi="Arial" w:cs="Arial"/>
          <w:b/>
          <w:sz w:val="20"/>
          <w:szCs w:val="20"/>
          <w:lang w:val="es-ES"/>
        </w:rPr>
      </w:pPr>
      <w:r w:rsidRPr="00707909">
        <w:rPr>
          <w:rFonts w:ascii="Arial" w:hAnsi="Arial" w:cs="Arial"/>
          <w:b/>
          <w:spacing w:val="-3"/>
          <w:sz w:val="20"/>
          <w:szCs w:val="20"/>
          <w:lang w:val="es-ES"/>
        </w:rPr>
        <w:t xml:space="preserve">3.1 </w:t>
      </w:r>
      <w:r w:rsidR="00C47C43" w:rsidRPr="00707909">
        <w:rPr>
          <w:rFonts w:ascii="Arial" w:hAnsi="Arial" w:cs="Arial"/>
          <w:b/>
          <w:sz w:val="20"/>
          <w:szCs w:val="20"/>
          <w:lang w:val="es-ES"/>
        </w:rPr>
        <w:t>SERVICIO DE LIMPIEZA EN LAS INSTALACIONES DE LA AGENCIA METROPOLITANA DE CONTROL DEL DISTRITO METROPOLITANO DE QUITO</w:t>
      </w:r>
    </w:p>
    <w:p w:rsidR="00C47C43" w:rsidRPr="00707909" w:rsidRDefault="00C47C43" w:rsidP="00C47C43">
      <w:pPr>
        <w:tabs>
          <w:tab w:val="left" w:pos="0"/>
        </w:tabs>
        <w:snapToGrid w:val="0"/>
        <w:spacing w:after="0" w:line="240" w:lineRule="auto"/>
        <w:jc w:val="both"/>
        <w:rPr>
          <w:rFonts w:ascii="Arial" w:hAnsi="Arial" w:cs="Arial"/>
          <w:b/>
          <w:sz w:val="20"/>
          <w:szCs w:val="20"/>
          <w:lang w:val="es-ES"/>
        </w:rPr>
      </w:pPr>
    </w:p>
    <w:p w:rsidR="00C47C43" w:rsidRPr="00707909" w:rsidRDefault="00C47C43" w:rsidP="00C47C43">
      <w:pPr>
        <w:spacing w:after="0" w:line="240" w:lineRule="auto"/>
        <w:jc w:val="both"/>
        <w:rPr>
          <w:rFonts w:ascii="Arial" w:hAnsi="Arial" w:cs="Arial"/>
          <w:b/>
          <w:bCs/>
          <w:spacing w:val="-3"/>
          <w:sz w:val="20"/>
          <w:szCs w:val="20"/>
          <w:lang w:val="es-ES"/>
        </w:rPr>
      </w:pPr>
      <w:r w:rsidRPr="00707909">
        <w:rPr>
          <w:rFonts w:ascii="Arial" w:hAnsi="Arial" w:cs="Arial"/>
          <w:b/>
          <w:bCs/>
          <w:spacing w:val="-3"/>
          <w:sz w:val="20"/>
          <w:szCs w:val="20"/>
          <w:lang w:val="es-ES"/>
        </w:rPr>
        <w:t>OBJETO DE LA CO</w:t>
      </w:r>
      <w:r w:rsidR="00707909">
        <w:rPr>
          <w:rFonts w:ascii="Arial" w:hAnsi="Arial" w:cs="Arial"/>
          <w:b/>
          <w:bCs/>
          <w:spacing w:val="-3"/>
          <w:sz w:val="20"/>
          <w:szCs w:val="20"/>
          <w:lang w:val="es-ES"/>
        </w:rPr>
        <w:t>N</w:t>
      </w:r>
      <w:r w:rsidRPr="00707909">
        <w:rPr>
          <w:rFonts w:ascii="Arial" w:hAnsi="Arial" w:cs="Arial"/>
          <w:b/>
          <w:bCs/>
          <w:spacing w:val="-3"/>
          <w:sz w:val="20"/>
          <w:szCs w:val="20"/>
          <w:lang w:val="es-ES"/>
        </w:rPr>
        <w:t>TRATACIÒN</w:t>
      </w:r>
    </w:p>
    <w:p w:rsidR="00C47C43" w:rsidRPr="00707909" w:rsidRDefault="00C47C43" w:rsidP="00C47C43">
      <w:pPr>
        <w:spacing w:after="0" w:line="240" w:lineRule="auto"/>
        <w:jc w:val="both"/>
        <w:rPr>
          <w:rFonts w:ascii="Arial" w:hAnsi="Arial" w:cs="Arial"/>
          <w:caps/>
          <w:sz w:val="20"/>
          <w:szCs w:val="20"/>
          <w:lang w:val="es-ES"/>
        </w:rPr>
      </w:pPr>
      <w:r w:rsidRPr="00707909">
        <w:rPr>
          <w:rFonts w:ascii="Arial" w:hAnsi="Arial" w:cs="Arial"/>
          <w:sz w:val="20"/>
          <w:szCs w:val="20"/>
          <w:lang w:val="es-ES"/>
        </w:rPr>
        <w:t>El presente documento de especificaciones técnicas tiene por objeto regular la contratación del servicio de limpieza en las instalaciones de la Agencia Metropolitana de Control del Distrito Metropolitano de Quito.</w:t>
      </w:r>
    </w:p>
    <w:p w:rsidR="00C47C43" w:rsidRPr="00707909" w:rsidRDefault="00C47C43" w:rsidP="00C47C43">
      <w:pPr>
        <w:spacing w:after="0" w:line="240" w:lineRule="auto"/>
        <w:jc w:val="both"/>
        <w:rPr>
          <w:rFonts w:ascii="Arial" w:hAnsi="Arial" w:cs="Arial"/>
          <w:caps/>
          <w:sz w:val="20"/>
          <w:szCs w:val="20"/>
          <w:highlight w:val="cyan"/>
          <w:lang w:val="es-ES"/>
        </w:rPr>
      </w:pPr>
    </w:p>
    <w:p w:rsidR="00C47C43" w:rsidRPr="00707909" w:rsidRDefault="00C47C43" w:rsidP="00C47C43">
      <w:pPr>
        <w:spacing w:after="0" w:line="240" w:lineRule="auto"/>
        <w:ind w:left="708"/>
        <w:jc w:val="both"/>
        <w:rPr>
          <w:rFonts w:ascii="Arial" w:hAnsi="Arial" w:cs="Arial"/>
          <w:b/>
          <w:bCs/>
          <w:spacing w:val="-3"/>
          <w:sz w:val="20"/>
          <w:szCs w:val="20"/>
          <w:lang w:val="es-ES"/>
        </w:rPr>
      </w:pPr>
    </w:p>
    <w:p w:rsidR="00C47C43" w:rsidRPr="00707909" w:rsidRDefault="00C47C43" w:rsidP="00C47C43">
      <w:pPr>
        <w:spacing w:after="0" w:line="240" w:lineRule="auto"/>
        <w:jc w:val="both"/>
        <w:rPr>
          <w:rFonts w:ascii="Arial" w:hAnsi="Arial" w:cs="Arial"/>
          <w:b/>
          <w:sz w:val="20"/>
          <w:szCs w:val="20"/>
          <w:lang w:val="es-ES"/>
        </w:rPr>
      </w:pPr>
      <w:r w:rsidRPr="00707909">
        <w:rPr>
          <w:rFonts w:ascii="Arial" w:hAnsi="Arial" w:cs="Arial"/>
          <w:b/>
          <w:sz w:val="20"/>
          <w:szCs w:val="20"/>
          <w:lang w:val="es-ES"/>
        </w:rPr>
        <w:t>JUSTIFICACIÒN TÈCNICA PARA LA CONTRATACIÓN</w:t>
      </w:r>
    </w:p>
    <w:p w:rsidR="00C47C43" w:rsidRPr="00707909" w:rsidRDefault="00C47C43" w:rsidP="00C47C43">
      <w:pPr>
        <w:spacing w:after="0" w:line="240" w:lineRule="auto"/>
        <w:jc w:val="both"/>
        <w:rPr>
          <w:rFonts w:ascii="Arial" w:hAnsi="Arial" w:cs="Arial"/>
          <w:sz w:val="20"/>
          <w:szCs w:val="20"/>
          <w:lang w:val="es-ES"/>
        </w:rPr>
      </w:pPr>
      <w:r w:rsidRPr="00707909">
        <w:rPr>
          <w:rFonts w:ascii="Arial" w:hAnsi="Arial" w:cs="Arial"/>
          <w:sz w:val="20"/>
          <w:szCs w:val="20"/>
          <w:lang w:val="es-ES"/>
        </w:rPr>
        <w:t xml:space="preserve">Mediante Ordenanza Metropolitana No. 321 de 18 de octubre del 2010 se crea “La Agencia Metropolitana de Control como un organismo desconcentrado, con autonomía financiera y Administrativa, adscrito a la Alcaldía del Municipio del Distrito Metropolitano de Quito”. </w:t>
      </w:r>
    </w:p>
    <w:p w:rsidR="00C47C43" w:rsidRPr="00707909" w:rsidRDefault="00C47C43" w:rsidP="00C47C43">
      <w:pPr>
        <w:spacing w:after="0" w:line="240" w:lineRule="auto"/>
        <w:jc w:val="both"/>
        <w:rPr>
          <w:rFonts w:ascii="Arial" w:hAnsi="Arial" w:cs="Arial"/>
          <w:sz w:val="20"/>
          <w:szCs w:val="20"/>
          <w:lang w:val="es-ES"/>
        </w:rPr>
      </w:pPr>
    </w:p>
    <w:p w:rsidR="00C47C43" w:rsidRPr="00707909" w:rsidRDefault="00C47C43" w:rsidP="00C47C43">
      <w:pPr>
        <w:spacing w:after="0" w:line="240" w:lineRule="auto"/>
        <w:jc w:val="both"/>
        <w:rPr>
          <w:rFonts w:ascii="Arial" w:hAnsi="Arial" w:cs="Arial"/>
          <w:sz w:val="20"/>
          <w:szCs w:val="20"/>
          <w:lang w:val="es-ES"/>
        </w:rPr>
      </w:pPr>
      <w:r w:rsidRPr="00707909">
        <w:rPr>
          <w:rFonts w:ascii="Arial" w:hAnsi="Arial" w:cs="Arial"/>
          <w:sz w:val="20"/>
          <w:szCs w:val="20"/>
          <w:lang w:val="es-ES"/>
        </w:rPr>
        <w:t xml:space="preserve">En consideración a la normativa mencionada anteriormente y a fin de cubrir las necesidades de las oficinas centrales de la AMC, se requiere el servicio de limpieza en las instalaciones de la Agencia Metropolitana de Control del Distrito Metropolitano de Quito, ya que al momento no cuentan con este servicio.  </w:t>
      </w:r>
    </w:p>
    <w:p w:rsidR="00C47C43" w:rsidRPr="00707909" w:rsidRDefault="00C47C43" w:rsidP="00C47C43">
      <w:pPr>
        <w:spacing w:after="0" w:line="240" w:lineRule="auto"/>
        <w:jc w:val="both"/>
        <w:rPr>
          <w:rFonts w:ascii="Arial" w:hAnsi="Arial" w:cs="Arial"/>
          <w:sz w:val="20"/>
          <w:szCs w:val="20"/>
          <w:lang w:val="es-ES"/>
        </w:rPr>
      </w:pPr>
    </w:p>
    <w:p w:rsidR="00C47C43" w:rsidRPr="00707909" w:rsidRDefault="00C47C43" w:rsidP="00C47C43">
      <w:pPr>
        <w:spacing w:after="0" w:line="240" w:lineRule="auto"/>
        <w:jc w:val="both"/>
        <w:rPr>
          <w:rFonts w:ascii="Arial" w:hAnsi="Arial" w:cs="Arial"/>
          <w:sz w:val="20"/>
          <w:szCs w:val="20"/>
          <w:lang w:val="es-ES"/>
        </w:rPr>
      </w:pPr>
      <w:r w:rsidRPr="00707909">
        <w:rPr>
          <w:rFonts w:ascii="Arial" w:hAnsi="Arial" w:cs="Arial"/>
          <w:sz w:val="20"/>
          <w:szCs w:val="20"/>
          <w:lang w:val="es-ES"/>
        </w:rPr>
        <w:t>Por otro lado,  se consideró este requerimiento en el PAC del año 2011 por lo que se cuenta con presupuesto para el servicio a realizarse.</w:t>
      </w:r>
    </w:p>
    <w:p w:rsidR="00C47C43" w:rsidRPr="00707909" w:rsidRDefault="00C47C43" w:rsidP="00C47C43">
      <w:pPr>
        <w:spacing w:after="0" w:line="240" w:lineRule="auto"/>
        <w:jc w:val="both"/>
        <w:rPr>
          <w:rFonts w:ascii="Arial" w:hAnsi="Arial" w:cs="Arial"/>
          <w:sz w:val="20"/>
          <w:szCs w:val="20"/>
          <w:lang w:val="es-ES"/>
        </w:rPr>
      </w:pPr>
    </w:p>
    <w:p w:rsidR="00C47C43" w:rsidRPr="00707909" w:rsidRDefault="00C47C43" w:rsidP="00C47C43">
      <w:pPr>
        <w:spacing w:after="0" w:line="240" w:lineRule="auto"/>
        <w:ind w:left="708"/>
        <w:jc w:val="both"/>
        <w:rPr>
          <w:rFonts w:ascii="Arial" w:hAnsi="Arial" w:cs="Arial"/>
          <w:b/>
          <w:bCs/>
          <w:spacing w:val="-3"/>
          <w:sz w:val="20"/>
          <w:szCs w:val="20"/>
          <w:lang w:val="es-ES"/>
        </w:rPr>
      </w:pPr>
    </w:p>
    <w:p w:rsidR="00C47C43" w:rsidRPr="00707909" w:rsidRDefault="00C47C43" w:rsidP="00C47C43">
      <w:pPr>
        <w:spacing w:after="0" w:line="240" w:lineRule="auto"/>
        <w:jc w:val="both"/>
        <w:rPr>
          <w:rFonts w:ascii="Arial" w:hAnsi="Arial" w:cs="Arial"/>
          <w:b/>
          <w:bCs/>
          <w:spacing w:val="-3"/>
          <w:sz w:val="20"/>
          <w:szCs w:val="20"/>
          <w:lang w:val="es-ES"/>
        </w:rPr>
      </w:pPr>
      <w:r w:rsidRPr="00707909">
        <w:rPr>
          <w:rFonts w:ascii="Arial" w:hAnsi="Arial" w:cs="Arial"/>
          <w:b/>
          <w:bCs/>
          <w:spacing w:val="-3"/>
          <w:sz w:val="20"/>
          <w:szCs w:val="20"/>
          <w:lang w:val="es-ES"/>
        </w:rPr>
        <w:t>ALCANCE</w:t>
      </w:r>
    </w:p>
    <w:p w:rsidR="00C47C43" w:rsidRPr="00707909" w:rsidRDefault="00C47C43" w:rsidP="00C47C43">
      <w:pPr>
        <w:spacing w:after="0" w:line="240" w:lineRule="auto"/>
        <w:jc w:val="both"/>
        <w:rPr>
          <w:rFonts w:ascii="Arial" w:hAnsi="Arial" w:cs="Arial"/>
          <w:sz w:val="20"/>
          <w:szCs w:val="20"/>
          <w:lang w:val="es-ES"/>
        </w:rPr>
      </w:pPr>
      <w:r w:rsidRPr="00707909">
        <w:rPr>
          <w:rFonts w:ascii="Arial" w:hAnsi="Arial" w:cs="Arial"/>
          <w:sz w:val="20"/>
          <w:szCs w:val="20"/>
          <w:lang w:val="es-ES"/>
        </w:rPr>
        <w:t>El contrato de servicio de limpieza de las instalaciones de la Agencia Metropolitana de Control del Distrito Metropolitano de Quito y comprenden la limpieza de las áreas que a continuación se indican:</w:t>
      </w:r>
    </w:p>
    <w:p w:rsidR="00C47C43" w:rsidRPr="00707909" w:rsidRDefault="00C47C43" w:rsidP="00C47C43">
      <w:pPr>
        <w:spacing w:after="0" w:line="240" w:lineRule="auto"/>
        <w:jc w:val="both"/>
        <w:rPr>
          <w:rFonts w:ascii="Arial" w:hAnsi="Arial" w:cs="Arial"/>
          <w:caps/>
          <w:sz w:val="20"/>
          <w:szCs w:val="20"/>
          <w:highlight w:val="cyan"/>
          <w:lang w:val="es-ES"/>
        </w:rPr>
      </w:pPr>
    </w:p>
    <w:p w:rsidR="00C47C43" w:rsidRPr="00707909" w:rsidRDefault="00C47C43" w:rsidP="00C47C43">
      <w:pPr>
        <w:numPr>
          <w:ilvl w:val="0"/>
          <w:numId w:val="11"/>
        </w:numPr>
        <w:tabs>
          <w:tab w:val="clear" w:pos="360"/>
          <w:tab w:val="num" w:pos="420"/>
        </w:tabs>
        <w:spacing w:after="0" w:line="240" w:lineRule="auto"/>
        <w:ind w:left="420"/>
        <w:jc w:val="both"/>
        <w:rPr>
          <w:rFonts w:ascii="Arial" w:hAnsi="Arial" w:cs="Arial"/>
          <w:caps/>
          <w:sz w:val="20"/>
          <w:szCs w:val="20"/>
        </w:rPr>
      </w:pPr>
      <w:r w:rsidRPr="00707909">
        <w:rPr>
          <w:rFonts w:ascii="Arial" w:hAnsi="Arial" w:cs="Arial"/>
          <w:sz w:val="20"/>
          <w:szCs w:val="20"/>
        </w:rPr>
        <w:t>parqueaderos: planta</w:t>
      </w:r>
      <w:r w:rsidR="00CA5F25" w:rsidRPr="00707909">
        <w:rPr>
          <w:rFonts w:ascii="Arial" w:hAnsi="Arial" w:cs="Arial"/>
          <w:sz w:val="20"/>
          <w:szCs w:val="20"/>
        </w:rPr>
        <w:t xml:space="preserve"> </w:t>
      </w:r>
      <w:r w:rsidRPr="00707909">
        <w:rPr>
          <w:rFonts w:ascii="Arial" w:hAnsi="Arial" w:cs="Arial"/>
          <w:sz w:val="20"/>
          <w:szCs w:val="20"/>
        </w:rPr>
        <w:t>baja, subsuelo</w:t>
      </w:r>
    </w:p>
    <w:p w:rsidR="00C47C43" w:rsidRPr="00707909" w:rsidRDefault="00C47C43" w:rsidP="00C47C43">
      <w:pPr>
        <w:numPr>
          <w:ilvl w:val="0"/>
          <w:numId w:val="11"/>
        </w:numPr>
        <w:tabs>
          <w:tab w:val="clear" w:pos="360"/>
          <w:tab w:val="num" w:pos="420"/>
        </w:tabs>
        <w:spacing w:after="0" w:line="240" w:lineRule="auto"/>
        <w:ind w:left="420"/>
        <w:jc w:val="both"/>
        <w:rPr>
          <w:rFonts w:ascii="Arial" w:hAnsi="Arial" w:cs="Arial"/>
          <w:caps/>
          <w:sz w:val="20"/>
          <w:szCs w:val="20"/>
          <w:lang w:val="es-ES"/>
        </w:rPr>
      </w:pPr>
      <w:r w:rsidRPr="00707909">
        <w:rPr>
          <w:rFonts w:ascii="Arial" w:hAnsi="Arial" w:cs="Arial"/>
          <w:sz w:val="20"/>
          <w:szCs w:val="20"/>
          <w:lang w:val="es-ES"/>
        </w:rPr>
        <w:t>edificio: comprenden baños y áreas comunales de las unidades administrativas.</w:t>
      </w:r>
    </w:p>
    <w:p w:rsidR="00C47C43" w:rsidRPr="00707909" w:rsidRDefault="00C47C43" w:rsidP="00C47C43">
      <w:pPr>
        <w:numPr>
          <w:ilvl w:val="0"/>
          <w:numId w:val="11"/>
        </w:numPr>
        <w:tabs>
          <w:tab w:val="clear" w:pos="360"/>
          <w:tab w:val="num" w:pos="420"/>
        </w:tabs>
        <w:spacing w:after="0" w:line="240" w:lineRule="auto"/>
        <w:ind w:left="420"/>
        <w:jc w:val="both"/>
        <w:rPr>
          <w:rFonts w:ascii="Arial" w:hAnsi="Arial" w:cs="Arial"/>
          <w:caps/>
          <w:sz w:val="20"/>
          <w:szCs w:val="20"/>
          <w:lang w:val="es-ES"/>
        </w:rPr>
      </w:pPr>
      <w:r w:rsidRPr="00707909">
        <w:rPr>
          <w:rFonts w:ascii="Arial" w:hAnsi="Arial" w:cs="Arial"/>
          <w:sz w:val="20"/>
          <w:szCs w:val="20"/>
          <w:lang w:val="es-ES"/>
        </w:rPr>
        <w:t>áreas exteriores: comprende aceras y veredas de las calles El Sol y El Universo</w:t>
      </w:r>
    </w:p>
    <w:p w:rsidR="00C47C43" w:rsidRPr="00707909" w:rsidRDefault="00C47C43" w:rsidP="00C47C43">
      <w:pPr>
        <w:spacing w:after="0" w:line="240" w:lineRule="auto"/>
        <w:ind w:left="60"/>
        <w:jc w:val="both"/>
        <w:rPr>
          <w:rFonts w:ascii="Arial" w:hAnsi="Arial" w:cs="Arial"/>
          <w:sz w:val="20"/>
          <w:szCs w:val="20"/>
          <w:lang w:val="es-ES"/>
        </w:rPr>
      </w:pPr>
    </w:p>
    <w:p w:rsidR="00C47C43" w:rsidRPr="00707909" w:rsidRDefault="00C47C43" w:rsidP="00C47C43">
      <w:pPr>
        <w:spacing w:after="0" w:line="240" w:lineRule="auto"/>
        <w:ind w:left="60"/>
        <w:jc w:val="both"/>
        <w:rPr>
          <w:rFonts w:ascii="Arial" w:hAnsi="Arial" w:cs="Arial"/>
          <w:caps/>
          <w:sz w:val="20"/>
          <w:szCs w:val="20"/>
          <w:highlight w:val="cyan"/>
          <w:lang w:val="es-ES"/>
        </w:rPr>
      </w:pPr>
    </w:p>
    <w:p w:rsidR="00C47C43" w:rsidRPr="00707909" w:rsidRDefault="00C47C43" w:rsidP="00C47C43">
      <w:pPr>
        <w:spacing w:after="0" w:line="240" w:lineRule="auto"/>
        <w:rPr>
          <w:rFonts w:ascii="Arial" w:hAnsi="Arial" w:cs="Arial"/>
          <w:caps/>
          <w:sz w:val="20"/>
          <w:szCs w:val="20"/>
          <w:lang w:val="es-ES"/>
        </w:rPr>
      </w:pPr>
      <w:r w:rsidRPr="00707909">
        <w:rPr>
          <w:rFonts w:ascii="Arial" w:hAnsi="Arial" w:cs="Arial"/>
          <w:b/>
          <w:caps/>
          <w:sz w:val="20"/>
          <w:szCs w:val="20"/>
          <w:lang w:val="es-ES"/>
        </w:rPr>
        <w:t>Condiciones Generales</w:t>
      </w:r>
    </w:p>
    <w:p w:rsidR="00C47C43" w:rsidRPr="00707909" w:rsidRDefault="00C47C43" w:rsidP="00C47C43">
      <w:pPr>
        <w:pStyle w:val="Textoindependiente"/>
        <w:spacing w:after="0"/>
        <w:jc w:val="both"/>
        <w:rPr>
          <w:rFonts w:ascii="Arial" w:hAnsi="Arial" w:cs="Arial"/>
          <w:sz w:val="20"/>
          <w:szCs w:val="20"/>
          <w:highlight w:val="cyan"/>
          <w:lang w:val="es-ES"/>
        </w:rPr>
      </w:pPr>
    </w:p>
    <w:p w:rsidR="00C47C43" w:rsidRPr="00707909" w:rsidRDefault="00C47C43" w:rsidP="00C47C43">
      <w:pPr>
        <w:pStyle w:val="Textoindependiente"/>
        <w:spacing w:after="0"/>
        <w:jc w:val="both"/>
        <w:rPr>
          <w:rFonts w:ascii="Arial" w:hAnsi="Arial" w:cs="Arial"/>
          <w:sz w:val="20"/>
          <w:szCs w:val="20"/>
          <w:lang w:val="es-ES"/>
        </w:rPr>
      </w:pPr>
      <w:r w:rsidRPr="00707909">
        <w:rPr>
          <w:rFonts w:ascii="Arial" w:hAnsi="Arial" w:cs="Arial"/>
          <w:sz w:val="20"/>
          <w:szCs w:val="20"/>
          <w:lang w:val="es-ES"/>
        </w:rPr>
        <w:t>En el momento de inicio de los trabajos la empresa adjudicataria de limpieza comunicará por escrito a la Agencia Metropolitana de Control todos los datos referentes al personal que va a realizar las actividades de limpieza dentro de las instalaciones de la AMC durante el año de contrato.</w:t>
      </w:r>
    </w:p>
    <w:p w:rsidR="00C47C43" w:rsidRPr="00707909" w:rsidRDefault="00C47C43" w:rsidP="00C47C43">
      <w:pPr>
        <w:pStyle w:val="Textoindependiente"/>
        <w:spacing w:after="0"/>
        <w:jc w:val="both"/>
        <w:rPr>
          <w:rFonts w:ascii="Arial" w:hAnsi="Arial" w:cs="Arial"/>
          <w:sz w:val="20"/>
          <w:szCs w:val="20"/>
          <w:lang w:val="es-ES"/>
        </w:rPr>
      </w:pPr>
    </w:p>
    <w:p w:rsidR="00C47C43" w:rsidRPr="00707909" w:rsidRDefault="00C47C43" w:rsidP="00C47C43">
      <w:pPr>
        <w:spacing w:after="0" w:line="240" w:lineRule="auto"/>
        <w:jc w:val="both"/>
        <w:rPr>
          <w:rFonts w:ascii="Arial" w:hAnsi="Arial" w:cs="Arial"/>
          <w:sz w:val="20"/>
          <w:szCs w:val="20"/>
          <w:lang w:val="es-ES"/>
        </w:rPr>
      </w:pPr>
      <w:r w:rsidRPr="00707909">
        <w:rPr>
          <w:rFonts w:ascii="Arial" w:hAnsi="Arial" w:cs="Arial"/>
          <w:sz w:val="20"/>
          <w:szCs w:val="20"/>
          <w:lang w:val="es-ES"/>
        </w:rPr>
        <w:lastRenderedPageBreak/>
        <w:t>Así también, se reserva el derecho de aceptar y rechazar al personal de limpieza ofrecido, realizar cambios en el horario de limpieza, de acuerdo a la conveniencia de la Institución, previa la coordinación respectiva con la empresa.</w:t>
      </w:r>
    </w:p>
    <w:p w:rsidR="00C47C43" w:rsidRPr="00707909" w:rsidRDefault="00C47C43" w:rsidP="00C47C43">
      <w:pPr>
        <w:spacing w:after="0" w:line="240" w:lineRule="auto"/>
        <w:jc w:val="both"/>
        <w:rPr>
          <w:rFonts w:ascii="Arial" w:hAnsi="Arial" w:cs="Arial"/>
          <w:sz w:val="20"/>
          <w:szCs w:val="20"/>
          <w:lang w:val="es-ES"/>
        </w:rPr>
      </w:pPr>
    </w:p>
    <w:p w:rsidR="00C47C43" w:rsidRPr="00707909" w:rsidRDefault="00C47C43" w:rsidP="00C47C43">
      <w:pPr>
        <w:spacing w:after="0" w:line="240" w:lineRule="auto"/>
        <w:jc w:val="both"/>
        <w:rPr>
          <w:rFonts w:ascii="Arial" w:hAnsi="Arial" w:cs="Arial"/>
          <w:sz w:val="20"/>
          <w:szCs w:val="20"/>
          <w:lang w:val="es-ES"/>
        </w:rPr>
      </w:pPr>
      <w:r w:rsidRPr="00707909">
        <w:rPr>
          <w:rFonts w:ascii="Arial" w:hAnsi="Arial" w:cs="Arial"/>
          <w:sz w:val="20"/>
          <w:szCs w:val="20"/>
          <w:lang w:val="es-ES"/>
        </w:rPr>
        <w:t>Para la prestación del servicio, la contratista debe presentar copias notariadas del record policial del personal de limpieza, con el objeto de certificar que no tienen antecedentes penales registrados en la Policía Nacional. Este cumplimiento deberá ser observado en forma estricta por la contratista durante todo el tiempo que dure el contrato, debiendo presentar este documento cada vez que exista reemplazo del personal de limpieza.</w:t>
      </w:r>
    </w:p>
    <w:p w:rsidR="00C47C43" w:rsidRPr="00707909" w:rsidRDefault="00C47C43" w:rsidP="00C47C43">
      <w:pPr>
        <w:spacing w:after="0" w:line="240" w:lineRule="auto"/>
        <w:jc w:val="both"/>
        <w:rPr>
          <w:rFonts w:ascii="Arial" w:hAnsi="Arial" w:cs="Arial"/>
          <w:sz w:val="20"/>
          <w:szCs w:val="20"/>
          <w:lang w:val="es-ES"/>
        </w:rPr>
      </w:pPr>
    </w:p>
    <w:p w:rsidR="00C47C43" w:rsidRPr="00707909" w:rsidRDefault="00C47C43" w:rsidP="00C47C43">
      <w:pPr>
        <w:spacing w:after="0" w:line="240" w:lineRule="auto"/>
        <w:jc w:val="both"/>
        <w:rPr>
          <w:rFonts w:ascii="Arial" w:hAnsi="Arial" w:cs="Arial"/>
          <w:sz w:val="20"/>
          <w:szCs w:val="20"/>
          <w:lang w:val="es-ES"/>
        </w:rPr>
      </w:pPr>
      <w:r w:rsidRPr="00707909">
        <w:rPr>
          <w:rFonts w:ascii="Arial" w:hAnsi="Arial" w:cs="Arial"/>
          <w:sz w:val="20"/>
          <w:szCs w:val="20"/>
          <w:lang w:val="es-ES"/>
        </w:rPr>
        <w:t>El personal asignado para la limpieza deberá estar debidamente entrenado en las labores a ellos encomendadas, demostrar agilidad, responsabilidad, sentido común y normas de educación y de higiene.  Deberá estar entrenado en el uso de los equipos de limpieza y en el manejo de desinfectantes y demás líquidos utilizados.</w:t>
      </w:r>
    </w:p>
    <w:p w:rsidR="00C47C43" w:rsidRPr="00707909" w:rsidRDefault="00C47C43" w:rsidP="00C47C43">
      <w:pPr>
        <w:spacing w:after="0" w:line="240" w:lineRule="auto"/>
        <w:jc w:val="both"/>
        <w:rPr>
          <w:rFonts w:ascii="Arial" w:hAnsi="Arial" w:cs="Arial"/>
          <w:sz w:val="20"/>
          <w:szCs w:val="20"/>
          <w:lang w:val="es-ES"/>
        </w:rPr>
      </w:pPr>
    </w:p>
    <w:p w:rsidR="00C47C43" w:rsidRPr="00707909" w:rsidRDefault="00C47C43" w:rsidP="00C47C43">
      <w:pPr>
        <w:spacing w:after="0" w:line="240" w:lineRule="auto"/>
        <w:jc w:val="both"/>
        <w:rPr>
          <w:rFonts w:ascii="Arial" w:hAnsi="Arial" w:cs="Arial"/>
          <w:caps/>
          <w:sz w:val="20"/>
          <w:szCs w:val="20"/>
          <w:lang w:val="es-ES"/>
        </w:rPr>
      </w:pPr>
      <w:r w:rsidRPr="00707909">
        <w:rPr>
          <w:rFonts w:ascii="Arial" w:hAnsi="Arial" w:cs="Arial"/>
          <w:sz w:val="20"/>
          <w:szCs w:val="20"/>
          <w:lang w:val="es-ES"/>
        </w:rPr>
        <w:t>La Contratista del servicio de limpieza en las instalaciones de la Agencia Metropolitana de Control del Distrito Metropolitano de Quito no exigirá el cumplimiento de ninguna otra formalidad a la Agencia Metropolitana de Control para el pago de reembolsos de los valores requeridos.</w:t>
      </w:r>
    </w:p>
    <w:p w:rsidR="00C47C43" w:rsidRPr="00707909" w:rsidRDefault="00C47C43" w:rsidP="00C47C43">
      <w:pPr>
        <w:spacing w:after="0" w:line="240" w:lineRule="auto"/>
        <w:ind w:left="709"/>
        <w:jc w:val="both"/>
        <w:rPr>
          <w:rFonts w:ascii="Arial" w:hAnsi="Arial" w:cs="Arial"/>
          <w:sz w:val="20"/>
          <w:szCs w:val="20"/>
          <w:lang w:val="es-ES"/>
        </w:rPr>
      </w:pPr>
    </w:p>
    <w:p w:rsidR="00C47C43" w:rsidRPr="00707909" w:rsidRDefault="00C47C43" w:rsidP="00C47C43">
      <w:pPr>
        <w:spacing w:after="0" w:line="240" w:lineRule="auto"/>
        <w:jc w:val="both"/>
        <w:rPr>
          <w:rFonts w:ascii="Arial" w:hAnsi="Arial" w:cs="Arial"/>
          <w:sz w:val="20"/>
          <w:szCs w:val="20"/>
          <w:lang w:val="es-ES"/>
        </w:rPr>
      </w:pPr>
      <w:r w:rsidRPr="00707909">
        <w:rPr>
          <w:rFonts w:ascii="Arial" w:hAnsi="Arial" w:cs="Arial"/>
          <w:sz w:val="20"/>
          <w:szCs w:val="20"/>
          <w:lang w:val="es-ES"/>
        </w:rPr>
        <w:t>En caso de requerirse informes puntuales relacionados con siniestros ocurridos dentro de las instalaciones, la contratista está obligada a presentarlos en el término de 48 horas, a pedido del administrador del contrato. Si no se presentaren los informes requeridos en el tiempo señalado, se considerará incumplimiento de contrato, razón por la cual se aplicará lo estipulado en el presente contrato.</w:t>
      </w:r>
    </w:p>
    <w:p w:rsidR="00C47C43" w:rsidRPr="00707909" w:rsidRDefault="00C47C43" w:rsidP="00083541">
      <w:pPr>
        <w:spacing w:after="0" w:line="240" w:lineRule="auto"/>
        <w:rPr>
          <w:rFonts w:ascii="Arial" w:hAnsi="Arial" w:cs="Arial"/>
          <w:sz w:val="20"/>
          <w:szCs w:val="20"/>
          <w:lang w:val="es-ES"/>
        </w:rPr>
      </w:pPr>
    </w:p>
    <w:p w:rsidR="00C47C43" w:rsidRPr="00707909" w:rsidRDefault="00C47C43" w:rsidP="00C47C43">
      <w:pPr>
        <w:spacing w:after="0" w:line="240" w:lineRule="auto"/>
        <w:rPr>
          <w:rFonts w:ascii="Arial" w:hAnsi="Arial" w:cs="Arial"/>
          <w:caps/>
          <w:sz w:val="20"/>
          <w:szCs w:val="20"/>
          <w:lang w:val="es-ES"/>
        </w:rPr>
      </w:pPr>
      <w:r w:rsidRPr="00707909">
        <w:rPr>
          <w:rFonts w:ascii="Arial" w:hAnsi="Arial" w:cs="Arial"/>
          <w:b/>
          <w:caps/>
          <w:sz w:val="20"/>
          <w:szCs w:val="20"/>
          <w:lang w:val="es-ES"/>
        </w:rPr>
        <w:t>Dirección y Control</w:t>
      </w:r>
    </w:p>
    <w:p w:rsidR="00C47C43" w:rsidRPr="00707909" w:rsidRDefault="00C47C43" w:rsidP="00C47C43">
      <w:pPr>
        <w:pStyle w:val="Textoindependiente"/>
        <w:spacing w:after="0"/>
        <w:jc w:val="both"/>
        <w:rPr>
          <w:rFonts w:ascii="Arial" w:hAnsi="Arial" w:cs="Arial"/>
          <w:sz w:val="20"/>
          <w:szCs w:val="20"/>
          <w:lang w:val="es-ES"/>
        </w:rPr>
      </w:pPr>
      <w:r w:rsidRPr="00707909">
        <w:rPr>
          <w:rFonts w:ascii="Arial" w:hAnsi="Arial" w:cs="Arial"/>
          <w:sz w:val="20"/>
          <w:szCs w:val="20"/>
          <w:lang w:val="es-ES"/>
        </w:rPr>
        <w:t>El adjudicatario designará y comunicará a la Agencia Metropolitana de Control un Supervisor o Encargado General, que no deberá formar parte del grupo de trabajo, quien será el responsable de coordinar el servicio prestado; con dedicación plena y que deberá permanecer en el edificio durante el tiempo de prestación de los diferentes trabajos de limpieza, el mismo que será el responsable máximo de todos los servicios de limpieza dentro de la institución. El encargado se relacionará con el responsable del contrato de limpieza en el edificio de la Agencia Metropolitana de Control.</w:t>
      </w:r>
    </w:p>
    <w:p w:rsidR="00C47C43" w:rsidRPr="00707909" w:rsidRDefault="00C47C43" w:rsidP="00C47C43">
      <w:pPr>
        <w:spacing w:after="0" w:line="240" w:lineRule="auto"/>
        <w:rPr>
          <w:rFonts w:ascii="Arial" w:hAnsi="Arial" w:cs="Arial"/>
          <w:b/>
          <w:caps/>
          <w:sz w:val="20"/>
          <w:szCs w:val="20"/>
          <w:lang w:val="es-ES"/>
        </w:rPr>
      </w:pPr>
    </w:p>
    <w:p w:rsidR="00C47C43" w:rsidRPr="00707909" w:rsidRDefault="00C47C43" w:rsidP="00C47C43">
      <w:pPr>
        <w:spacing w:after="0" w:line="240" w:lineRule="auto"/>
        <w:jc w:val="both"/>
        <w:rPr>
          <w:rFonts w:ascii="Arial" w:hAnsi="Arial" w:cs="Arial"/>
          <w:bCs/>
          <w:spacing w:val="-3"/>
          <w:sz w:val="20"/>
          <w:szCs w:val="20"/>
          <w:lang w:val="es-ES"/>
        </w:rPr>
      </w:pPr>
      <w:r w:rsidRPr="00707909">
        <w:rPr>
          <w:rFonts w:ascii="Arial" w:hAnsi="Arial" w:cs="Arial"/>
          <w:bCs/>
          <w:spacing w:val="-3"/>
          <w:sz w:val="20"/>
          <w:szCs w:val="20"/>
          <w:lang w:val="es-ES"/>
        </w:rPr>
        <w:t>El personal de limpieza designado para la Institución dará las facilidades necesarias el personal de guardia registre maletines, bolsos y equipos, tanto a la entrada como a la salida del edificio</w:t>
      </w:r>
      <w:r w:rsidR="00736232">
        <w:rPr>
          <w:rFonts w:ascii="Arial" w:hAnsi="Arial" w:cs="Arial"/>
          <w:bCs/>
          <w:spacing w:val="-3"/>
          <w:sz w:val="20"/>
          <w:szCs w:val="20"/>
          <w:lang w:val="es-ES"/>
        </w:rPr>
        <w:t>.</w:t>
      </w:r>
      <w:r w:rsidRPr="00707909">
        <w:rPr>
          <w:rFonts w:ascii="Arial" w:hAnsi="Arial" w:cs="Arial"/>
          <w:bCs/>
          <w:spacing w:val="-3"/>
          <w:sz w:val="20"/>
          <w:szCs w:val="20"/>
          <w:lang w:val="es-ES"/>
        </w:rPr>
        <w:t xml:space="preserve"> </w:t>
      </w:r>
    </w:p>
    <w:p w:rsidR="00C47C43" w:rsidRPr="00707909" w:rsidRDefault="00C47C43" w:rsidP="00C47C43">
      <w:pPr>
        <w:spacing w:after="0" w:line="240" w:lineRule="auto"/>
        <w:jc w:val="both"/>
        <w:rPr>
          <w:rFonts w:ascii="Arial" w:hAnsi="Arial" w:cs="Arial"/>
          <w:sz w:val="20"/>
          <w:szCs w:val="20"/>
          <w:lang w:val="es-ES"/>
        </w:rPr>
      </w:pPr>
    </w:p>
    <w:p w:rsidR="00C47C43" w:rsidRPr="00707909" w:rsidRDefault="00C47C43" w:rsidP="00C47C43">
      <w:pPr>
        <w:spacing w:after="0" w:line="240" w:lineRule="auto"/>
        <w:jc w:val="both"/>
        <w:rPr>
          <w:rFonts w:ascii="Arial" w:hAnsi="Arial" w:cs="Arial"/>
          <w:sz w:val="20"/>
          <w:szCs w:val="20"/>
          <w:lang w:val="es-ES"/>
        </w:rPr>
      </w:pPr>
    </w:p>
    <w:p w:rsidR="00C47C43" w:rsidRPr="00707909" w:rsidRDefault="00C47C43" w:rsidP="00C47C43">
      <w:pPr>
        <w:spacing w:after="0" w:line="240" w:lineRule="auto"/>
        <w:jc w:val="both"/>
        <w:rPr>
          <w:rFonts w:ascii="Arial" w:hAnsi="Arial" w:cs="Arial"/>
          <w:b/>
          <w:sz w:val="20"/>
          <w:szCs w:val="20"/>
          <w:lang w:val="es-ES"/>
        </w:rPr>
      </w:pPr>
      <w:r w:rsidRPr="00707909">
        <w:rPr>
          <w:rFonts w:ascii="Arial" w:hAnsi="Arial" w:cs="Arial"/>
          <w:b/>
          <w:sz w:val="20"/>
          <w:szCs w:val="20"/>
          <w:lang w:val="es-ES"/>
        </w:rPr>
        <w:t>VIGENCIA DEL CONTRATO</w:t>
      </w:r>
    </w:p>
    <w:p w:rsidR="00C47C43" w:rsidRPr="00707909" w:rsidRDefault="00C47C43" w:rsidP="00C47C43">
      <w:pPr>
        <w:spacing w:after="0" w:line="240" w:lineRule="auto"/>
        <w:jc w:val="both"/>
        <w:rPr>
          <w:rFonts w:ascii="Arial" w:hAnsi="Arial" w:cs="Arial"/>
          <w:sz w:val="20"/>
          <w:szCs w:val="20"/>
          <w:lang w:val="es-ES"/>
        </w:rPr>
      </w:pPr>
      <w:r w:rsidRPr="00707909">
        <w:rPr>
          <w:rFonts w:ascii="Arial" w:hAnsi="Arial" w:cs="Arial"/>
          <w:sz w:val="20"/>
          <w:szCs w:val="20"/>
          <w:lang w:val="es-ES"/>
        </w:rPr>
        <w:t xml:space="preserve">El contrato tendrá una vigencia de un año contado a partir de la fecha de suscripción del mismo. Si la Superintendencia requiere ampliación del plazo del contrato, la Contratista se compromete a ampliar la vigencia del mismo, por el tiempo que solicite la Agencia Metropolitana de Control, bajo las condiciones estipuladas en el contrato. </w:t>
      </w:r>
    </w:p>
    <w:p w:rsidR="00C47C43" w:rsidRPr="00707909" w:rsidRDefault="00C47C43" w:rsidP="00C47C43">
      <w:pPr>
        <w:spacing w:after="0" w:line="240" w:lineRule="auto"/>
        <w:jc w:val="both"/>
        <w:rPr>
          <w:rFonts w:ascii="Arial" w:hAnsi="Arial" w:cs="Arial"/>
          <w:b/>
          <w:bCs/>
          <w:spacing w:val="-3"/>
          <w:sz w:val="20"/>
          <w:szCs w:val="20"/>
          <w:lang w:val="es-ES"/>
        </w:rPr>
      </w:pPr>
    </w:p>
    <w:p w:rsidR="00C47C43" w:rsidRPr="00707909" w:rsidRDefault="00C47C43" w:rsidP="00C47C43">
      <w:pPr>
        <w:spacing w:after="0" w:line="240" w:lineRule="auto"/>
        <w:jc w:val="both"/>
        <w:rPr>
          <w:rFonts w:ascii="Arial" w:hAnsi="Arial" w:cs="Arial"/>
          <w:sz w:val="20"/>
          <w:szCs w:val="20"/>
          <w:lang w:val="es-ES"/>
        </w:rPr>
      </w:pPr>
      <w:r w:rsidRPr="00707909">
        <w:rPr>
          <w:rFonts w:ascii="Arial" w:hAnsi="Arial" w:cs="Arial"/>
          <w:b/>
          <w:bCs/>
          <w:spacing w:val="-3"/>
          <w:sz w:val="20"/>
          <w:szCs w:val="20"/>
          <w:lang w:val="es-ES"/>
        </w:rPr>
        <w:t xml:space="preserve">ESPECIFICACIONES TÉCNICAS </w:t>
      </w:r>
    </w:p>
    <w:p w:rsidR="00C47C43" w:rsidRPr="00707909" w:rsidRDefault="00C47C43" w:rsidP="00C47C43">
      <w:pPr>
        <w:spacing w:after="0" w:line="240" w:lineRule="auto"/>
        <w:jc w:val="both"/>
        <w:rPr>
          <w:rFonts w:ascii="Arial" w:hAnsi="Arial" w:cs="Arial"/>
          <w:sz w:val="20"/>
          <w:szCs w:val="20"/>
          <w:lang w:val="es-ES"/>
        </w:rPr>
      </w:pPr>
      <w:r w:rsidRPr="00707909">
        <w:rPr>
          <w:rFonts w:ascii="Arial" w:hAnsi="Arial" w:cs="Arial"/>
          <w:sz w:val="20"/>
          <w:szCs w:val="20"/>
          <w:lang w:val="es-ES"/>
        </w:rPr>
        <w:t>El servicio de limpieza debe ser realizado en el edificio de la Agencia Metropolitana de Control ubicado en las calles El Sol y El Universo Edificio “GÉMINIS” de lunes a viernes, en un horario de 07H00 a 15H00, dotando al personal oportuna y suficientemente, con todos los materiales e insumos necesarios y de buena calidad para la labor, como mínimo los que se detallan a continuación:</w:t>
      </w:r>
    </w:p>
    <w:p w:rsidR="00C47C43" w:rsidRPr="00707909" w:rsidRDefault="00C47C43" w:rsidP="00C47C43">
      <w:pPr>
        <w:spacing w:after="0" w:line="240" w:lineRule="auto"/>
        <w:ind w:left="709"/>
        <w:jc w:val="both"/>
        <w:rPr>
          <w:rFonts w:ascii="Arial" w:hAnsi="Arial" w:cs="Arial"/>
          <w:sz w:val="20"/>
          <w:szCs w:val="20"/>
          <w:lang w:val="es-ES"/>
        </w:rPr>
      </w:pPr>
    </w:p>
    <w:p w:rsidR="00C47C43" w:rsidRPr="00707909" w:rsidRDefault="00C47C43" w:rsidP="00C47C43">
      <w:pPr>
        <w:spacing w:after="0" w:line="240" w:lineRule="auto"/>
        <w:ind w:left="709"/>
        <w:jc w:val="both"/>
        <w:rPr>
          <w:rFonts w:ascii="Arial" w:hAnsi="Arial" w:cs="Arial"/>
          <w:sz w:val="20"/>
          <w:szCs w:val="20"/>
          <w:lang w:val="es-ES"/>
        </w:rPr>
      </w:pP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rPr>
      </w:pPr>
      <w:r w:rsidRPr="00707909">
        <w:rPr>
          <w:rFonts w:ascii="Arial" w:hAnsi="Arial" w:cs="Arial"/>
          <w:sz w:val="20"/>
          <w:szCs w:val="20"/>
        </w:rPr>
        <w:t>Desinfectantes;</w:t>
      </w: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rPr>
      </w:pPr>
      <w:r w:rsidRPr="00707909">
        <w:rPr>
          <w:rFonts w:ascii="Arial" w:hAnsi="Arial" w:cs="Arial"/>
          <w:sz w:val="20"/>
          <w:szCs w:val="20"/>
        </w:rPr>
        <w:t>Desmanchantes;</w:t>
      </w: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lang w:val="es-ES"/>
        </w:rPr>
      </w:pPr>
      <w:r w:rsidRPr="00707909">
        <w:rPr>
          <w:rFonts w:ascii="Arial" w:hAnsi="Arial" w:cs="Arial"/>
          <w:sz w:val="20"/>
          <w:szCs w:val="20"/>
          <w:lang w:val="es-ES"/>
        </w:rPr>
        <w:t>Desodorantes en pastilla y ambientales;</w:t>
      </w: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rPr>
      </w:pPr>
      <w:r w:rsidRPr="00707909">
        <w:rPr>
          <w:rFonts w:ascii="Arial" w:hAnsi="Arial" w:cs="Arial"/>
          <w:sz w:val="20"/>
          <w:szCs w:val="20"/>
        </w:rPr>
        <w:t>Desengrasantes;</w:t>
      </w: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lang w:val="es-ES"/>
        </w:rPr>
      </w:pPr>
      <w:r w:rsidRPr="00707909">
        <w:rPr>
          <w:rFonts w:ascii="Arial" w:hAnsi="Arial" w:cs="Arial"/>
          <w:sz w:val="20"/>
          <w:szCs w:val="20"/>
          <w:lang w:val="es-ES"/>
        </w:rPr>
        <w:t>Cera especial para cada tipo de piso;</w:t>
      </w: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rPr>
      </w:pPr>
      <w:r w:rsidRPr="00707909">
        <w:rPr>
          <w:rFonts w:ascii="Arial" w:hAnsi="Arial" w:cs="Arial"/>
          <w:sz w:val="20"/>
          <w:szCs w:val="20"/>
        </w:rPr>
        <w:t>Líquidoslimpiavidrios;</w:t>
      </w: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lang w:val="es-ES"/>
        </w:rPr>
      </w:pPr>
      <w:r w:rsidRPr="00707909">
        <w:rPr>
          <w:rFonts w:ascii="Arial" w:hAnsi="Arial" w:cs="Arial"/>
          <w:sz w:val="20"/>
          <w:szCs w:val="20"/>
          <w:lang w:val="es-ES"/>
        </w:rPr>
        <w:t>Líquidos especiales para la limpieza del equipo informático;</w:t>
      </w: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lang w:val="es-ES"/>
        </w:rPr>
      </w:pPr>
      <w:r w:rsidRPr="00707909">
        <w:rPr>
          <w:rFonts w:ascii="Arial" w:hAnsi="Arial" w:cs="Arial"/>
          <w:sz w:val="20"/>
          <w:szCs w:val="20"/>
          <w:lang w:val="es-ES"/>
        </w:rPr>
        <w:t>Líquidos preservantes para cuidar la madera;</w:t>
      </w: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rPr>
      </w:pPr>
      <w:r w:rsidRPr="00707909">
        <w:rPr>
          <w:rFonts w:ascii="Arial" w:hAnsi="Arial" w:cs="Arial"/>
          <w:sz w:val="20"/>
          <w:szCs w:val="20"/>
        </w:rPr>
        <w:t>Jabónparalavarvajilla;</w:t>
      </w: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rPr>
      </w:pPr>
      <w:r w:rsidRPr="00707909">
        <w:rPr>
          <w:rFonts w:ascii="Arial" w:hAnsi="Arial" w:cs="Arial"/>
          <w:sz w:val="20"/>
          <w:szCs w:val="20"/>
        </w:rPr>
        <w:t>Esponjasparalavarvajilla;</w:t>
      </w: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rPr>
      </w:pPr>
      <w:r w:rsidRPr="00707909">
        <w:rPr>
          <w:rFonts w:ascii="Arial" w:hAnsi="Arial" w:cs="Arial"/>
          <w:sz w:val="20"/>
          <w:szCs w:val="20"/>
        </w:rPr>
        <w:t>Esponjasparalavar lavabos;</w:t>
      </w: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lang w:val="es-ES"/>
        </w:rPr>
      </w:pPr>
      <w:r w:rsidRPr="00707909">
        <w:rPr>
          <w:rFonts w:ascii="Arial" w:hAnsi="Arial" w:cs="Arial"/>
          <w:sz w:val="20"/>
          <w:szCs w:val="20"/>
          <w:lang w:val="es-ES"/>
        </w:rPr>
        <w:t>Esponjas y cepillos para lavar inodoros;</w:t>
      </w: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rPr>
      </w:pPr>
      <w:r w:rsidRPr="00707909">
        <w:rPr>
          <w:rFonts w:ascii="Arial" w:hAnsi="Arial" w:cs="Arial"/>
          <w:sz w:val="20"/>
          <w:szCs w:val="20"/>
        </w:rPr>
        <w:t>Mascarillas;</w:t>
      </w: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rPr>
      </w:pPr>
      <w:r w:rsidRPr="00707909">
        <w:rPr>
          <w:rFonts w:ascii="Arial" w:hAnsi="Arial" w:cs="Arial"/>
          <w:sz w:val="20"/>
          <w:szCs w:val="20"/>
        </w:rPr>
        <w:t>Escobas</w:t>
      </w:r>
      <w:r w:rsidR="006A7DC4" w:rsidRPr="00707909">
        <w:rPr>
          <w:rFonts w:ascii="Arial" w:hAnsi="Arial" w:cs="Arial"/>
          <w:sz w:val="20"/>
          <w:szCs w:val="20"/>
        </w:rPr>
        <w:t>paraexteriores</w:t>
      </w:r>
      <w:r w:rsidRPr="00707909">
        <w:rPr>
          <w:rFonts w:ascii="Arial" w:hAnsi="Arial" w:cs="Arial"/>
          <w:sz w:val="20"/>
          <w:szCs w:val="20"/>
        </w:rPr>
        <w:t>;</w:t>
      </w: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rPr>
      </w:pPr>
      <w:r w:rsidRPr="00707909">
        <w:rPr>
          <w:rFonts w:ascii="Arial" w:hAnsi="Arial" w:cs="Arial"/>
          <w:sz w:val="20"/>
          <w:szCs w:val="20"/>
        </w:rPr>
        <w:t>Franelas;</w:t>
      </w: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rPr>
      </w:pPr>
      <w:r w:rsidRPr="00707909">
        <w:rPr>
          <w:rFonts w:ascii="Arial" w:hAnsi="Arial" w:cs="Arial"/>
          <w:sz w:val="20"/>
          <w:szCs w:val="20"/>
        </w:rPr>
        <w:t>Escobas y Trapeadores;</w:t>
      </w: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rPr>
      </w:pPr>
      <w:r w:rsidRPr="00707909">
        <w:rPr>
          <w:rFonts w:ascii="Arial" w:hAnsi="Arial" w:cs="Arial"/>
          <w:sz w:val="20"/>
          <w:szCs w:val="20"/>
        </w:rPr>
        <w:t>Atomizadores;</w:t>
      </w: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lang w:val="es-ES"/>
        </w:rPr>
      </w:pPr>
      <w:r w:rsidRPr="00707909">
        <w:rPr>
          <w:rFonts w:ascii="Arial" w:hAnsi="Arial" w:cs="Arial"/>
          <w:sz w:val="20"/>
          <w:szCs w:val="20"/>
          <w:lang w:val="es-ES"/>
        </w:rPr>
        <w:t>Guantes para la limpieza de pisos;</w:t>
      </w: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lang w:val="es-ES"/>
        </w:rPr>
      </w:pPr>
      <w:r w:rsidRPr="00707909">
        <w:rPr>
          <w:rFonts w:ascii="Arial" w:hAnsi="Arial" w:cs="Arial"/>
          <w:sz w:val="20"/>
          <w:szCs w:val="20"/>
          <w:lang w:val="es-ES"/>
        </w:rPr>
        <w:t>Guantes para limpieza de inodoros;</w:t>
      </w: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lang w:val="es-ES"/>
        </w:rPr>
      </w:pPr>
      <w:r w:rsidRPr="00707909">
        <w:rPr>
          <w:rFonts w:ascii="Arial" w:hAnsi="Arial" w:cs="Arial"/>
          <w:sz w:val="20"/>
          <w:szCs w:val="20"/>
          <w:lang w:val="es-ES"/>
        </w:rPr>
        <w:t>Guantes para lavado de vajilla;</w:t>
      </w: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rPr>
      </w:pPr>
      <w:r w:rsidRPr="00707909">
        <w:rPr>
          <w:rFonts w:ascii="Arial" w:hAnsi="Arial" w:cs="Arial"/>
          <w:sz w:val="20"/>
          <w:szCs w:val="20"/>
        </w:rPr>
        <w:t>Fundas de basura;</w:t>
      </w: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rPr>
      </w:pPr>
      <w:r w:rsidRPr="00707909">
        <w:rPr>
          <w:rFonts w:ascii="Arial" w:hAnsi="Arial" w:cs="Arial"/>
          <w:sz w:val="20"/>
          <w:szCs w:val="20"/>
        </w:rPr>
        <w:t>Papelhigiénico</w:t>
      </w: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rPr>
      </w:pPr>
      <w:r w:rsidRPr="00707909">
        <w:rPr>
          <w:rFonts w:ascii="Arial" w:hAnsi="Arial" w:cs="Arial"/>
          <w:sz w:val="20"/>
          <w:szCs w:val="20"/>
        </w:rPr>
        <w:t>Jabón de manos</w:t>
      </w: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rPr>
      </w:pPr>
      <w:r w:rsidRPr="00707909">
        <w:rPr>
          <w:rFonts w:ascii="Arial" w:hAnsi="Arial" w:cs="Arial"/>
          <w:sz w:val="20"/>
          <w:szCs w:val="20"/>
        </w:rPr>
        <w:t>Alcohol antiséptico</w:t>
      </w:r>
    </w:p>
    <w:p w:rsidR="00C47C43" w:rsidRPr="00707909" w:rsidRDefault="00C47C43" w:rsidP="00C47C43">
      <w:pPr>
        <w:numPr>
          <w:ilvl w:val="0"/>
          <w:numId w:val="13"/>
        </w:numPr>
        <w:suppressAutoHyphens/>
        <w:spacing w:after="0" w:line="240" w:lineRule="auto"/>
        <w:ind w:left="1800"/>
        <w:jc w:val="both"/>
        <w:rPr>
          <w:rFonts w:ascii="Arial" w:hAnsi="Arial" w:cs="Arial"/>
          <w:sz w:val="20"/>
          <w:szCs w:val="20"/>
          <w:lang w:val="es-ES"/>
        </w:rPr>
      </w:pPr>
      <w:r w:rsidRPr="00707909">
        <w:rPr>
          <w:rFonts w:ascii="Arial" w:hAnsi="Arial" w:cs="Arial"/>
          <w:sz w:val="20"/>
          <w:szCs w:val="20"/>
          <w:lang w:val="es-ES"/>
        </w:rPr>
        <w:t>Otros, dependiendo de las necesidades institucionales</w:t>
      </w:r>
    </w:p>
    <w:p w:rsidR="00C47C43" w:rsidRPr="00707909" w:rsidRDefault="00C47C43" w:rsidP="00CA5F25">
      <w:pPr>
        <w:suppressAutoHyphens/>
        <w:spacing w:after="0" w:line="240" w:lineRule="auto"/>
        <w:jc w:val="both"/>
        <w:rPr>
          <w:rFonts w:ascii="Arial" w:hAnsi="Arial" w:cs="Arial"/>
          <w:sz w:val="20"/>
          <w:szCs w:val="20"/>
          <w:lang w:val="es-ES"/>
        </w:rPr>
      </w:pPr>
    </w:p>
    <w:p w:rsidR="00C47C43" w:rsidRPr="00707909" w:rsidRDefault="00C47C43" w:rsidP="00C47C43">
      <w:pPr>
        <w:numPr>
          <w:ilvl w:val="0"/>
          <w:numId w:val="12"/>
        </w:numPr>
        <w:suppressAutoHyphens/>
        <w:spacing w:after="0" w:line="240" w:lineRule="auto"/>
        <w:jc w:val="both"/>
        <w:rPr>
          <w:rFonts w:ascii="Arial" w:hAnsi="Arial" w:cs="Arial"/>
          <w:b/>
          <w:sz w:val="20"/>
          <w:szCs w:val="20"/>
        </w:rPr>
      </w:pPr>
      <w:r w:rsidRPr="00707909">
        <w:rPr>
          <w:rFonts w:ascii="Arial" w:hAnsi="Arial" w:cs="Arial"/>
          <w:b/>
          <w:sz w:val="20"/>
          <w:szCs w:val="20"/>
        </w:rPr>
        <w:t>NUMERO DE TRABAJADORES</w:t>
      </w:r>
    </w:p>
    <w:p w:rsidR="00C47C43" w:rsidRPr="00707909" w:rsidRDefault="00C47C43" w:rsidP="00C47C43">
      <w:pPr>
        <w:spacing w:after="0" w:line="240" w:lineRule="auto"/>
        <w:ind w:left="709"/>
        <w:jc w:val="both"/>
        <w:rPr>
          <w:rFonts w:ascii="Arial" w:hAnsi="Arial" w:cs="Arial"/>
          <w:sz w:val="20"/>
          <w:szCs w:val="20"/>
          <w:lang w:val="es-ES"/>
        </w:rPr>
      </w:pPr>
      <w:r w:rsidRPr="00707909">
        <w:rPr>
          <w:rFonts w:ascii="Arial" w:hAnsi="Arial" w:cs="Arial"/>
          <w:sz w:val="20"/>
          <w:szCs w:val="20"/>
          <w:lang w:val="es-ES"/>
        </w:rPr>
        <w:t>El número de trabajadores estimado para la limpieza es de 8 personas, adicionalmente existirá un supervisor externo y no exclusivo para la Institución.</w:t>
      </w:r>
    </w:p>
    <w:p w:rsidR="00C47C43" w:rsidRPr="00707909" w:rsidRDefault="00C47C43" w:rsidP="00C47C43">
      <w:pPr>
        <w:spacing w:after="0" w:line="240" w:lineRule="auto"/>
        <w:jc w:val="both"/>
        <w:rPr>
          <w:rFonts w:ascii="Arial" w:hAnsi="Arial" w:cs="Arial"/>
          <w:sz w:val="20"/>
          <w:szCs w:val="20"/>
          <w:lang w:val="es-ES"/>
        </w:rPr>
      </w:pPr>
    </w:p>
    <w:p w:rsidR="00C47C43" w:rsidRPr="00707909" w:rsidRDefault="00C47C43" w:rsidP="00C47C43">
      <w:pPr>
        <w:numPr>
          <w:ilvl w:val="0"/>
          <w:numId w:val="12"/>
        </w:numPr>
        <w:suppressAutoHyphens/>
        <w:spacing w:after="0" w:line="240" w:lineRule="auto"/>
        <w:jc w:val="both"/>
        <w:rPr>
          <w:rFonts w:ascii="Arial" w:hAnsi="Arial" w:cs="Arial"/>
          <w:sz w:val="20"/>
          <w:szCs w:val="20"/>
        </w:rPr>
      </w:pPr>
      <w:r w:rsidRPr="00707909">
        <w:rPr>
          <w:rFonts w:ascii="Arial" w:hAnsi="Arial" w:cs="Arial"/>
          <w:b/>
          <w:caps/>
          <w:sz w:val="20"/>
          <w:szCs w:val="20"/>
        </w:rPr>
        <w:t xml:space="preserve">Productos </w:t>
      </w:r>
    </w:p>
    <w:p w:rsidR="00C47C43" w:rsidRPr="00707909" w:rsidRDefault="00C47C43" w:rsidP="00C47C43">
      <w:pPr>
        <w:spacing w:after="0" w:line="240" w:lineRule="auto"/>
        <w:ind w:left="720"/>
        <w:jc w:val="both"/>
        <w:rPr>
          <w:rFonts w:ascii="Arial" w:hAnsi="Arial" w:cs="Arial"/>
          <w:caps/>
          <w:sz w:val="20"/>
          <w:szCs w:val="20"/>
          <w:lang w:val="es-ES"/>
        </w:rPr>
      </w:pPr>
      <w:r w:rsidRPr="00707909">
        <w:rPr>
          <w:rFonts w:ascii="Arial" w:hAnsi="Arial" w:cs="Arial"/>
          <w:sz w:val="20"/>
          <w:szCs w:val="20"/>
          <w:lang w:val="es-ES"/>
        </w:rPr>
        <w:t>Tanto los productos de limpieza, como los utensilios y maquinaria para realizar la limpieza serán por cuenta del contratado</w:t>
      </w:r>
    </w:p>
    <w:p w:rsidR="00C47C43" w:rsidRPr="00707909" w:rsidRDefault="00C47C43" w:rsidP="00C47C43">
      <w:pPr>
        <w:spacing w:after="0" w:line="240" w:lineRule="auto"/>
        <w:jc w:val="both"/>
        <w:rPr>
          <w:rFonts w:ascii="Arial" w:hAnsi="Arial" w:cs="Arial"/>
          <w:caps/>
          <w:sz w:val="20"/>
          <w:szCs w:val="20"/>
          <w:lang w:val="es-ES"/>
        </w:rPr>
      </w:pPr>
    </w:p>
    <w:p w:rsidR="00C47C43" w:rsidRPr="00707909" w:rsidRDefault="00C47C43" w:rsidP="00C47C43">
      <w:pPr>
        <w:numPr>
          <w:ilvl w:val="0"/>
          <w:numId w:val="12"/>
        </w:numPr>
        <w:suppressAutoHyphens/>
        <w:spacing w:after="0" w:line="240" w:lineRule="auto"/>
        <w:jc w:val="both"/>
        <w:rPr>
          <w:rFonts w:ascii="Arial" w:hAnsi="Arial" w:cs="Arial"/>
          <w:caps/>
          <w:sz w:val="20"/>
          <w:szCs w:val="20"/>
        </w:rPr>
      </w:pPr>
      <w:r w:rsidRPr="00707909">
        <w:rPr>
          <w:rFonts w:ascii="Arial" w:hAnsi="Arial" w:cs="Arial"/>
          <w:b/>
          <w:caps/>
          <w:sz w:val="20"/>
          <w:szCs w:val="20"/>
        </w:rPr>
        <w:t xml:space="preserve">Ropa de trabajo </w:t>
      </w:r>
    </w:p>
    <w:p w:rsidR="00C47C43" w:rsidRPr="00707909" w:rsidRDefault="00C47C43" w:rsidP="00C47C43">
      <w:pPr>
        <w:spacing w:after="0" w:line="240" w:lineRule="auto"/>
        <w:ind w:left="720"/>
        <w:jc w:val="both"/>
        <w:rPr>
          <w:rFonts w:ascii="Arial" w:hAnsi="Arial" w:cs="Arial"/>
          <w:sz w:val="20"/>
          <w:szCs w:val="20"/>
          <w:lang w:val="es-ES"/>
        </w:rPr>
      </w:pPr>
      <w:r w:rsidRPr="00707909">
        <w:rPr>
          <w:rFonts w:ascii="Arial" w:hAnsi="Arial" w:cs="Arial"/>
          <w:sz w:val="20"/>
          <w:szCs w:val="20"/>
          <w:lang w:val="es-ES"/>
        </w:rPr>
        <w:t xml:space="preserve">La ropa de trabajo del personal y su limpieza correrá por cuenta de la empresa de limpieza. </w:t>
      </w:r>
    </w:p>
    <w:p w:rsidR="00C47C43" w:rsidRPr="00707909" w:rsidRDefault="00C47C43" w:rsidP="00C47C43">
      <w:pPr>
        <w:spacing w:after="0" w:line="240" w:lineRule="auto"/>
        <w:jc w:val="both"/>
        <w:rPr>
          <w:rFonts w:ascii="Arial" w:hAnsi="Arial" w:cs="Arial"/>
          <w:sz w:val="20"/>
          <w:szCs w:val="20"/>
          <w:lang w:val="es-ES"/>
        </w:rPr>
      </w:pPr>
    </w:p>
    <w:p w:rsidR="00C47C43" w:rsidRPr="00707909" w:rsidRDefault="00C47C43" w:rsidP="00C47C43">
      <w:pPr>
        <w:spacing w:after="0" w:line="240" w:lineRule="auto"/>
        <w:jc w:val="both"/>
        <w:rPr>
          <w:rFonts w:ascii="Arial" w:hAnsi="Arial" w:cs="Arial"/>
          <w:caps/>
          <w:sz w:val="20"/>
          <w:szCs w:val="20"/>
          <w:lang w:val="es-ES"/>
        </w:rPr>
      </w:pPr>
      <w:r w:rsidRPr="00707909">
        <w:rPr>
          <w:rFonts w:ascii="Arial" w:hAnsi="Arial" w:cs="Arial"/>
          <w:sz w:val="20"/>
          <w:szCs w:val="20"/>
          <w:lang w:val="es-ES"/>
        </w:rPr>
        <w:t xml:space="preserve">La Agencia Metropolitana de Control pondrá a disposición de la empresa de limpieza un área física para vestuario del personal y para almacenamiento de equipos y materiales de limpieza. </w:t>
      </w:r>
    </w:p>
    <w:p w:rsidR="00C47C43" w:rsidRPr="00707909" w:rsidRDefault="00C47C43" w:rsidP="00083541">
      <w:pPr>
        <w:spacing w:after="0" w:line="240" w:lineRule="auto"/>
        <w:rPr>
          <w:rFonts w:ascii="Arial" w:hAnsi="Arial" w:cs="Arial"/>
          <w:sz w:val="20"/>
          <w:szCs w:val="20"/>
          <w:lang w:val="es-ES"/>
        </w:rPr>
      </w:pPr>
    </w:p>
    <w:p w:rsidR="00C47C43" w:rsidRPr="00707909" w:rsidRDefault="00C47C43" w:rsidP="00C47C43">
      <w:pPr>
        <w:spacing w:after="0" w:line="240" w:lineRule="auto"/>
        <w:rPr>
          <w:rFonts w:ascii="Arial" w:hAnsi="Arial" w:cs="Arial"/>
          <w:sz w:val="20"/>
          <w:szCs w:val="20"/>
          <w:lang w:val="es-ES"/>
        </w:rPr>
      </w:pPr>
      <w:r w:rsidRPr="00707909">
        <w:rPr>
          <w:rFonts w:ascii="Arial" w:hAnsi="Arial" w:cs="Arial"/>
          <w:sz w:val="20"/>
          <w:szCs w:val="20"/>
          <w:lang w:val="es-ES"/>
        </w:rPr>
        <w:t>El servicio de limpieza consistirá en lo siguiente:</w:t>
      </w:r>
    </w:p>
    <w:p w:rsidR="00C47C43" w:rsidRPr="00707909" w:rsidRDefault="00C47C43" w:rsidP="00C47C43">
      <w:pPr>
        <w:spacing w:after="0" w:line="240" w:lineRule="auto"/>
        <w:ind w:left="709"/>
        <w:rPr>
          <w:rFonts w:ascii="Arial" w:hAnsi="Arial" w:cs="Arial"/>
          <w:sz w:val="20"/>
          <w:szCs w:val="20"/>
          <w:lang w:val="es-ES"/>
        </w:rPr>
      </w:pPr>
    </w:p>
    <w:p w:rsidR="00C47C43" w:rsidRPr="00707909" w:rsidRDefault="00C47C43" w:rsidP="00C47C43">
      <w:pPr>
        <w:spacing w:after="0" w:line="240" w:lineRule="auto"/>
        <w:ind w:left="709"/>
        <w:rPr>
          <w:rFonts w:ascii="Arial" w:hAnsi="Arial" w:cs="Arial"/>
          <w:b/>
          <w:sz w:val="20"/>
          <w:szCs w:val="20"/>
        </w:rPr>
      </w:pPr>
      <w:r w:rsidRPr="00707909">
        <w:rPr>
          <w:rFonts w:ascii="Arial" w:hAnsi="Arial" w:cs="Arial"/>
          <w:b/>
          <w:sz w:val="20"/>
          <w:szCs w:val="20"/>
        </w:rPr>
        <w:t>Limpieza</w:t>
      </w:r>
      <w:r w:rsidR="00BB3006" w:rsidRPr="00707909">
        <w:rPr>
          <w:rFonts w:ascii="Arial" w:hAnsi="Arial" w:cs="Arial"/>
          <w:b/>
          <w:sz w:val="20"/>
          <w:szCs w:val="20"/>
        </w:rPr>
        <w:t xml:space="preserve"> </w:t>
      </w:r>
      <w:r w:rsidRPr="00707909">
        <w:rPr>
          <w:rFonts w:ascii="Arial" w:hAnsi="Arial" w:cs="Arial"/>
          <w:b/>
          <w:sz w:val="20"/>
          <w:szCs w:val="20"/>
        </w:rPr>
        <w:t>periódica:</w:t>
      </w:r>
    </w:p>
    <w:p w:rsidR="00C47C43" w:rsidRPr="00707909" w:rsidRDefault="00C47C43" w:rsidP="00C47C43">
      <w:pPr>
        <w:numPr>
          <w:ilvl w:val="0"/>
          <w:numId w:val="10"/>
        </w:numPr>
        <w:suppressAutoHyphens/>
        <w:spacing w:after="0" w:line="240" w:lineRule="auto"/>
        <w:ind w:left="709"/>
        <w:rPr>
          <w:rFonts w:ascii="Arial" w:hAnsi="Arial" w:cs="Arial"/>
          <w:sz w:val="20"/>
          <w:szCs w:val="20"/>
        </w:rPr>
      </w:pPr>
      <w:r w:rsidRPr="00707909">
        <w:rPr>
          <w:rFonts w:ascii="Arial" w:hAnsi="Arial" w:cs="Arial"/>
          <w:sz w:val="20"/>
          <w:szCs w:val="20"/>
        </w:rPr>
        <w:t>Barrido y abrillantado de pisos</w:t>
      </w:r>
    </w:p>
    <w:p w:rsidR="00C47C43" w:rsidRPr="00707909" w:rsidRDefault="00C47C43" w:rsidP="00C47C43">
      <w:pPr>
        <w:numPr>
          <w:ilvl w:val="0"/>
          <w:numId w:val="10"/>
        </w:numPr>
        <w:suppressAutoHyphens/>
        <w:spacing w:after="0" w:line="240" w:lineRule="auto"/>
        <w:ind w:left="709"/>
        <w:rPr>
          <w:rFonts w:ascii="Arial" w:hAnsi="Arial" w:cs="Arial"/>
          <w:sz w:val="20"/>
          <w:szCs w:val="20"/>
        </w:rPr>
      </w:pPr>
      <w:r w:rsidRPr="00707909">
        <w:rPr>
          <w:rFonts w:ascii="Arial" w:hAnsi="Arial" w:cs="Arial"/>
          <w:sz w:val="20"/>
          <w:szCs w:val="20"/>
        </w:rPr>
        <w:t>Barrido de escaleras</w:t>
      </w:r>
    </w:p>
    <w:p w:rsidR="00C47C43" w:rsidRPr="00707909" w:rsidRDefault="00C47C43" w:rsidP="00C47C43">
      <w:pPr>
        <w:numPr>
          <w:ilvl w:val="0"/>
          <w:numId w:val="10"/>
        </w:numPr>
        <w:suppressAutoHyphens/>
        <w:spacing w:after="0" w:line="240" w:lineRule="auto"/>
        <w:ind w:left="709"/>
        <w:rPr>
          <w:rFonts w:ascii="Arial" w:hAnsi="Arial" w:cs="Arial"/>
          <w:sz w:val="20"/>
          <w:szCs w:val="20"/>
        </w:rPr>
      </w:pPr>
      <w:r w:rsidRPr="00707909">
        <w:rPr>
          <w:rFonts w:ascii="Arial" w:hAnsi="Arial" w:cs="Arial"/>
          <w:sz w:val="20"/>
          <w:szCs w:val="20"/>
        </w:rPr>
        <w:t>Limpieza de pasamanos</w:t>
      </w:r>
    </w:p>
    <w:p w:rsidR="00C47C43" w:rsidRPr="00707909" w:rsidRDefault="00C47C43" w:rsidP="00C47C43">
      <w:pPr>
        <w:numPr>
          <w:ilvl w:val="0"/>
          <w:numId w:val="10"/>
        </w:numPr>
        <w:suppressAutoHyphens/>
        <w:spacing w:after="0" w:line="240" w:lineRule="auto"/>
        <w:ind w:left="709"/>
        <w:rPr>
          <w:rFonts w:ascii="Arial" w:hAnsi="Arial" w:cs="Arial"/>
          <w:sz w:val="20"/>
          <w:szCs w:val="20"/>
        </w:rPr>
      </w:pPr>
      <w:r w:rsidRPr="00707909">
        <w:rPr>
          <w:rFonts w:ascii="Arial" w:hAnsi="Arial" w:cs="Arial"/>
          <w:sz w:val="20"/>
          <w:szCs w:val="20"/>
        </w:rPr>
        <w:t>Limpieza de salas de reunión</w:t>
      </w:r>
    </w:p>
    <w:p w:rsidR="00C47C43" w:rsidRPr="00707909" w:rsidRDefault="00C47C43" w:rsidP="00C47C43">
      <w:pPr>
        <w:numPr>
          <w:ilvl w:val="0"/>
          <w:numId w:val="10"/>
        </w:numPr>
        <w:suppressAutoHyphens/>
        <w:spacing w:after="0" w:line="240" w:lineRule="auto"/>
        <w:ind w:left="709"/>
        <w:rPr>
          <w:rFonts w:ascii="Arial" w:hAnsi="Arial" w:cs="Arial"/>
          <w:sz w:val="20"/>
          <w:szCs w:val="20"/>
        </w:rPr>
      </w:pPr>
      <w:r w:rsidRPr="00707909">
        <w:rPr>
          <w:rFonts w:ascii="Arial" w:hAnsi="Arial" w:cs="Arial"/>
          <w:sz w:val="20"/>
          <w:szCs w:val="20"/>
        </w:rPr>
        <w:t>Limpieza y desinfección de baños</w:t>
      </w:r>
    </w:p>
    <w:p w:rsidR="00C47C43" w:rsidRPr="00707909" w:rsidRDefault="00C47C43" w:rsidP="00C47C43">
      <w:pPr>
        <w:numPr>
          <w:ilvl w:val="0"/>
          <w:numId w:val="10"/>
        </w:numPr>
        <w:suppressAutoHyphens/>
        <w:spacing w:after="0" w:line="240" w:lineRule="auto"/>
        <w:ind w:left="709"/>
        <w:rPr>
          <w:rFonts w:ascii="Arial" w:hAnsi="Arial" w:cs="Arial"/>
          <w:sz w:val="20"/>
          <w:szCs w:val="20"/>
          <w:lang w:val="es-ES"/>
        </w:rPr>
      </w:pPr>
      <w:r w:rsidRPr="00707909">
        <w:rPr>
          <w:rFonts w:ascii="Arial" w:hAnsi="Arial" w:cs="Arial"/>
          <w:sz w:val="20"/>
          <w:szCs w:val="20"/>
          <w:lang w:val="es-ES"/>
        </w:rPr>
        <w:t xml:space="preserve">Colocar fundas plásticas en los basureros de las instalaciones </w:t>
      </w:r>
    </w:p>
    <w:p w:rsidR="00C47C43" w:rsidRPr="00707909" w:rsidRDefault="00C47C43" w:rsidP="00C47C43">
      <w:pPr>
        <w:numPr>
          <w:ilvl w:val="0"/>
          <w:numId w:val="10"/>
        </w:numPr>
        <w:suppressAutoHyphens/>
        <w:spacing w:after="0" w:line="240" w:lineRule="auto"/>
        <w:ind w:left="709"/>
        <w:rPr>
          <w:rFonts w:ascii="Arial" w:hAnsi="Arial" w:cs="Arial"/>
          <w:sz w:val="20"/>
          <w:szCs w:val="20"/>
          <w:lang w:val="es-ES"/>
        </w:rPr>
      </w:pPr>
      <w:r w:rsidRPr="00707909">
        <w:rPr>
          <w:rFonts w:ascii="Arial" w:hAnsi="Arial" w:cs="Arial"/>
          <w:sz w:val="20"/>
          <w:szCs w:val="20"/>
          <w:lang w:val="es-ES"/>
        </w:rPr>
        <w:lastRenderedPageBreak/>
        <w:t xml:space="preserve">Cambiar fundas plásticas a diario en los basureros de los baños </w:t>
      </w:r>
    </w:p>
    <w:p w:rsidR="00C47C43" w:rsidRPr="00707909" w:rsidRDefault="00C47C43" w:rsidP="00C47C43">
      <w:pPr>
        <w:numPr>
          <w:ilvl w:val="0"/>
          <w:numId w:val="10"/>
        </w:numPr>
        <w:suppressAutoHyphens/>
        <w:spacing w:after="0" w:line="240" w:lineRule="auto"/>
        <w:ind w:left="709"/>
        <w:rPr>
          <w:rFonts w:ascii="Arial" w:hAnsi="Arial" w:cs="Arial"/>
          <w:sz w:val="20"/>
          <w:szCs w:val="20"/>
          <w:lang w:val="es-ES"/>
        </w:rPr>
      </w:pPr>
      <w:r w:rsidRPr="00707909">
        <w:rPr>
          <w:rFonts w:ascii="Arial" w:hAnsi="Arial" w:cs="Arial"/>
          <w:sz w:val="20"/>
          <w:szCs w:val="20"/>
          <w:lang w:val="es-ES"/>
        </w:rPr>
        <w:t>Recolección de basura y traslado al centro de acopio</w:t>
      </w:r>
    </w:p>
    <w:p w:rsidR="00C47C43" w:rsidRPr="00707909" w:rsidRDefault="00C47C43" w:rsidP="00C47C43">
      <w:pPr>
        <w:numPr>
          <w:ilvl w:val="0"/>
          <w:numId w:val="10"/>
        </w:numPr>
        <w:suppressAutoHyphens/>
        <w:spacing w:after="0" w:line="240" w:lineRule="auto"/>
        <w:ind w:left="709"/>
        <w:rPr>
          <w:rFonts w:ascii="Arial" w:hAnsi="Arial" w:cs="Arial"/>
          <w:sz w:val="20"/>
          <w:szCs w:val="20"/>
          <w:lang w:val="es-ES"/>
        </w:rPr>
      </w:pPr>
      <w:r w:rsidRPr="00707909">
        <w:rPr>
          <w:rFonts w:ascii="Arial" w:hAnsi="Arial" w:cs="Arial"/>
          <w:sz w:val="20"/>
          <w:szCs w:val="20"/>
          <w:lang w:val="es-ES"/>
        </w:rPr>
        <w:t>Limpieza de muebles y equipos de oficina</w:t>
      </w:r>
    </w:p>
    <w:p w:rsidR="00C47C43" w:rsidRPr="00707909" w:rsidRDefault="00C47C43" w:rsidP="00C47C43">
      <w:pPr>
        <w:numPr>
          <w:ilvl w:val="0"/>
          <w:numId w:val="10"/>
        </w:numPr>
        <w:suppressAutoHyphens/>
        <w:spacing w:after="0" w:line="240" w:lineRule="auto"/>
        <w:ind w:left="709"/>
        <w:rPr>
          <w:rFonts w:ascii="Arial" w:hAnsi="Arial" w:cs="Arial"/>
          <w:sz w:val="20"/>
          <w:szCs w:val="20"/>
          <w:lang w:val="es-ES"/>
        </w:rPr>
      </w:pPr>
      <w:r w:rsidRPr="00707909">
        <w:rPr>
          <w:rFonts w:ascii="Arial" w:hAnsi="Arial" w:cs="Arial"/>
          <w:sz w:val="20"/>
          <w:szCs w:val="20"/>
          <w:lang w:val="es-ES"/>
        </w:rPr>
        <w:t>Limpieza de vidrios en puertas de ingreso</w:t>
      </w:r>
    </w:p>
    <w:p w:rsidR="00C47C43" w:rsidRPr="00707909" w:rsidRDefault="00C47C43" w:rsidP="00C47C43">
      <w:pPr>
        <w:numPr>
          <w:ilvl w:val="0"/>
          <w:numId w:val="10"/>
        </w:numPr>
        <w:suppressAutoHyphens/>
        <w:spacing w:after="0" w:line="240" w:lineRule="auto"/>
        <w:ind w:left="709"/>
        <w:rPr>
          <w:rFonts w:ascii="Arial" w:hAnsi="Arial" w:cs="Arial"/>
          <w:sz w:val="20"/>
          <w:szCs w:val="20"/>
        </w:rPr>
      </w:pPr>
      <w:r w:rsidRPr="00707909">
        <w:rPr>
          <w:rFonts w:ascii="Arial" w:hAnsi="Arial" w:cs="Arial"/>
          <w:sz w:val="20"/>
          <w:szCs w:val="20"/>
        </w:rPr>
        <w:t>Limpieza de ventanales</w:t>
      </w:r>
      <w:r w:rsidR="00BB3006" w:rsidRPr="00707909">
        <w:rPr>
          <w:rFonts w:ascii="Arial" w:hAnsi="Arial" w:cs="Arial"/>
          <w:sz w:val="20"/>
          <w:szCs w:val="20"/>
        </w:rPr>
        <w:t xml:space="preserve"> </w:t>
      </w:r>
      <w:r w:rsidRPr="00707909">
        <w:rPr>
          <w:rFonts w:ascii="Arial" w:hAnsi="Arial" w:cs="Arial"/>
          <w:sz w:val="20"/>
          <w:szCs w:val="20"/>
        </w:rPr>
        <w:t>internos</w:t>
      </w:r>
    </w:p>
    <w:p w:rsidR="00C47C43" w:rsidRPr="00707909" w:rsidRDefault="00C47C43" w:rsidP="00C47C43">
      <w:pPr>
        <w:numPr>
          <w:ilvl w:val="0"/>
          <w:numId w:val="10"/>
        </w:numPr>
        <w:suppressAutoHyphens/>
        <w:spacing w:after="0" w:line="240" w:lineRule="auto"/>
        <w:ind w:left="709"/>
        <w:rPr>
          <w:rFonts w:ascii="Arial" w:hAnsi="Arial" w:cs="Arial"/>
          <w:sz w:val="20"/>
          <w:szCs w:val="20"/>
          <w:lang w:val="es-ES"/>
        </w:rPr>
      </w:pPr>
      <w:r w:rsidRPr="00707909">
        <w:rPr>
          <w:rFonts w:ascii="Arial" w:hAnsi="Arial" w:cs="Arial"/>
          <w:sz w:val="20"/>
          <w:szCs w:val="20"/>
          <w:lang w:val="es-ES"/>
        </w:rPr>
        <w:t>Barrido de parqueos y recolección de desperdicios en áreas comunes</w:t>
      </w:r>
    </w:p>
    <w:p w:rsidR="00C47C43" w:rsidRPr="00707909" w:rsidRDefault="00C47C43" w:rsidP="00C47C43">
      <w:pPr>
        <w:numPr>
          <w:ilvl w:val="0"/>
          <w:numId w:val="10"/>
        </w:numPr>
        <w:suppressAutoHyphens/>
        <w:spacing w:after="0" w:line="240" w:lineRule="auto"/>
        <w:ind w:left="709"/>
        <w:rPr>
          <w:rFonts w:ascii="Arial" w:hAnsi="Arial" w:cs="Arial"/>
          <w:sz w:val="20"/>
          <w:szCs w:val="20"/>
        </w:rPr>
      </w:pPr>
      <w:r w:rsidRPr="00707909">
        <w:rPr>
          <w:rFonts w:ascii="Arial" w:hAnsi="Arial" w:cs="Arial"/>
          <w:sz w:val="20"/>
          <w:szCs w:val="20"/>
        </w:rPr>
        <w:t>Limpieza de cafetería</w:t>
      </w:r>
    </w:p>
    <w:p w:rsidR="00C47C43" w:rsidRPr="00707909" w:rsidRDefault="00C47C43" w:rsidP="00C47C43">
      <w:pPr>
        <w:numPr>
          <w:ilvl w:val="0"/>
          <w:numId w:val="10"/>
        </w:numPr>
        <w:suppressAutoHyphens/>
        <w:spacing w:after="0" w:line="240" w:lineRule="auto"/>
        <w:ind w:left="709"/>
        <w:rPr>
          <w:rFonts w:ascii="Arial" w:hAnsi="Arial" w:cs="Arial"/>
          <w:sz w:val="20"/>
          <w:szCs w:val="20"/>
          <w:lang w:val="es-ES"/>
        </w:rPr>
      </w:pPr>
      <w:r w:rsidRPr="00707909">
        <w:rPr>
          <w:rFonts w:ascii="Arial" w:hAnsi="Arial" w:cs="Arial"/>
          <w:sz w:val="20"/>
          <w:szCs w:val="20"/>
          <w:lang w:val="es-ES"/>
        </w:rPr>
        <w:t>Barrido y recolección de basura en jardineras</w:t>
      </w:r>
    </w:p>
    <w:p w:rsidR="00C47C43" w:rsidRPr="00707909" w:rsidRDefault="00C47C43" w:rsidP="00C47C43">
      <w:pPr>
        <w:numPr>
          <w:ilvl w:val="0"/>
          <w:numId w:val="10"/>
        </w:numPr>
        <w:suppressAutoHyphens/>
        <w:spacing w:after="0" w:line="240" w:lineRule="auto"/>
        <w:ind w:left="709"/>
        <w:rPr>
          <w:rFonts w:ascii="Arial" w:hAnsi="Arial" w:cs="Arial"/>
          <w:sz w:val="20"/>
          <w:szCs w:val="20"/>
          <w:lang w:val="es-ES"/>
        </w:rPr>
      </w:pPr>
      <w:r w:rsidRPr="00707909">
        <w:rPr>
          <w:rFonts w:ascii="Arial" w:hAnsi="Arial" w:cs="Arial"/>
          <w:sz w:val="20"/>
          <w:szCs w:val="20"/>
          <w:lang w:val="es-ES"/>
        </w:rPr>
        <w:t>Podado y corte de plantas y ramas</w:t>
      </w:r>
    </w:p>
    <w:p w:rsidR="00C47C43" w:rsidRPr="00707909" w:rsidRDefault="00C47C43" w:rsidP="00C47C43">
      <w:pPr>
        <w:numPr>
          <w:ilvl w:val="0"/>
          <w:numId w:val="10"/>
        </w:numPr>
        <w:suppressAutoHyphens/>
        <w:spacing w:after="0" w:line="240" w:lineRule="auto"/>
        <w:ind w:left="709"/>
        <w:rPr>
          <w:rFonts w:ascii="Arial" w:hAnsi="Arial" w:cs="Arial"/>
          <w:sz w:val="20"/>
          <w:szCs w:val="20"/>
          <w:lang w:val="es-ES"/>
        </w:rPr>
      </w:pPr>
      <w:r w:rsidRPr="00707909">
        <w:rPr>
          <w:rFonts w:ascii="Arial" w:hAnsi="Arial" w:cs="Arial"/>
          <w:sz w:val="20"/>
          <w:szCs w:val="20"/>
          <w:lang w:val="es-ES"/>
        </w:rPr>
        <w:t>Removida de tierra en jardineras y maceteros</w:t>
      </w:r>
    </w:p>
    <w:p w:rsidR="00C47C43" w:rsidRPr="00707909" w:rsidRDefault="00C47C43" w:rsidP="00C47C43">
      <w:pPr>
        <w:spacing w:after="0" w:line="240" w:lineRule="auto"/>
        <w:rPr>
          <w:rFonts w:ascii="Arial" w:hAnsi="Arial" w:cs="Arial"/>
          <w:sz w:val="20"/>
          <w:szCs w:val="20"/>
          <w:lang w:val="es-ES"/>
        </w:rPr>
      </w:pPr>
    </w:p>
    <w:p w:rsidR="00C47C43" w:rsidRPr="00707909" w:rsidRDefault="00C47C43" w:rsidP="00C47C43">
      <w:pPr>
        <w:spacing w:after="0" w:line="240" w:lineRule="auto"/>
        <w:ind w:left="708"/>
        <w:rPr>
          <w:rFonts w:ascii="Arial" w:hAnsi="Arial" w:cs="Arial"/>
          <w:b/>
          <w:sz w:val="20"/>
          <w:szCs w:val="20"/>
        </w:rPr>
      </w:pPr>
      <w:r w:rsidRPr="00707909">
        <w:rPr>
          <w:rFonts w:ascii="Arial" w:hAnsi="Arial" w:cs="Arial"/>
          <w:b/>
          <w:sz w:val="20"/>
          <w:szCs w:val="20"/>
        </w:rPr>
        <w:t>Limpieza</w:t>
      </w:r>
      <w:r w:rsidR="00BB3006" w:rsidRPr="00707909">
        <w:rPr>
          <w:rFonts w:ascii="Arial" w:hAnsi="Arial" w:cs="Arial"/>
          <w:b/>
          <w:sz w:val="20"/>
          <w:szCs w:val="20"/>
        </w:rPr>
        <w:t xml:space="preserve"> </w:t>
      </w:r>
      <w:r w:rsidRPr="00707909">
        <w:rPr>
          <w:rFonts w:ascii="Arial" w:hAnsi="Arial" w:cs="Arial"/>
          <w:b/>
          <w:sz w:val="20"/>
          <w:szCs w:val="20"/>
        </w:rPr>
        <w:t>semanal:</w:t>
      </w:r>
    </w:p>
    <w:p w:rsidR="00C47C43" w:rsidRPr="00707909" w:rsidRDefault="00C47C43" w:rsidP="00C47C43">
      <w:pPr>
        <w:numPr>
          <w:ilvl w:val="0"/>
          <w:numId w:val="10"/>
        </w:numPr>
        <w:suppressAutoHyphens/>
        <w:spacing w:after="0" w:line="240" w:lineRule="auto"/>
        <w:ind w:left="709"/>
        <w:rPr>
          <w:rFonts w:ascii="Arial" w:hAnsi="Arial" w:cs="Arial"/>
          <w:sz w:val="20"/>
          <w:szCs w:val="20"/>
        </w:rPr>
      </w:pPr>
      <w:r w:rsidRPr="00707909">
        <w:rPr>
          <w:rFonts w:ascii="Arial" w:hAnsi="Arial" w:cs="Arial"/>
          <w:sz w:val="20"/>
          <w:szCs w:val="20"/>
        </w:rPr>
        <w:t>Desinfección de teléfonos</w:t>
      </w:r>
    </w:p>
    <w:p w:rsidR="00C47C43" w:rsidRPr="00707909" w:rsidRDefault="00C47C43" w:rsidP="00C47C43">
      <w:pPr>
        <w:numPr>
          <w:ilvl w:val="0"/>
          <w:numId w:val="10"/>
        </w:numPr>
        <w:suppressAutoHyphens/>
        <w:spacing w:after="0" w:line="240" w:lineRule="auto"/>
        <w:ind w:left="709"/>
        <w:rPr>
          <w:rFonts w:ascii="Arial" w:hAnsi="Arial" w:cs="Arial"/>
          <w:sz w:val="20"/>
          <w:szCs w:val="20"/>
        </w:rPr>
      </w:pPr>
      <w:r w:rsidRPr="00707909">
        <w:rPr>
          <w:rFonts w:ascii="Arial" w:hAnsi="Arial" w:cs="Arial"/>
          <w:sz w:val="20"/>
          <w:szCs w:val="20"/>
        </w:rPr>
        <w:t>Limpieza de vidrios altos</w:t>
      </w:r>
    </w:p>
    <w:p w:rsidR="00C47C43" w:rsidRPr="00707909" w:rsidRDefault="00C47C43" w:rsidP="00C47C43">
      <w:pPr>
        <w:numPr>
          <w:ilvl w:val="0"/>
          <w:numId w:val="10"/>
        </w:numPr>
        <w:suppressAutoHyphens/>
        <w:spacing w:after="0" w:line="240" w:lineRule="auto"/>
        <w:ind w:left="709"/>
        <w:rPr>
          <w:rFonts w:ascii="Arial" w:hAnsi="Arial" w:cs="Arial"/>
          <w:sz w:val="20"/>
          <w:szCs w:val="20"/>
        </w:rPr>
      </w:pPr>
      <w:r w:rsidRPr="00707909">
        <w:rPr>
          <w:rFonts w:ascii="Arial" w:hAnsi="Arial" w:cs="Arial"/>
          <w:sz w:val="20"/>
          <w:szCs w:val="20"/>
        </w:rPr>
        <w:t>Limpieza de cuadros y repisas</w:t>
      </w:r>
    </w:p>
    <w:p w:rsidR="00C47C43" w:rsidRPr="00707909" w:rsidRDefault="00C47C43" w:rsidP="00C47C43">
      <w:pPr>
        <w:numPr>
          <w:ilvl w:val="0"/>
          <w:numId w:val="10"/>
        </w:numPr>
        <w:suppressAutoHyphens/>
        <w:spacing w:after="0" w:line="240" w:lineRule="auto"/>
        <w:ind w:left="709"/>
        <w:rPr>
          <w:rFonts w:ascii="Arial" w:hAnsi="Arial" w:cs="Arial"/>
          <w:sz w:val="20"/>
          <w:szCs w:val="20"/>
          <w:lang w:val="es-ES"/>
        </w:rPr>
      </w:pPr>
      <w:r w:rsidRPr="00707909">
        <w:rPr>
          <w:rFonts w:ascii="Arial" w:hAnsi="Arial" w:cs="Arial"/>
          <w:sz w:val="20"/>
          <w:szCs w:val="20"/>
          <w:lang w:val="es-ES"/>
        </w:rPr>
        <w:t>Lavado y desinfectado de tachos de basura</w:t>
      </w:r>
    </w:p>
    <w:p w:rsidR="00C47C43" w:rsidRPr="00707909" w:rsidRDefault="00C47C43" w:rsidP="00C47C43">
      <w:pPr>
        <w:numPr>
          <w:ilvl w:val="0"/>
          <w:numId w:val="10"/>
        </w:numPr>
        <w:suppressAutoHyphens/>
        <w:spacing w:after="0" w:line="240" w:lineRule="auto"/>
        <w:ind w:left="709"/>
        <w:rPr>
          <w:rFonts w:ascii="Arial" w:hAnsi="Arial" w:cs="Arial"/>
          <w:sz w:val="20"/>
          <w:szCs w:val="20"/>
          <w:lang w:val="es-ES"/>
        </w:rPr>
      </w:pPr>
      <w:r w:rsidRPr="00707909">
        <w:rPr>
          <w:rFonts w:ascii="Arial" w:hAnsi="Arial" w:cs="Arial"/>
          <w:sz w:val="20"/>
          <w:szCs w:val="20"/>
          <w:lang w:val="es-ES"/>
        </w:rPr>
        <w:t>Limpieza de mallas metálicas en ventanas de aluminio</w:t>
      </w:r>
    </w:p>
    <w:p w:rsidR="00C47C43" w:rsidRPr="00707909" w:rsidRDefault="00C47C43" w:rsidP="00C47C43">
      <w:pPr>
        <w:numPr>
          <w:ilvl w:val="0"/>
          <w:numId w:val="10"/>
        </w:numPr>
        <w:suppressAutoHyphens/>
        <w:spacing w:after="0" w:line="240" w:lineRule="auto"/>
        <w:ind w:left="709"/>
        <w:rPr>
          <w:rFonts w:ascii="Arial" w:hAnsi="Arial" w:cs="Arial"/>
          <w:sz w:val="20"/>
          <w:szCs w:val="20"/>
        </w:rPr>
      </w:pPr>
      <w:r w:rsidRPr="00707909">
        <w:rPr>
          <w:rFonts w:ascii="Arial" w:hAnsi="Arial" w:cs="Arial"/>
          <w:sz w:val="20"/>
          <w:szCs w:val="20"/>
        </w:rPr>
        <w:t>Limpieza de persianas</w:t>
      </w:r>
    </w:p>
    <w:p w:rsidR="00C47C43" w:rsidRPr="00707909" w:rsidRDefault="00C47C43" w:rsidP="00C47C43">
      <w:pPr>
        <w:numPr>
          <w:ilvl w:val="0"/>
          <w:numId w:val="10"/>
        </w:numPr>
        <w:suppressAutoHyphens/>
        <w:spacing w:after="0" w:line="240" w:lineRule="auto"/>
        <w:ind w:left="709"/>
        <w:rPr>
          <w:rFonts w:ascii="Arial" w:hAnsi="Arial" w:cs="Arial"/>
          <w:sz w:val="20"/>
          <w:szCs w:val="20"/>
        </w:rPr>
      </w:pPr>
      <w:r w:rsidRPr="00707909">
        <w:rPr>
          <w:rFonts w:ascii="Arial" w:hAnsi="Arial" w:cs="Arial"/>
          <w:sz w:val="20"/>
          <w:szCs w:val="20"/>
        </w:rPr>
        <w:t>Lavado de escaleras</w:t>
      </w:r>
    </w:p>
    <w:p w:rsidR="00C47C43" w:rsidRPr="00707909" w:rsidRDefault="00C47C43" w:rsidP="00C47C43">
      <w:pPr>
        <w:numPr>
          <w:ilvl w:val="0"/>
          <w:numId w:val="10"/>
        </w:numPr>
        <w:suppressAutoHyphens/>
        <w:spacing w:after="0" w:line="240" w:lineRule="auto"/>
        <w:ind w:left="709"/>
        <w:rPr>
          <w:rFonts w:ascii="Arial" w:hAnsi="Arial" w:cs="Arial"/>
          <w:sz w:val="20"/>
          <w:szCs w:val="20"/>
        </w:rPr>
      </w:pPr>
      <w:r w:rsidRPr="00707909">
        <w:rPr>
          <w:rFonts w:ascii="Arial" w:hAnsi="Arial" w:cs="Arial"/>
          <w:sz w:val="20"/>
          <w:szCs w:val="20"/>
        </w:rPr>
        <w:t>Limpieza de bodega de archivo</w:t>
      </w:r>
    </w:p>
    <w:p w:rsidR="00C47C43" w:rsidRPr="00707909" w:rsidRDefault="00C47C43" w:rsidP="00C47C43">
      <w:pPr>
        <w:numPr>
          <w:ilvl w:val="0"/>
          <w:numId w:val="10"/>
        </w:numPr>
        <w:suppressAutoHyphens/>
        <w:spacing w:after="0" w:line="240" w:lineRule="auto"/>
        <w:ind w:left="709"/>
        <w:rPr>
          <w:rFonts w:ascii="Arial" w:hAnsi="Arial" w:cs="Arial"/>
          <w:sz w:val="20"/>
          <w:szCs w:val="20"/>
        </w:rPr>
      </w:pPr>
      <w:r w:rsidRPr="00707909">
        <w:rPr>
          <w:rFonts w:ascii="Arial" w:hAnsi="Arial" w:cs="Arial"/>
          <w:sz w:val="20"/>
          <w:szCs w:val="20"/>
        </w:rPr>
        <w:t>Limpieza de cerramiento y portal</w:t>
      </w:r>
    </w:p>
    <w:p w:rsidR="00C47C43" w:rsidRPr="00707909" w:rsidRDefault="00C47C43" w:rsidP="00C47C43">
      <w:pPr>
        <w:numPr>
          <w:ilvl w:val="0"/>
          <w:numId w:val="10"/>
        </w:numPr>
        <w:suppressAutoHyphens/>
        <w:spacing w:after="0" w:line="240" w:lineRule="auto"/>
        <w:ind w:left="709"/>
        <w:rPr>
          <w:rFonts w:ascii="Arial" w:hAnsi="Arial" w:cs="Arial"/>
          <w:sz w:val="20"/>
          <w:szCs w:val="20"/>
          <w:lang w:val="es-ES"/>
        </w:rPr>
      </w:pPr>
      <w:r w:rsidRPr="00707909">
        <w:rPr>
          <w:rFonts w:ascii="Arial" w:hAnsi="Arial" w:cs="Arial"/>
          <w:sz w:val="20"/>
          <w:szCs w:val="20"/>
          <w:lang w:val="es-ES"/>
        </w:rPr>
        <w:t>Barrido de dos frentes del edificio</w:t>
      </w:r>
    </w:p>
    <w:p w:rsidR="00C47C43" w:rsidRPr="00707909" w:rsidRDefault="00C47C43" w:rsidP="00C47C43">
      <w:pPr>
        <w:spacing w:after="0" w:line="240" w:lineRule="auto"/>
        <w:rPr>
          <w:rFonts w:ascii="Arial" w:hAnsi="Arial" w:cs="Arial"/>
          <w:sz w:val="20"/>
          <w:szCs w:val="20"/>
          <w:lang w:val="es-ES"/>
        </w:rPr>
      </w:pPr>
    </w:p>
    <w:p w:rsidR="00C47C43" w:rsidRPr="00707909" w:rsidRDefault="00C47C43" w:rsidP="00C47C43">
      <w:pPr>
        <w:spacing w:after="0" w:line="240" w:lineRule="auto"/>
        <w:ind w:left="708"/>
        <w:rPr>
          <w:rFonts w:ascii="Arial" w:hAnsi="Arial" w:cs="Arial"/>
          <w:sz w:val="20"/>
          <w:szCs w:val="20"/>
        </w:rPr>
      </w:pPr>
      <w:r w:rsidRPr="00707909">
        <w:rPr>
          <w:rFonts w:ascii="Arial" w:hAnsi="Arial" w:cs="Arial"/>
          <w:b/>
          <w:sz w:val="20"/>
          <w:szCs w:val="20"/>
        </w:rPr>
        <w:t>Limpieza</w:t>
      </w:r>
      <w:r w:rsidR="00BB3006" w:rsidRPr="00707909">
        <w:rPr>
          <w:rFonts w:ascii="Arial" w:hAnsi="Arial" w:cs="Arial"/>
          <w:b/>
          <w:sz w:val="20"/>
          <w:szCs w:val="20"/>
        </w:rPr>
        <w:t xml:space="preserve"> </w:t>
      </w:r>
      <w:r w:rsidRPr="00707909">
        <w:rPr>
          <w:rFonts w:ascii="Arial" w:hAnsi="Arial" w:cs="Arial"/>
          <w:b/>
          <w:sz w:val="20"/>
          <w:szCs w:val="20"/>
        </w:rPr>
        <w:t>quincenal</w:t>
      </w:r>
      <w:r w:rsidRPr="00707909">
        <w:rPr>
          <w:rFonts w:ascii="Arial" w:hAnsi="Arial" w:cs="Arial"/>
          <w:sz w:val="20"/>
          <w:szCs w:val="20"/>
        </w:rPr>
        <w:t>:</w:t>
      </w:r>
    </w:p>
    <w:p w:rsidR="00C47C43" w:rsidRPr="00707909" w:rsidRDefault="00C47C43" w:rsidP="00C47C43">
      <w:pPr>
        <w:numPr>
          <w:ilvl w:val="0"/>
          <w:numId w:val="10"/>
        </w:numPr>
        <w:suppressAutoHyphens/>
        <w:spacing w:after="0" w:line="240" w:lineRule="auto"/>
        <w:ind w:left="709"/>
        <w:rPr>
          <w:rFonts w:ascii="Arial" w:hAnsi="Arial" w:cs="Arial"/>
          <w:sz w:val="20"/>
          <w:szCs w:val="20"/>
          <w:lang w:val="es-EC"/>
        </w:rPr>
      </w:pPr>
      <w:r w:rsidRPr="00707909">
        <w:rPr>
          <w:rFonts w:ascii="Arial" w:hAnsi="Arial" w:cs="Arial"/>
          <w:sz w:val="20"/>
          <w:szCs w:val="20"/>
          <w:lang w:val="es-EC"/>
        </w:rPr>
        <w:t>Lavado de pisos</w:t>
      </w:r>
      <w:r w:rsidR="00BB3006" w:rsidRPr="00707909">
        <w:rPr>
          <w:rFonts w:ascii="Arial" w:hAnsi="Arial" w:cs="Arial"/>
          <w:sz w:val="20"/>
          <w:szCs w:val="20"/>
          <w:lang w:val="es-EC"/>
        </w:rPr>
        <w:t xml:space="preserve"> </w:t>
      </w:r>
      <w:r w:rsidRPr="00707909">
        <w:rPr>
          <w:rFonts w:ascii="Arial" w:hAnsi="Arial" w:cs="Arial"/>
          <w:sz w:val="20"/>
          <w:szCs w:val="20"/>
          <w:lang w:val="es-EC"/>
        </w:rPr>
        <w:t>áreas</w:t>
      </w:r>
      <w:r w:rsidR="00BB3006" w:rsidRPr="00707909">
        <w:rPr>
          <w:rFonts w:ascii="Arial" w:hAnsi="Arial" w:cs="Arial"/>
          <w:sz w:val="20"/>
          <w:szCs w:val="20"/>
          <w:lang w:val="es-EC"/>
        </w:rPr>
        <w:t xml:space="preserve"> </w:t>
      </w:r>
      <w:r w:rsidRPr="00707909">
        <w:rPr>
          <w:rFonts w:ascii="Arial" w:hAnsi="Arial" w:cs="Arial"/>
          <w:sz w:val="20"/>
          <w:szCs w:val="20"/>
          <w:lang w:val="es-EC"/>
        </w:rPr>
        <w:t>comunes</w:t>
      </w:r>
    </w:p>
    <w:p w:rsidR="00C47C43" w:rsidRPr="00707909" w:rsidRDefault="00C47C43" w:rsidP="00C47C43">
      <w:pPr>
        <w:numPr>
          <w:ilvl w:val="0"/>
          <w:numId w:val="10"/>
        </w:numPr>
        <w:suppressAutoHyphens/>
        <w:spacing w:after="0" w:line="240" w:lineRule="auto"/>
        <w:ind w:left="709"/>
        <w:rPr>
          <w:rFonts w:ascii="Arial" w:hAnsi="Arial" w:cs="Arial"/>
          <w:sz w:val="20"/>
          <w:szCs w:val="20"/>
        </w:rPr>
      </w:pPr>
      <w:r w:rsidRPr="00707909">
        <w:rPr>
          <w:rFonts w:ascii="Arial" w:hAnsi="Arial" w:cs="Arial"/>
          <w:sz w:val="20"/>
          <w:szCs w:val="20"/>
        </w:rPr>
        <w:t>Lavado de escalera</w:t>
      </w:r>
    </w:p>
    <w:p w:rsidR="00C47C43" w:rsidRPr="00707909" w:rsidRDefault="00C47C43" w:rsidP="00C47C43">
      <w:pPr>
        <w:numPr>
          <w:ilvl w:val="0"/>
          <w:numId w:val="10"/>
        </w:numPr>
        <w:suppressAutoHyphens/>
        <w:spacing w:after="0" w:line="240" w:lineRule="auto"/>
        <w:ind w:left="709"/>
        <w:rPr>
          <w:rFonts w:ascii="Arial" w:hAnsi="Arial" w:cs="Arial"/>
          <w:sz w:val="20"/>
          <w:szCs w:val="20"/>
        </w:rPr>
      </w:pPr>
      <w:r w:rsidRPr="00707909">
        <w:rPr>
          <w:rFonts w:ascii="Arial" w:hAnsi="Arial" w:cs="Arial"/>
          <w:sz w:val="20"/>
          <w:szCs w:val="20"/>
        </w:rPr>
        <w:t>Limpieza de ventanales</w:t>
      </w:r>
      <w:r w:rsidR="00BB3006" w:rsidRPr="00707909">
        <w:rPr>
          <w:rFonts w:ascii="Arial" w:hAnsi="Arial" w:cs="Arial"/>
          <w:sz w:val="20"/>
          <w:szCs w:val="20"/>
        </w:rPr>
        <w:t xml:space="preserve"> </w:t>
      </w:r>
      <w:r w:rsidRPr="00707909">
        <w:rPr>
          <w:rFonts w:ascii="Arial" w:hAnsi="Arial" w:cs="Arial"/>
          <w:sz w:val="20"/>
          <w:szCs w:val="20"/>
        </w:rPr>
        <w:t>externos</w:t>
      </w:r>
    </w:p>
    <w:p w:rsidR="00C47C43" w:rsidRPr="00707909" w:rsidRDefault="00C47C43" w:rsidP="00C47C43">
      <w:pPr>
        <w:numPr>
          <w:ilvl w:val="0"/>
          <w:numId w:val="10"/>
        </w:numPr>
        <w:suppressAutoHyphens/>
        <w:spacing w:after="0" w:line="240" w:lineRule="auto"/>
        <w:ind w:left="709"/>
        <w:rPr>
          <w:rFonts w:ascii="Arial" w:hAnsi="Arial" w:cs="Arial"/>
          <w:sz w:val="20"/>
          <w:szCs w:val="20"/>
        </w:rPr>
      </w:pPr>
      <w:r w:rsidRPr="00707909">
        <w:rPr>
          <w:rFonts w:ascii="Arial" w:hAnsi="Arial" w:cs="Arial"/>
          <w:sz w:val="20"/>
          <w:szCs w:val="20"/>
        </w:rPr>
        <w:t>Limpieza de perfiles de aluminio</w:t>
      </w:r>
    </w:p>
    <w:p w:rsidR="00C47C43" w:rsidRPr="00707909" w:rsidRDefault="00C47C43" w:rsidP="00C47C43">
      <w:pPr>
        <w:spacing w:after="0" w:line="240" w:lineRule="auto"/>
        <w:ind w:left="708"/>
        <w:rPr>
          <w:rFonts w:ascii="Arial" w:hAnsi="Arial" w:cs="Arial"/>
          <w:sz w:val="20"/>
          <w:szCs w:val="20"/>
        </w:rPr>
      </w:pPr>
    </w:p>
    <w:p w:rsidR="00C47C43" w:rsidRPr="00707909" w:rsidRDefault="00C47C43" w:rsidP="00C47C43">
      <w:pPr>
        <w:spacing w:after="0" w:line="240" w:lineRule="auto"/>
        <w:ind w:left="708"/>
        <w:rPr>
          <w:rFonts w:ascii="Arial" w:hAnsi="Arial" w:cs="Arial"/>
          <w:sz w:val="20"/>
          <w:szCs w:val="20"/>
        </w:rPr>
      </w:pPr>
      <w:r w:rsidRPr="00707909">
        <w:rPr>
          <w:rFonts w:ascii="Arial" w:hAnsi="Arial" w:cs="Arial"/>
          <w:b/>
          <w:sz w:val="20"/>
          <w:szCs w:val="20"/>
        </w:rPr>
        <w:t>Limpieza</w:t>
      </w:r>
      <w:r w:rsidR="00BB3006" w:rsidRPr="00707909">
        <w:rPr>
          <w:rFonts w:ascii="Arial" w:hAnsi="Arial" w:cs="Arial"/>
          <w:b/>
          <w:sz w:val="20"/>
          <w:szCs w:val="20"/>
        </w:rPr>
        <w:t xml:space="preserve"> </w:t>
      </w:r>
      <w:r w:rsidRPr="00707909">
        <w:rPr>
          <w:rFonts w:ascii="Arial" w:hAnsi="Arial" w:cs="Arial"/>
          <w:b/>
          <w:sz w:val="20"/>
          <w:szCs w:val="20"/>
        </w:rPr>
        <w:t>mensual</w:t>
      </w:r>
      <w:r w:rsidRPr="00707909">
        <w:rPr>
          <w:rFonts w:ascii="Arial" w:hAnsi="Arial" w:cs="Arial"/>
          <w:sz w:val="20"/>
          <w:szCs w:val="20"/>
        </w:rPr>
        <w:t>:</w:t>
      </w:r>
    </w:p>
    <w:p w:rsidR="00C47C43" w:rsidRPr="00707909" w:rsidRDefault="00C47C43" w:rsidP="00C47C43">
      <w:pPr>
        <w:numPr>
          <w:ilvl w:val="0"/>
          <w:numId w:val="10"/>
        </w:numPr>
        <w:suppressAutoHyphens/>
        <w:spacing w:after="0" w:line="240" w:lineRule="auto"/>
        <w:ind w:left="709"/>
        <w:rPr>
          <w:rFonts w:ascii="Arial" w:hAnsi="Arial" w:cs="Arial"/>
          <w:sz w:val="20"/>
          <w:szCs w:val="20"/>
        </w:rPr>
      </w:pPr>
      <w:r w:rsidRPr="00707909">
        <w:rPr>
          <w:rFonts w:ascii="Arial" w:hAnsi="Arial" w:cs="Arial"/>
          <w:sz w:val="20"/>
          <w:szCs w:val="20"/>
        </w:rPr>
        <w:t>Lavado y abrillantado de pisos</w:t>
      </w:r>
    </w:p>
    <w:p w:rsidR="00C47C43" w:rsidRPr="00707909" w:rsidRDefault="00C47C43" w:rsidP="00C47C43">
      <w:pPr>
        <w:numPr>
          <w:ilvl w:val="0"/>
          <w:numId w:val="10"/>
        </w:numPr>
        <w:suppressAutoHyphens/>
        <w:spacing w:after="0" w:line="240" w:lineRule="auto"/>
        <w:ind w:left="709"/>
        <w:rPr>
          <w:rFonts w:ascii="Arial" w:hAnsi="Arial" w:cs="Arial"/>
          <w:sz w:val="20"/>
          <w:szCs w:val="20"/>
        </w:rPr>
      </w:pPr>
      <w:r w:rsidRPr="00707909">
        <w:rPr>
          <w:rFonts w:ascii="Arial" w:hAnsi="Arial" w:cs="Arial"/>
          <w:sz w:val="20"/>
          <w:szCs w:val="20"/>
        </w:rPr>
        <w:t>Hidrolavado de adoquines</w:t>
      </w:r>
    </w:p>
    <w:p w:rsidR="00C47C43" w:rsidRPr="00707909" w:rsidRDefault="00C47C43" w:rsidP="00C47C43">
      <w:pPr>
        <w:numPr>
          <w:ilvl w:val="0"/>
          <w:numId w:val="10"/>
        </w:numPr>
        <w:suppressAutoHyphens/>
        <w:spacing w:after="0" w:line="240" w:lineRule="auto"/>
        <w:ind w:left="709"/>
        <w:rPr>
          <w:rFonts w:ascii="Arial" w:hAnsi="Arial" w:cs="Arial"/>
          <w:sz w:val="20"/>
          <w:szCs w:val="20"/>
        </w:rPr>
      </w:pPr>
      <w:r w:rsidRPr="00707909">
        <w:rPr>
          <w:rFonts w:ascii="Arial" w:hAnsi="Arial" w:cs="Arial"/>
          <w:sz w:val="20"/>
          <w:szCs w:val="20"/>
        </w:rPr>
        <w:t>Limpieza</w:t>
      </w:r>
      <w:r w:rsidR="00BB3006" w:rsidRPr="00707909">
        <w:rPr>
          <w:rFonts w:ascii="Arial" w:hAnsi="Arial" w:cs="Arial"/>
          <w:sz w:val="20"/>
          <w:szCs w:val="20"/>
        </w:rPr>
        <w:t xml:space="preserve"> </w:t>
      </w:r>
      <w:r w:rsidRPr="00707909">
        <w:rPr>
          <w:rFonts w:ascii="Arial" w:hAnsi="Arial" w:cs="Arial"/>
          <w:sz w:val="20"/>
          <w:szCs w:val="20"/>
        </w:rPr>
        <w:t>profunda de instalaciones</w:t>
      </w:r>
    </w:p>
    <w:p w:rsidR="00C47C43" w:rsidRPr="00707909" w:rsidRDefault="00C47C43" w:rsidP="00C47C43">
      <w:pPr>
        <w:numPr>
          <w:ilvl w:val="0"/>
          <w:numId w:val="10"/>
        </w:numPr>
        <w:suppressAutoHyphens/>
        <w:spacing w:after="0" w:line="240" w:lineRule="auto"/>
        <w:ind w:left="709"/>
        <w:rPr>
          <w:rFonts w:ascii="Arial" w:hAnsi="Arial" w:cs="Arial"/>
          <w:sz w:val="20"/>
          <w:szCs w:val="20"/>
        </w:rPr>
      </w:pPr>
      <w:r w:rsidRPr="00707909">
        <w:rPr>
          <w:rFonts w:ascii="Arial" w:hAnsi="Arial" w:cs="Arial"/>
          <w:sz w:val="20"/>
          <w:szCs w:val="20"/>
        </w:rPr>
        <w:t>Fumigación contra plagas</w:t>
      </w:r>
    </w:p>
    <w:p w:rsidR="00C47C43" w:rsidRPr="00707909" w:rsidRDefault="00C47C43" w:rsidP="00C47C43">
      <w:pPr>
        <w:numPr>
          <w:ilvl w:val="0"/>
          <w:numId w:val="10"/>
        </w:numPr>
        <w:suppressAutoHyphens/>
        <w:spacing w:after="0" w:line="240" w:lineRule="auto"/>
        <w:ind w:left="709"/>
        <w:rPr>
          <w:rFonts w:ascii="Arial" w:hAnsi="Arial" w:cs="Arial"/>
          <w:sz w:val="20"/>
          <w:szCs w:val="20"/>
        </w:rPr>
      </w:pPr>
      <w:r w:rsidRPr="00707909">
        <w:rPr>
          <w:rFonts w:ascii="Arial" w:hAnsi="Arial" w:cs="Arial"/>
          <w:sz w:val="20"/>
          <w:szCs w:val="20"/>
        </w:rPr>
        <w:t>Fumigación con abonos a jardineras</w:t>
      </w:r>
    </w:p>
    <w:p w:rsidR="00C47C43" w:rsidRPr="00707909" w:rsidRDefault="00C47C43" w:rsidP="00C47C43">
      <w:pPr>
        <w:spacing w:after="0" w:line="240" w:lineRule="auto"/>
        <w:jc w:val="both"/>
        <w:rPr>
          <w:rFonts w:ascii="Arial" w:hAnsi="Arial" w:cs="Arial"/>
          <w:sz w:val="20"/>
          <w:szCs w:val="20"/>
          <w:highlight w:val="cyan"/>
        </w:rPr>
      </w:pPr>
    </w:p>
    <w:tbl>
      <w:tblPr>
        <w:tblStyle w:val="Tablaconcuadrcula"/>
        <w:tblW w:w="0" w:type="auto"/>
        <w:tblLook w:val="04A0"/>
      </w:tblPr>
      <w:tblGrid>
        <w:gridCol w:w="4489"/>
        <w:gridCol w:w="4489"/>
      </w:tblGrid>
      <w:tr w:rsidR="003F36BD" w:rsidRPr="00736232" w:rsidTr="003F36BD">
        <w:tc>
          <w:tcPr>
            <w:tcW w:w="4489" w:type="dxa"/>
          </w:tcPr>
          <w:p w:rsidR="003F36BD" w:rsidRPr="00736232" w:rsidRDefault="003F36BD" w:rsidP="00E0042E">
            <w:pPr>
              <w:pStyle w:val="ecxmsonormal"/>
              <w:rPr>
                <w:rFonts w:ascii="Arial" w:hAnsi="Arial" w:cs="Arial"/>
                <w:sz w:val="20"/>
                <w:szCs w:val="20"/>
                <w:lang w:val="es-EC"/>
              </w:rPr>
            </w:pPr>
            <w:r w:rsidRPr="00736232">
              <w:rPr>
                <w:rFonts w:ascii="Arial" w:hAnsi="Arial" w:cs="Arial"/>
                <w:caps/>
                <w:sz w:val="20"/>
                <w:szCs w:val="20"/>
                <w:lang w:val="es-EC"/>
              </w:rPr>
              <w:t>PRODUCTOS DE LIMPIEZA</w:t>
            </w:r>
            <w:r w:rsidR="00E0042E" w:rsidRPr="00736232">
              <w:rPr>
                <w:rFonts w:ascii="Arial" w:hAnsi="Arial" w:cs="Arial"/>
                <w:sz w:val="20"/>
                <w:szCs w:val="20"/>
                <w:lang w:val="es-EC"/>
              </w:rPr>
              <w:t xml:space="preserve"> Y MANTENIMIENTO DE EQUIPOS</w:t>
            </w:r>
          </w:p>
        </w:tc>
        <w:tc>
          <w:tcPr>
            <w:tcW w:w="4489" w:type="dxa"/>
          </w:tcPr>
          <w:p w:rsidR="003F36BD" w:rsidRPr="00736232" w:rsidRDefault="00CA5F25" w:rsidP="00736232">
            <w:pPr>
              <w:pStyle w:val="ecxmsonormal"/>
              <w:jc w:val="right"/>
              <w:rPr>
                <w:rFonts w:ascii="Arial" w:hAnsi="Arial" w:cs="Arial"/>
                <w:caps/>
                <w:sz w:val="20"/>
                <w:szCs w:val="20"/>
                <w:highlight w:val="cyan"/>
              </w:rPr>
            </w:pPr>
            <w:r w:rsidRPr="00736232">
              <w:rPr>
                <w:rFonts w:ascii="Arial" w:hAnsi="Arial" w:cs="Arial"/>
                <w:caps/>
                <w:sz w:val="20"/>
                <w:szCs w:val="20"/>
              </w:rPr>
              <w:t>USD 8</w:t>
            </w:r>
            <w:r w:rsidR="00E0042E" w:rsidRPr="00736232">
              <w:rPr>
                <w:rFonts w:ascii="Arial" w:hAnsi="Arial" w:cs="Arial"/>
                <w:caps/>
                <w:sz w:val="20"/>
                <w:szCs w:val="20"/>
              </w:rPr>
              <w:t>00</w:t>
            </w:r>
            <w:r w:rsidR="00736232" w:rsidRPr="00736232">
              <w:rPr>
                <w:rFonts w:ascii="Arial" w:hAnsi="Arial" w:cs="Arial"/>
                <w:caps/>
                <w:sz w:val="20"/>
                <w:szCs w:val="20"/>
              </w:rPr>
              <w:t>,00</w:t>
            </w:r>
          </w:p>
        </w:tc>
      </w:tr>
      <w:tr w:rsidR="00E0042E" w:rsidRPr="00736232" w:rsidTr="003F36BD">
        <w:tc>
          <w:tcPr>
            <w:tcW w:w="4489" w:type="dxa"/>
          </w:tcPr>
          <w:p w:rsidR="00E0042E" w:rsidRPr="00736232" w:rsidRDefault="00E0042E" w:rsidP="003F36BD">
            <w:pPr>
              <w:pStyle w:val="ecxmsonormal"/>
              <w:rPr>
                <w:rFonts w:ascii="Arial" w:hAnsi="Arial" w:cs="Arial"/>
                <w:sz w:val="20"/>
                <w:szCs w:val="20"/>
              </w:rPr>
            </w:pPr>
            <w:r w:rsidRPr="00736232">
              <w:rPr>
                <w:rFonts w:ascii="Arial" w:hAnsi="Arial" w:cs="Arial"/>
                <w:caps/>
                <w:sz w:val="20"/>
                <w:szCs w:val="20"/>
              </w:rPr>
              <w:t>MANO DE OBRa</w:t>
            </w:r>
          </w:p>
        </w:tc>
        <w:tc>
          <w:tcPr>
            <w:tcW w:w="4489" w:type="dxa"/>
          </w:tcPr>
          <w:p w:rsidR="00E0042E" w:rsidRPr="00736232" w:rsidRDefault="00CA5F25" w:rsidP="00736232">
            <w:pPr>
              <w:pStyle w:val="ecxmsonormal"/>
              <w:jc w:val="right"/>
              <w:rPr>
                <w:rFonts w:ascii="Arial" w:hAnsi="Arial" w:cs="Arial"/>
                <w:caps/>
                <w:sz w:val="20"/>
                <w:szCs w:val="20"/>
              </w:rPr>
            </w:pPr>
            <w:r w:rsidRPr="00736232">
              <w:rPr>
                <w:rFonts w:ascii="Arial" w:hAnsi="Arial" w:cs="Arial"/>
                <w:caps/>
                <w:sz w:val="20"/>
                <w:szCs w:val="20"/>
              </w:rPr>
              <w:t>USD 6.7</w:t>
            </w:r>
            <w:r w:rsidR="00E0042E" w:rsidRPr="00736232">
              <w:rPr>
                <w:rFonts w:ascii="Arial" w:hAnsi="Arial" w:cs="Arial"/>
                <w:caps/>
                <w:sz w:val="20"/>
                <w:szCs w:val="20"/>
              </w:rPr>
              <w:t>00</w:t>
            </w:r>
            <w:r w:rsidR="00736232" w:rsidRPr="00736232">
              <w:rPr>
                <w:rFonts w:ascii="Arial" w:hAnsi="Arial" w:cs="Arial"/>
                <w:caps/>
                <w:sz w:val="20"/>
                <w:szCs w:val="20"/>
              </w:rPr>
              <w:t>,00</w:t>
            </w:r>
          </w:p>
        </w:tc>
      </w:tr>
      <w:tr w:rsidR="003F36BD" w:rsidRPr="00736232" w:rsidTr="003F36BD">
        <w:tc>
          <w:tcPr>
            <w:tcW w:w="4489" w:type="dxa"/>
          </w:tcPr>
          <w:p w:rsidR="003F36BD" w:rsidRPr="00736232" w:rsidRDefault="003F36BD" w:rsidP="00E0042E">
            <w:pPr>
              <w:pStyle w:val="ecxmsonormal"/>
              <w:rPr>
                <w:rFonts w:ascii="Arial" w:hAnsi="Arial" w:cs="Arial"/>
                <w:sz w:val="20"/>
                <w:szCs w:val="20"/>
              </w:rPr>
            </w:pPr>
            <w:r w:rsidRPr="00736232">
              <w:rPr>
                <w:rFonts w:ascii="Arial" w:hAnsi="Arial" w:cs="Arial"/>
                <w:caps/>
                <w:sz w:val="20"/>
                <w:szCs w:val="20"/>
              </w:rPr>
              <w:t>gasto mensual (POR 13 MESES)</w:t>
            </w:r>
          </w:p>
        </w:tc>
        <w:tc>
          <w:tcPr>
            <w:tcW w:w="4489" w:type="dxa"/>
          </w:tcPr>
          <w:p w:rsidR="003F36BD" w:rsidRPr="00736232" w:rsidRDefault="003F36BD" w:rsidP="00736232">
            <w:pPr>
              <w:pStyle w:val="ecxmsonormal"/>
              <w:jc w:val="right"/>
              <w:rPr>
                <w:rFonts w:ascii="Arial" w:hAnsi="Arial" w:cs="Arial"/>
                <w:sz w:val="20"/>
                <w:szCs w:val="20"/>
              </w:rPr>
            </w:pPr>
            <w:r w:rsidRPr="00736232">
              <w:rPr>
                <w:rFonts w:ascii="Arial" w:hAnsi="Arial" w:cs="Arial"/>
                <w:caps/>
                <w:sz w:val="20"/>
                <w:szCs w:val="20"/>
              </w:rPr>
              <w:t>USD 7.5</w:t>
            </w:r>
            <w:r w:rsidR="00E0042E" w:rsidRPr="00736232">
              <w:rPr>
                <w:rFonts w:ascii="Arial" w:hAnsi="Arial" w:cs="Arial"/>
                <w:caps/>
                <w:sz w:val="20"/>
                <w:szCs w:val="20"/>
              </w:rPr>
              <w:t>00</w:t>
            </w:r>
            <w:r w:rsidR="00736232" w:rsidRPr="00736232">
              <w:rPr>
                <w:rFonts w:ascii="Arial" w:hAnsi="Arial" w:cs="Arial"/>
                <w:caps/>
                <w:sz w:val="20"/>
                <w:szCs w:val="20"/>
              </w:rPr>
              <w:t>,00</w:t>
            </w:r>
          </w:p>
        </w:tc>
      </w:tr>
      <w:tr w:rsidR="00CA5F25" w:rsidRPr="00736232" w:rsidTr="003F36BD">
        <w:tc>
          <w:tcPr>
            <w:tcW w:w="4489" w:type="dxa"/>
          </w:tcPr>
          <w:p w:rsidR="00CA5F25" w:rsidRPr="00736232" w:rsidRDefault="00CA5F25" w:rsidP="00736232">
            <w:pPr>
              <w:pStyle w:val="ecxmsonormal"/>
              <w:rPr>
                <w:rFonts w:ascii="Arial" w:hAnsi="Arial" w:cs="Arial"/>
                <w:b/>
                <w:caps/>
                <w:sz w:val="20"/>
                <w:szCs w:val="20"/>
              </w:rPr>
            </w:pPr>
            <w:r w:rsidRPr="00736232">
              <w:rPr>
                <w:rFonts w:ascii="Arial" w:hAnsi="Arial" w:cs="Arial"/>
                <w:b/>
                <w:caps/>
                <w:sz w:val="20"/>
                <w:szCs w:val="20"/>
              </w:rPr>
              <w:t xml:space="preserve">total </w:t>
            </w:r>
            <w:r w:rsidR="00BB3006" w:rsidRPr="00736232">
              <w:rPr>
                <w:rFonts w:ascii="Arial" w:hAnsi="Arial" w:cs="Arial"/>
                <w:b/>
                <w:caps/>
                <w:sz w:val="20"/>
                <w:szCs w:val="20"/>
              </w:rPr>
              <w:t>anual</w:t>
            </w:r>
          </w:p>
        </w:tc>
        <w:tc>
          <w:tcPr>
            <w:tcW w:w="4489" w:type="dxa"/>
          </w:tcPr>
          <w:p w:rsidR="00CA5F25" w:rsidRPr="00736232" w:rsidRDefault="00CA5F25" w:rsidP="00736232">
            <w:pPr>
              <w:pStyle w:val="ecxmsonormal"/>
              <w:jc w:val="right"/>
              <w:rPr>
                <w:rFonts w:ascii="Arial" w:hAnsi="Arial" w:cs="Arial"/>
                <w:caps/>
                <w:sz w:val="20"/>
                <w:szCs w:val="20"/>
              </w:rPr>
            </w:pPr>
            <w:r w:rsidRPr="00736232">
              <w:rPr>
                <w:rFonts w:ascii="Arial" w:hAnsi="Arial" w:cs="Arial"/>
                <w:caps/>
                <w:sz w:val="20"/>
                <w:szCs w:val="20"/>
              </w:rPr>
              <w:t>USD 97.500</w:t>
            </w:r>
            <w:r w:rsidR="00736232" w:rsidRPr="00736232">
              <w:rPr>
                <w:rFonts w:ascii="Arial" w:hAnsi="Arial" w:cs="Arial"/>
                <w:caps/>
                <w:sz w:val="20"/>
                <w:szCs w:val="20"/>
              </w:rPr>
              <w:t>,00</w:t>
            </w:r>
          </w:p>
        </w:tc>
      </w:tr>
    </w:tbl>
    <w:p w:rsidR="00C47C43" w:rsidRPr="00707909" w:rsidRDefault="00C47C43" w:rsidP="00C47C43">
      <w:pPr>
        <w:spacing w:after="0" w:line="240" w:lineRule="auto"/>
        <w:jc w:val="both"/>
        <w:rPr>
          <w:rFonts w:ascii="Arial" w:hAnsi="Arial" w:cs="Arial"/>
          <w:caps/>
          <w:sz w:val="20"/>
          <w:szCs w:val="20"/>
        </w:rPr>
      </w:pPr>
    </w:p>
    <w:p w:rsidR="00C6627D" w:rsidRPr="00707909" w:rsidRDefault="00C47C43" w:rsidP="00C47C43">
      <w:pPr>
        <w:spacing w:after="0" w:line="240" w:lineRule="auto"/>
        <w:jc w:val="both"/>
        <w:rPr>
          <w:rFonts w:ascii="Arial" w:hAnsi="Arial" w:cs="Arial"/>
          <w:sz w:val="20"/>
          <w:szCs w:val="20"/>
          <w:lang w:val="es-ES"/>
        </w:rPr>
      </w:pPr>
      <w:r w:rsidRPr="00707909">
        <w:rPr>
          <w:rFonts w:ascii="Arial" w:hAnsi="Arial" w:cs="Arial"/>
          <w:sz w:val="20"/>
          <w:szCs w:val="20"/>
          <w:lang w:val="es-ES"/>
        </w:rPr>
        <w:t xml:space="preserve">El personal contratado luego de realizar la limpieza, deberá dejar las oficinas con las respectivas seguridades. </w:t>
      </w:r>
    </w:p>
    <w:p w:rsidR="00C47C43" w:rsidRPr="00707909" w:rsidRDefault="00C47C43" w:rsidP="00414F8E">
      <w:pPr>
        <w:tabs>
          <w:tab w:val="left" w:pos="0"/>
        </w:tabs>
        <w:snapToGrid w:val="0"/>
        <w:spacing w:after="0" w:line="240" w:lineRule="auto"/>
        <w:jc w:val="both"/>
        <w:rPr>
          <w:rFonts w:ascii="Arial" w:hAnsi="Arial" w:cs="Arial"/>
          <w:sz w:val="20"/>
          <w:szCs w:val="20"/>
          <w:lang w:val="es-ES"/>
        </w:rPr>
      </w:pPr>
    </w:p>
    <w:p w:rsidR="00CB0DC4" w:rsidRPr="00707909" w:rsidRDefault="00CB0DC4" w:rsidP="00414F8E">
      <w:pPr>
        <w:tabs>
          <w:tab w:val="left" w:pos="0"/>
        </w:tabs>
        <w:snapToGrid w:val="0"/>
        <w:spacing w:after="0" w:line="240" w:lineRule="auto"/>
        <w:jc w:val="both"/>
        <w:rPr>
          <w:rFonts w:ascii="Arial" w:hAnsi="Arial" w:cs="Arial"/>
          <w:spacing w:val="-3"/>
          <w:sz w:val="20"/>
          <w:szCs w:val="20"/>
          <w:lang w:val="es-ES"/>
        </w:rPr>
      </w:pPr>
      <w:r w:rsidRPr="00707909">
        <w:rPr>
          <w:rFonts w:ascii="Arial" w:hAnsi="Arial" w:cs="Arial"/>
          <w:b/>
          <w:spacing w:val="-3"/>
          <w:sz w:val="20"/>
          <w:szCs w:val="20"/>
          <w:lang w:val="es-ES"/>
        </w:rPr>
        <w:t>3.2 Vigencia de la oferta:</w:t>
      </w:r>
      <w:r w:rsidRPr="00707909">
        <w:rPr>
          <w:rFonts w:ascii="Arial" w:hAnsi="Arial" w:cs="Arial"/>
          <w:spacing w:val="-3"/>
          <w:sz w:val="20"/>
          <w:szCs w:val="20"/>
          <w:lang w:val="es-ES"/>
        </w:rPr>
        <w:t xml:space="preserve"> Las ofertas tendrán un período de validez de </w:t>
      </w:r>
      <w:r w:rsidR="00C47C43" w:rsidRPr="00707909">
        <w:rPr>
          <w:rFonts w:ascii="Arial" w:hAnsi="Arial" w:cs="Arial"/>
          <w:spacing w:val="-3"/>
          <w:sz w:val="20"/>
          <w:szCs w:val="20"/>
          <w:lang w:val="es-ES"/>
        </w:rPr>
        <w:t>treinta días</w:t>
      </w:r>
      <w:r w:rsidRPr="00707909">
        <w:rPr>
          <w:rFonts w:ascii="Arial" w:hAnsi="Arial" w:cs="Arial"/>
          <w:spacing w:val="-3"/>
          <w:sz w:val="20"/>
          <w:szCs w:val="20"/>
          <w:lang w:val="es-ES"/>
        </w:rPr>
        <w:t>, contados desde la presentación de la ofertas, de acuerdo a lo establecido en el artículo 30 de la LOSNCP.</w:t>
      </w:r>
    </w:p>
    <w:p w:rsidR="00CB0DC4" w:rsidRPr="00707909" w:rsidRDefault="00CB0DC4" w:rsidP="00414F8E">
      <w:pPr>
        <w:tabs>
          <w:tab w:val="left" w:pos="0"/>
        </w:tabs>
        <w:snapToGrid w:val="0"/>
        <w:spacing w:after="0" w:line="240" w:lineRule="auto"/>
        <w:jc w:val="both"/>
        <w:rPr>
          <w:rFonts w:ascii="Arial" w:hAnsi="Arial" w:cs="Arial"/>
          <w:spacing w:val="-3"/>
          <w:sz w:val="20"/>
          <w:szCs w:val="20"/>
          <w:lang w:val="es-ES"/>
        </w:rPr>
      </w:pPr>
    </w:p>
    <w:p w:rsidR="00CB0DC4" w:rsidRPr="00707909" w:rsidRDefault="00CB0DC4" w:rsidP="00414F8E">
      <w:pPr>
        <w:tabs>
          <w:tab w:val="left" w:pos="-720"/>
        </w:tabs>
        <w:spacing w:after="0" w:line="240" w:lineRule="auto"/>
        <w:jc w:val="both"/>
        <w:rPr>
          <w:rFonts w:ascii="Arial" w:hAnsi="Arial" w:cs="Arial"/>
          <w:sz w:val="20"/>
          <w:szCs w:val="20"/>
          <w:lang w:val="es-ES"/>
        </w:rPr>
      </w:pPr>
      <w:r w:rsidRPr="00707909">
        <w:rPr>
          <w:rFonts w:ascii="Arial" w:hAnsi="Arial" w:cs="Arial"/>
          <w:b/>
          <w:bCs/>
          <w:spacing w:val="-2"/>
          <w:sz w:val="20"/>
          <w:szCs w:val="20"/>
          <w:lang w:val="es-ES"/>
        </w:rPr>
        <w:lastRenderedPageBreak/>
        <w:t>3.3 Plazo de Ejecución:</w:t>
      </w:r>
      <w:r w:rsidR="00BB3006" w:rsidRPr="00707909">
        <w:rPr>
          <w:rFonts w:ascii="Arial" w:hAnsi="Arial" w:cs="Arial"/>
          <w:b/>
          <w:bCs/>
          <w:spacing w:val="-2"/>
          <w:sz w:val="20"/>
          <w:szCs w:val="20"/>
          <w:lang w:val="es-ES"/>
        </w:rPr>
        <w:t xml:space="preserve"> </w:t>
      </w:r>
      <w:r w:rsidRPr="00707909">
        <w:rPr>
          <w:rFonts w:ascii="Arial" w:hAnsi="Arial" w:cs="Arial"/>
          <w:spacing w:val="-2"/>
          <w:sz w:val="20"/>
          <w:szCs w:val="20"/>
          <w:lang w:val="es-ES"/>
        </w:rPr>
        <w:t xml:space="preserve">El plazo de ejecución será de </w:t>
      </w:r>
      <w:r w:rsidR="00C47C43" w:rsidRPr="00707909">
        <w:rPr>
          <w:rFonts w:ascii="Arial" w:hAnsi="Arial" w:cs="Arial"/>
          <w:sz w:val="20"/>
          <w:szCs w:val="20"/>
          <w:lang w:val="es-ES"/>
        </w:rPr>
        <w:t xml:space="preserve">trece meses </w:t>
      </w:r>
      <w:r w:rsidRPr="00707909">
        <w:rPr>
          <w:rFonts w:ascii="Arial" w:hAnsi="Arial" w:cs="Arial"/>
          <w:spacing w:val="-2"/>
          <w:sz w:val="20"/>
          <w:szCs w:val="20"/>
          <w:lang w:val="es-ES"/>
        </w:rPr>
        <w:t>contado</w:t>
      </w:r>
      <w:r w:rsidR="00C47C43" w:rsidRPr="00707909">
        <w:rPr>
          <w:rFonts w:ascii="Arial" w:hAnsi="Arial" w:cs="Arial"/>
          <w:spacing w:val="-2"/>
          <w:sz w:val="20"/>
          <w:szCs w:val="20"/>
          <w:lang w:val="es-ES"/>
        </w:rPr>
        <w:t>s</w:t>
      </w:r>
      <w:r w:rsidRPr="00707909">
        <w:rPr>
          <w:rFonts w:ascii="Arial" w:hAnsi="Arial" w:cs="Arial"/>
          <w:spacing w:val="-2"/>
          <w:sz w:val="20"/>
          <w:szCs w:val="20"/>
          <w:lang w:val="es-ES"/>
        </w:rPr>
        <w:t xml:space="preserve"> a partir de l</w:t>
      </w:r>
      <w:r w:rsidR="00BB3006" w:rsidRPr="00707909">
        <w:rPr>
          <w:rFonts w:ascii="Arial" w:hAnsi="Arial" w:cs="Arial"/>
          <w:sz w:val="20"/>
          <w:szCs w:val="20"/>
          <w:lang w:val="es-ES"/>
        </w:rPr>
        <w:t>a suscripción del contrato</w:t>
      </w:r>
      <w:r w:rsidRPr="00707909">
        <w:rPr>
          <w:rFonts w:ascii="Arial" w:hAnsi="Arial" w:cs="Arial"/>
          <w:sz w:val="20"/>
          <w:szCs w:val="20"/>
          <w:lang w:val="es-ES"/>
        </w:rPr>
        <w:t xml:space="preserve"> respectivo.</w:t>
      </w:r>
    </w:p>
    <w:p w:rsidR="00CB0DC4" w:rsidRPr="00707909" w:rsidRDefault="00CB0DC4" w:rsidP="00414F8E">
      <w:pPr>
        <w:tabs>
          <w:tab w:val="left" w:pos="-720"/>
        </w:tabs>
        <w:spacing w:after="0" w:line="240" w:lineRule="auto"/>
        <w:jc w:val="both"/>
        <w:rPr>
          <w:rFonts w:ascii="Arial" w:hAnsi="Arial" w:cs="Arial"/>
          <w:sz w:val="20"/>
          <w:szCs w:val="20"/>
          <w:lang w:val="es-ES"/>
        </w:rPr>
      </w:pPr>
    </w:p>
    <w:p w:rsidR="00C47C43" w:rsidRPr="00707909" w:rsidRDefault="00CB0DC4" w:rsidP="00414F8E">
      <w:pPr>
        <w:tabs>
          <w:tab w:val="left" w:pos="-720"/>
        </w:tabs>
        <w:spacing w:after="0" w:line="240" w:lineRule="auto"/>
        <w:jc w:val="both"/>
        <w:rPr>
          <w:rFonts w:ascii="Arial" w:hAnsi="Arial" w:cs="Arial"/>
          <w:sz w:val="20"/>
          <w:szCs w:val="20"/>
          <w:lang w:val="es-ES"/>
        </w:rPr>
      </w:pPr>
      <w:r w:rsidRPr="00707909">
        <w:rPr>
          <w:rFonts w:ascii="Arial" w:hAnsi="Arial" w:cs="Arial"/>
          <w:b/>
          <w:bCs/>
          <w:sz w:val="20"/>
          <w:szCs w:val="20"/>
          <w:lang w:val="es-ES"/>
        </w:rPr>
        <w:t>3.4 Presupuesto referencial:</w:t>
      </w:r>
      <w:r w:rsidR="00BB3006" w:rsidRPr="00707909">
        <w:rPr>
          <w:rFonts w:ascii="Arial" w:hAnsi="Arial" w:cs="Arial"/>
          <w:b/>
          <w:bCs/>
          <w:sz w:val="20"/>
          <w:szCs w:val="20"/>
          <w:lang w:val="es-ES"/>
        </w:rPr>
        <w:t xml:space="preserve"> </w:t>
      </w:r>
      <w:r w:rsidR="00C47C43" w:rsidRPr="00707909">
        <w:rPr>
          <w:rFonts w:ascii="Arial" w:hAnsi="Arial" w:cs="Arial"/>
          <w:sz w:val="20"/>
          <w:szCs w:val="20"/>
          <w:lang w:val="es-ES"/>
        </w:rPr>
        <w:t>El Presupuesto Referencial para el servicio a contratarse, es</w:t>
      </w:r>
      <w:r w:rsidR="00790A09" w:rsidRPr="00707909">
        <w:rPr>
          <w:rFonts w:ascii="Arial" w:hAnsi="Arial" w:cs="Arial"/>
          <w:spacing w:val="-3"/>
          <w:sz w:val="20"/>
          <w:szCs w:val="20"/>
          <w:lang w:val="es-ES"/>
        </w:rPr>
        <w:t xml:space="preserve"> de noventa y siete mil quinientos  dólares de Estados Unidos de América ($97.500) </w:t>
      </w:r>
      <w:r w:rsidR="00247A78" w:rsidRPr="00707909">
        <w:rPr>
          <w:rFonts w:ascii="Arial" w:hAnsi="Arial" w:cs="Arial"/>
          <w:spacing w:val="-3"/>
          <w:sz w:val="20"/>
          <w:szCs w:val="20"/>
          <w:lang w:val="es-ES"/>
        </w:rPr>
        <w:t>más</w:t>
      </w:r>
      <w:r w:rsidR="00790A09" w:rsidRPr="00707909">
        <w:rPr>
          <w:rFonts w:ascii="Arial" w:hAnsi="Arial" w:cs="Arial"/>
          <w:spacing w:val="-3"/>
          <w:sz w:val="20"/>
          <w:szCs w:val="20"/>
          <w:lang w:val="es-ES"/>
        </w:rPr>
        <w:t xml:space="preserve"> IVA, los que se desglosarán mensualmente en un valor de</w:t>
      </w:r>
      <w:r w:rsidR="00C47C43" w:rsidRPr="00707909">
        <w:rPr>
          <w:rFonts w:ascii="Arial" w:hAnsi="Arial" w:cs="Arial"/>
          <w:sz w:val="20"/>
          <w:szCs w:val="20"/>
          <w:lang w:val="es-ES"/>
        </w:rPr>
        <w:t xml:space="preserve"> siete mil quinientos dólares de los Estados Unidos de Améric</w:t>
      </w:r>
      <w:r w:rsidR="00247A78" w:rsidRPr="00707909">
        <w:rPr>
          <w:rFonts w:ascii="Arial" w:hAnsi="Arial" w:cs="Arial"/>
          <w:sz w:val="20"/>
          <w:szCs w:val="20"/>
          <w:lang w:val="es-ES"/>
        </w:rPr>
        <w:t>a) ($7.500) sin incluir el IVA</w:t>
      </w:r>
      <w:r w:rsidR="00C47C43" w:rsidRPr="00707909">
        <w:rPr>
          <w:rFonts w:ascii="Arial" w:hAnsi="Arial" w:cs="Arial"/>
          <w:sz w:val="20"/>
          <w:szCs w:val="20"/>
          <w:lang w:val="es-ES"/>
        </w:rPr>
        <w:t>, contra entrega de la factura respectiva conforme consta en la Certificación Presupuestaria AMC-021-2011-AFPdel 25 de noviembre del 2011, donde se informa que en el presupuesto para el año 2011 consta la partida presupuestaria “730209 Servicio de Aseo”, con recursos suficientes para proceder con la contratación del servicio de limpieza, comprometiendo este valor para el año 2012.</w:t>
      </w:r>
    </w:p>
    <w:p w:rsidR="00CB0DC4" w:rsidRPr="00707909" w:rsidRDefault="00CB0DC4" w:rsidP="00414F8E">
      <w:pPr>
        <w:tabs>
          <w:tab w:val="left" w:pos="0"/>
        </w:tabs>
        <w:snapToGrid w:val="0"/>
        <w:spacing w:after="0" w:line="240" w:lineRule="auto"/>
        <w:jc w:val="both"/>
        <w:rPr>
          <w:rFonts w:ascii="Arial" w:hAnsi="Arial" w:cs="Arial"/>
          <w:b/>
          <w:bCs/>
          <w:spacing w:val="-3"/>
          <w:sz w:val="20"/>
          <w:szCs w:val="20"/>
          <w:lang w:val="es-ES"/>
        </w:rPr>
      </w:pPr>
    </w:p>
    <w:p w:rsidR="00CB0DC4" w:rsidRPr="00707909" w:rsidRDefault="00CB0DC4" w:rsidP="00C47C43">
      <w:pPr>
        <w:tabs>
          <w:tab w:val="left" w:pos="0"/>
        </w:tabs>
        <w:spacing w:after="0" w:line="240" w:lineRule="auto"/>
        <w:jc w:val="both"/>
        <w:rPr>
          <w:rFonts w:ascii="Arial" w:hAnsi="Arial" w:cs="Arial"/>
          <w:spacing w:val="-3"/>
          <w:sz w:val="20"/>
          <w:szCs w:val="20"/>
          <w:lang w:val="es-ES"/>
        </w:rPr>
      </w:pPr>
      <w:r w:rsidRPr="00707909">
        <w:rPr>
          <w:rFonts w:ascii="Arial" w:hAnsi="Arial" w:cs="Arial"/>
          <w:b/>
          <w:bCs/>
          <w:spacing w:val="-2"/>
          <w:sz w:val="20"/>
          <w:szCs w:val="20"/>
          <w:lang w:val="es-ES"/>
        </w:rPr>
        <w:t xml:space="preserve">3.5 Condiciones adicionales respecto de la entrega: </w:t>
      </w:r>
      <w:r w:rsidRPr="00707909">
        <w:rPr>
          <w:rFonts w:ascii="Arial" w:hAnsi="Arial" w:cs="Arial"/>
          <w:spacing w:val="-3"/>
          <w:sz w:val="20"/>
          <w:szCs w:val="20"/>
          <w:lang w:val="es-ES"/>
        </w:rPr>
        <w:t>El precio de la oferta deberá cubrir todas las actividades y costos necesarios para que el oferente preste los servicios objeto de la contratación en cumplimiento de las especificaciones técnicas, y a pl</w:t>
      </w:r>
      <w:r w:rsidR="00C47C43" w:rsidRPr="00707909">
        <w:rPr>
          <w:rFonts w:ascii="Arial" w:hAnsi="Arial" w:cs="Arial"/>
          <w:spacing w:val="-3"/>
          <w:sz w:val="20"/>
          <w:szCs w:val="20"/>
          <w:lang w:val="es-ES"/>
        </w:rPr>
        <w:t>ena satisfacción de la Agencia Metropolitana de Control</w:t>
      </w:r>
      <w:r w:rsidRPr="00707909">
        <w:rPr>
          <w:rFonts w:ascii="Arial" w:hAnsi="Arial" w:cs="Arial"/>
          <w:spacing w:val="-3"/>
          <w:sz w:val="20"/>
          <w:szCs w:val="20"/>
          <w:lang w:val="es-ES"/>
        </w:rPr>
        <w:t xml:space="preserve">. </w:t>
      </w:r>
    </w:p>
    <w:p w:rsidR="00CB0DC4" w:rsidRPr="00707909" w:rsidRDefault="00CB0DC4" w:rsidP="00414F8E">
      <w:pPr>
        <w:tabs>
          <w:tab w:val="left" w:pos="-720"/>
          <w:tab w:val="left" w:pos="1134"/>
        </w:tabs>
        <w:spacing w:after="0" w:line="240" w:lineRule="auto"/>
        <w:jc w:val="both"/>
        <w:rPr>
          <w:rFonts w:ascii="Arial" w:hAnsi="Arial" w:cs="Arial"/>
          <w:b/>
          <w:bCs/>
          <w:spacing w:val="-2"/>
          <w:sz w:val="20"/>
          <w:szCs w:val="20"/>
          <w:lang w:val="es-ES"/>
        </w:rPr>
      </w:pP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r w:rsidRPr="00707909">
        <w:rPr>
          <w:rFonts w:ascii="Arial" w:hAnsi="Arial" w:cs="Arial"/>
          <w:b/>
          <w:bCs/>
          <w:spacing w:val="-2"/>
          <w:sz w:val="20"/>
          <w:szCs w:val="20"/>
          <w:lang w:val="es-ES"/>
        </w:rPr>
        <w:t>3.6 Forma de Pago:</w:t>
      </w:r>
      <w:r w:rsidRPr="00707909">
        <w:rPr>
          <w:rFonts w:ascii="Arial" w:hAnsi="Arial" w:cs="Arial"/>
          <w:spacing w:val="-2"/>
          <w:sz w:val="20"/>
          <w:szCs w:val="20"/>
          <w:lang w:val="es-ES"/>
        </w:rPr>
        <w:t xml:space="preserve"> Los pagos se realizarán</w:t>
      </w:r>
      <w:r w:rsidR="004A2C02" w:rsidRPr="00707909">
        <w:rPr>
          <w:rFonts w:ascii="Arial" w:hAnsi="Arial" w:cs="Arial"/>
          <w:spacing w:val="-2"/>
          <w:sz w:val="20"/>
          <w:szCs w:val="20"/>
          <w:lang w:val="es-ES"/>
        </w:rPr>
        <w:t xml:space="preserve"> contra entrega de las facturas mensuales por el servicio prestado.</w:t>
      </w:r>
    </w:p>
    <w:p w:rsidR="00BB3006" w:rsidRPr="00707909" w:rsidRDefault="00BB3006" w:rsidP="00414F8E">
      <w:pPr>
        <w:tabs>
          <w:tab w:val="left" w:pos="0"/>
        </w:tabs>
        <w:snapToGrid w:val="0"/>
        <w:spacing w:after="0" w:line="240" w:lineRule="auto"/>
        <w:jc w:val="both"/>
        <w:rPr>
          <w:rFonts w:ascii="Arial" w:hAnsi="Arial" w:cs="Arial"/>
          <w:spacing w:val="-2"/>
          <w:sz w:val="20"/>
          <w:szCs w:val="20"/>
          <w:lang w:val="es-ES"/>
        </w:rPr>
      </w:pPr>
    </w:p>
    <w:p w:rsidR="004A2C02" w:rsidRPr="00707909" w:rsidRDefault="004C4C83" w:rsidP="00414F8E">
      <w:pPr>
        <w:tabs>
          <w:tab w:val="left" w:pos="0"/>
        </w:tabs>
        <w:snapToGrid w:val="0"/>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Documentos Habilitantes para el pago:</w:t>
      </w:r>
    </w:p>
    <w:p w:rsidR="004C4C83" w:rsidRPr="00707909" w:rsidRDefault="004C4C83" w:rsidP="004C4C83">
      <w:pPr>
        <w:pStyle w:val="Prrafodelista"/>
        <w:numPr>
          <w:ilvl w:val="0"/>
          <w:numId w:val="29"/>
        </w:numPr>
        <w:tabs>
          <w:tab w:val="left" w:pos="0"/>
        </w:tabs>
        <w:snapToGrid w:val="0"/>
        <w:jc w:val="both"/>
        <w:rPr>
          <w:rFonts w:ascii="Arial" w:hAnsi="Arial" w:cs="Arial"/>
          <w:spacing w:val="-2"/>
          <w:sz w:val="20"/>
          <w:szCs w:val="20"/>
        </w:rPr>
      </w:pPr>
      <w:r w:rsidRPr="00707909">
        <w:rPr>
          <w:rFonts w:ascii="Arial" w:hAnsi="Arial" w:cs="Arial"/>
          <w:spacing w:val="-2"/>
          <w:sz w:val="20"/>
          <w:szCs w:val="20"/>
        </w:rPr>
        <w:t>Factura original sin tachones ni enmendaduras</w:t>
      </w:r>
    </w:p>
    <w:p w:rsidR="004C4C83" w:rsidRPr="00707909" w:rsidRDefault="004C4C83" w:rsidP="004C4C83">
      <w:pPr>
        <w:pStyle w:val="Prrafodelista"/>
        <w:numPr>
          <w:ilvl w:val="0"/>
          <w:numId w:val="29"/>
        </w:numPr>
        <w:tabs>
          <w:tab w:val="left" w:pos="0"/>
        </w:tabs>
        <w:snapToGrid w:val="0"/>
        <w:jc w:val="both"/>
        <w:rPr>
          <w:rFonts w:ascii="Arial" w:hAnsi="Arial" w:cs="Arial"/>
          <w:spacing w:val="-2"/>
          <w:sz w:val="20"/>
          <w:szCs w:val="20"/>
        </w:rPr>
      </w:pPr>
      <w:r w:rsidRPr="00707909">
        <w:rPr>
          <w:rFonts w:ascii="Arial" w:hAnsi="Arial" w:cs="Arial"/>
          <w:spacing w:val="-2"/>
          <w:sz w:val="20"/>
          <w:szCs w:val="20"/>
        </w:rPr>
        <w:t>Certificado bancario con indicación de la cuenta activa (solo previo para el primer pago)</w:t>
      </w:r>
    </w:p>
    <w:p w:rsidR="004C4C83" w:rsidRPr="00707909" w:rsidRDefault="004C4C83" w:rsidP="004C4C83">
      <w:pPr>
        <w:pStyle w:val="Prrafodelista"/>
        <w:numPr>
          <w:ilvl w:val="0"/>
          <w:numId w:val="29"/>
        </w:numPr>
        <w:tabs>
          <w:tab w:val="left" w:pos="0"/>
        </w:tabs>
        <w:snapToGrid w:val="0"/>
        <w:jc w:val="both"/>
        <w:rPr>
          <w:rFonts w:ascii="Arial" w:hAnsi="Arial" w:cs="Arial"/>
          <w:spacing w:val="-2"/>
          <w:sz w:val="20"/>
          <w:szCs w:val="20"/>
        </w:rPr>
      </w:pPr>
      <w:r w:rsidRPr="00707909">
        <w:rPr>
          <w:rFonts w:ascii="Arial" w:hAnsi="Arial" w:cs="Arial"/>
          <w:spacing w:val="-2"/>
          <w:sz w:val="20"/>
          <w:szCs w:val="20"/>
        </w:rPr>
        <w:t>Lista blanca del SRI (previo al pago mensual)</w:t>
      </w:r>
    </w:p>
    <w:p w:rsidR="00110EAB" w:rsidRPr="00707909" w:rsidRDefault="00110EAB" w:rsidP="004C4C83">
      <w:pPr>
        <w:pStyle w:val="Prrafodelista"/>
        <w:numPr>
          <w:ilvl w:val="0"/>
          <w:numId w:val="29"/>
        </w:numPr>
        <w:tabs>
          <w:tab w:val="left" w:pos="0"/>
        </w:tabs>
        <w:snapToGrid w:val="0"/>
        <w:jc w:val="both"/>
        <w:rPr>
          <w:rFonts w:ascii="Arial" w:hAnsi="Arial" w:cs="Arial"/>
          <w:spacing w:val="-2"/>
          <w:sz w:val="20"/>
          <w:szCs w:val="20"/>
        </w:rPr>
      </w:pPr>
      <w:r w:rsidRPr="00707909">
        <w:rPr>
          <w:rFonts w:ascii="Arial" w:hAnsi="Arial" w:cs="Arial"/>
          <w:spacing w:val="-2"/>
          <w:sz w:val="20"/>
          <w:szCs w:val="20"/>
        </w:rPr>
        <w:t xml:space="preserve">Informe del Administrador del Contrato sobre el cumplimiento de las obligaciones contractuales. </w:t>
      </w:r>
    </w:p>
    <w:p w:rsidR="009714C5" w:rsidRPr="00707909" w:rsidRDefault="009714C5" w:rsidP="004C4C83">
      <w:pPr>
        <w:pStyle w:val="Prrafodelista"/>
        <w:numPr>
          <w:ilvl w:val="0"/>
          <w:numId w:val="29"/>
        </w:numPr>
        <w:tabs>
          <w:tab w:val="left" w:pos="0"/>
        </w:tabs>
        <w:snapToGrid w:val="0"/>
        <w:jc w:val="both"/>
        <w:rPr>
          <w:rFonts w:ascii="Arial" w:hAnsi="Arial" w:cs="Arial"/>
          <w:spacing w:val="-2"/>
          <w:sz w:val="20"/>
          <w:szCs w:val="20"/>
        </w:rPr>
      </w:pPr>
      <w:r w:rsidRPr="00707909">
        <w:rPr>
          <w:rFonts w:ascii="Arial" w:hAnsi="Arial" w:cs="Arial"/>
          <w:spacing w:val="-2"/>
          <w:sz w:val="20"/>
          <w:szCs w:val="20"/>
        </w:rPr>
        <w:t>Pago del IESS</w:t>
      </w:r>
    </w:p>
    <w:p w:rsidR="004C4C83" w:rsidRPr="00707909" w:rsidRDefault="004C4C83"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Las entidades contratantes deberán efectuar los pagos al proveedor en un término no mayor a 15 días, desde la realización de la respectiva entrega total o parcial, y se observará lo contemplado en el artículo 101 de la LOSNCP, respecto de la retención indebida de pagos.</w:t>
      </w: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tabs>
          <w:tab w:val="left" w:pos="0"/>
        </w:tabs>
        <w:snapToGrid w:val="0"/>
        <w:spacing w:after="0" w:line="240" w:lineRule="auto"/>
        <w:jc w:val="both"/>
        <w:rPr>
          <w:rFonts w:ascii="Arial" w:hAnsi="Arial" w:cs="Arial"/>
          <w:sz w:val="20"/>
          <w:szCs w:val="20"/>
          <w:lang w:val="es-ES"/>
        </w:rPr>
      </w:pPr>
      <w:r w:rsidRPr="00707909">
        <w:rPr>
          <w:rFonts w:ascii="Arial" w:hAnsi="Arial" w:cs="Arial"/>
          <w:b/>
          <w:bCs/>
          <w:sz w:val="20"/>
          <w:szCs w:val="20"/>
          <w:lang w:val="es-ES"/>
        </w:rPr>
        <w:t xml:space="preserve">3.7 Metodología de Evaluación: </w:t>
      </w:r>
      <w:r w:rsidRPr="00707909">
        <w:rPr>
          <w:rFonts w:ascii="Arial" w:hAnsi="Arial" w:cs="Arial"/>
          <w:sz w:val="20"/>
          <w:szCs w:val="20"/>
          <w:lang w:val="es-ES"/>
        </w:rPr>
        <w:t xml:space="preserve">La comisión técnica realizará la evaluación de las ofertas técnicas, sobre la base de lo previsto en el numeral 2.13 de las condiciones generales del pliego. </w:t>
      </w:r>
    </w:p>
    <w:p w:rsidR="00083541" w:rsidRPr="00707909" w:rsidRDefault="00083541" w:rsidP="00414F8E">
      <w:pPr>
        <w:tabs>
          <w:tab w:val="left" w:pos="0"/>
        </w:tabs>
        <w:snapToGrid w:val="0"/>
        <w:spacing w:after="0" w:line="240" w:lineRule="auto"/>
        <w:jc w:val="both"/>
        <w:rPr>
          <w:rFonts w:ascii="Arial" w:hAnsi="Arial" w:cs="Arial"/>
          <w:sz w:val="20"/>
          <w:szCs w:val="20"/>
          <w:lang w:val="es-ES"/>
        </w:rPr>
      </w:pPr>
    </w:p>
    <w:p w:rsidR="00083541" w:rsidRPr="00707909" w:rsidRDefault="00083541" w:rsidP="00C6627D">
      <w:pPr>
        <w:pStyle w:val="ecxmsonormal"/>
        <w:jc w:val="center"/>
        <w:rPr>
          <w:rFonts w:ascii="Arial" w:hAnsi="Arial" w:cs="Arial"/>
          <w:sz w:val="20"/>
          <w:szCs w:val="20"/>
        </w:rPr>
      </w:pPr>
      <w:r w:rsidRPr="00707909">
        <w:rPr>
          <w:rFonts w:ascii="Arial" w:hAnsi="Arial" w:cs="Arial"/>
          <w:b/>
          <w:bCs/>
          <w:sz w:val="20"/>
          <w:szCs w:val="20"/>
        </w:rPr>
        <w:t>PARAMETROS DE CALIFICACION</w:t>
      </w:r>
    </w:p>
    <w:tbl>
      <w:tblPr>
        <w:tblStyle w:val="Tablaconcuadrcula"/>
        <w:tblW w:w="0" w:type="auto"/>
        <w:tblInd w:w="392" w:type="dxa"/>
        <w:tblLook w:val="04A0"/>
      </w:tblPr>
      <w:tblGrid>
        <w:gridCol w:w="1701"/>
        <w:gridCol w:w="1984"/>
        <w:gridCol w:w="1326"/>
        <w:gridCol w:w="1707"/>
        <w:gridCol w:w="1944"/>
      </w:tblGrid>
      <w:tr w:rsidR="00B44F09" w:rsidRPr="0065335C" w:rsidTr="0027274A">
        <w:tc>
          <w:tcPr>
            <w:tcW w:w="1701" w:type="dxa"/>
          </w:tcPr>
          <w:p w:rsidR="0027274A" w:rsidRPr="00736232" w:rsidRDefault="0027274A" w:rsidP="00083541">
            <w:pPr>
              <w:pStyle w:val="ecxmsonormal"/>
              <w:rPr>
                <w:rFonts w:ascii="Arial" w:hAnsi="Arial" w:cs="Arial"/>
                <w:b/>
                <w:bCs/>
                <w:sz w:val="14"/>
                <w:szCs w:val="20"/>
              </w:rPr>
            </w:pPr>
          </w:p>
          <w:p w:rsidR="0027274A" w:rsidRPr="00736232" w:rsidRDefault="0027274A" w:rsidP="00083541">
            <w:pPr>
              <w:pStyle w:val="ecxmsonormal"/>
              <w:rPr>
                <w:rFonts w:ascii="Arial" w:hAnsi="Arial" w:cs="Arial"/>
                <w:b/>
                <w:sz w:val="14"/>
                <w:szCs w:val="20"/>
              </w:rPr>
            </w:pPr>
            <w:r w:rsidRPr="00736232">
              <w:rPr>
                <w:rFonts w:ascii="Arial" w:hAnsi="Arial" w:cs="Arial"/>
                <w:b/>
                <w:bCs/>
                <w:sz w:val="14"/>
                <w:szCs w:val="20"/>
              </w:rPr>
              <w:t>PARAMETROS DE CALIFICACION</w:t>
            </w:r>
          </w:p>
        </w:tc>
        <w:tc>
          <w:tcPr>
            <w:tcW w:w="1984" w:type="dxa"/>
          </w:tcPr>
          <w:p w:rsidR="0027274A" w:rsidRPr="00736232" w:rsidRDefault="0027274A" w:rsidP="0027274A">
            <w:pPr>
              <w:pStyle w:val="ecxmsonormal"/>
              <w:rPr>
                <w:rFonts w:ascii="Arial" w:hAnsi="Arial" w:cs="Arial"/>
                <w:b/>
                <w:sz w:val="14"/>
                <w:szCs w:val="20"/>
                <w:lang w:val="es-ES_tradnl"/>
              </w:rPr>
            </w:pPr>
          </w:p>
          <w:p w:rsidR="0027274A" w:rsidRPr="00736232" w:rsidRDefault="0027274A" w:rsidP="0027274A">
            <w:pPr>
              <w:pStyle w:val="ecxmsonormal"/>
              <w:rPr>
                <w:rFonts w:ascii="Arial" w:hAnsi="Arial" w:cs="Arial"/>
                <w:b/>
                <w:sz w:val="14"/>
                <w:szCs w:val="20"/>
              </w:rPr>
            </w:pPr>
            <w:r w:rsidRPr="00736232">
              <w:rPr>
                <w:rFonts w:ascii="Arial" w:hAnsi="Arial" w:cs="Arial"/>
                <w:b/>
                <w:sz w:val="14"/>
                <w:szCs w:val="20"/>
                <w:lang w:val="es-ES_tradnl"/>
              </w:rPr>
              <w:t>DOCUMENTOS A PRESENTAR</w:t>
            </w:r>
          </w:p>
          <w:p w:rsidR="0027274A" w:rsidRPr="00736232" w:rsidRDefault="0027274A" w:rsidP="00083541">
            <w:pPr>
              <w:pStyle w:val="ecxmsonormal"/>
              <w:rPr>
                <w:rFonts w:ascii="Arial" w:hAnsi="Arial" w:cs="Arial"/>
                <w:b/>
                <w:bCs/>
                <w:sz w:val="14"/>
                <w:szCs w:val="20"/>
              </w:rPr>
            </w:pPr>
          </w:p>
        </w:tc>
        <w:tc>
          <w:tcPr>
            <w:tcW w:w="1326" w:type="dxa"/>
          </w:tcPr>
          <w:p w:rsidR="0027274A" w:rsidRPr="00736232" w:rsidRDefault="0027274A" w:rsidP="00083541">
            <w:pPr>
              <w:pStyle w:val="ecxmsonormal"/>
              <w:rPr>
                <w:rFonts w:ascii="Arial" w:hAnsi="Arial" w:cs="Arial"/>
                <w:b/>
                <w:bCs/>
                <w:sz w:val="14"/>
                <w:szCs w:val="20"/>
              </w:rPr>
            </w:pPr>
          </w:p>
          <w:p w:rsidR="0027274A" w:rsidRPr="00736232" w:rsidRDefault="0027274A" w:rsidP="00083541">
            <w:pPr>
              <w:pStyle w:val="ecxmsonormal"/>
              <w:rPr>
                <w:rFonts w:ascii="Arial" w:hAnsi="Arial" w:cs="Arial"/>
                <w:b/>
                <w:sz w:val="14"/>
                <w:szCs w:val="20"/>
              </w:rPr>
            </w:pPr>
            <w:r w:rsidRPr="00736232">
              <w:rPr>
                <w:rFonts w:ascii="Arial" w:hAnsi="Arial" w:cs="Arial"/>
                <w:b/>
                <w:bCs/>
                <w:sz w:val="14"/>
                <w:szCs w:val="20"/>
              </w:rPr>
              <w:t>PERSONAS NATURALES</w:t>
            </w:r>
          </w:p>
        </w:tc>
        <w:tc>
          <w:tcPr>
            <w:tcW w:w="1707" w:type="dxa"/>
          </w:tcPr>
          <w:p w:rsidR="0027274A" w:rsidRPr="00736232" w:rsidRDefault="0027274A" w:rsidP="00083541">
            <w:pPr>
              <w:pStyle w:val="ecxmsonormal"/>
              <w:rPr>
                <w:rFonts w:ascii="Arial" w:hAnsi="Arial" w:cs="Arial"/>
                <w:b/>
                <w:bCs/>
                <w:sz w:val="14"/>
                <w:szCs w:val="20"/>
                <w:lang w:val="es-ES"/>
              </w:rPr>
            </w:pPr>
          </w:p>
          <w:p w:rsidR="0027274A" w:rsidRPr="00736232" w:rsidRDefault="0027274A" w:rsidP="00083541">
            <w:pPr>
              <w:pStyle w:val="ecxmsonormal"/>
              <w:rPr>
                <w:rFonts w:ascii="Arial" w:hAnsi="Arial" w:cs="Arial"/>
                <w:b/>
                <w:sz w:val="14"/>
                <w:szCs w:val="20"/>
                <w:lang w:val="es-ES"/>
              </w:rPr>
            </w:pPr>
            <w:r w:rsidRPr="00736232">
              <w:rPr>
                <w:rFonts w:ascii="Arial" w:hAnsi="Arial" w:cs="Arial"/>
                <w:b/>
                <w:bCs/>
                <w:sz w:val="14"/>
                <w:szCs w:val="20"/>
                <w:lang w:val="es-ES"/>
              </w:rPr>
              <w:t>ASOCIACIONES DE PERSONAS NATURALES O MICROEMPRESA</w:t>
            </w:r>
          </w:p>
        </w:tc>
        <w:tc>
          <w:tcPr>
            <w:tcW w:w="1944" w:type="dxa"/>
          </w:tcPr>
          <w:p w:rsidR="0027274A" w:rsidRPr="00736232" w:rsidRDefault="0027274A" w:rsidP="00083541">
            <w:pPr>
              <w:pStyle w:val="ecxmsonormal"/>
              <w:rPr>
                <w:rFonts w:ascii="Arial" w:hAnsi="Arial" w:cs="Arial"/>
                <w:b/>
                <w:sz w:val="14"/>
                <w:szCs w:val="20"/>
                <w:lang w:val="es-ES"/>
              </w:rPr>
            </w:pPr>
            <w:r w:rsidRPr="00736232">
              <w:rPr>
                <w:rFonts w:ascii="Arial" w:hAnsi="Arial" w:cs="Arial"/>
                <w:b/>
                <w:bCs/>
                <w:sz w:val="14"/>
                <w:szCs w:val="20"/>
                <w:lang w:val="es-ES"/>
              </w:rPr>
              <w:t>ORGANIZACIONES RELACIONADAS CON LA ECONOMÍA POPULAR Y SOLIDARIA Y EL COMERCIO JUSTO, COOPERATIVAS Y FUNDACIONES.</w:t>
            </w:r>
          </w:p>
        </w:tc>
      </w:tr>
      <w:tr w:rsidR="00E24C5F" w:rsidRPr="0054294B" w:rsidTr="0027274A">
        <w:tc>
          <w:tcPr>
            <w:tcW w:w="1701" w:type="dxa"/>
          </w:tcPr>
          <w:p w:rsidR="00E24C5F" w:rsidRPr="0054294B" w:rsidRDefault="00E24C5F" w:rsidP="0027274A">
            <w:pPr>
              <w:pStyle w:val="ecxmsonormal"/>
              <w:rPr>
                <w:rFonts w:ascii="Arial" w:hAnsi="Arial" w:cs="Arial"/>
                <w:b/>
                <w:sz w:val="18"/>
                <w:szCs w:val="20"/>
                <w:lang w:val="es-ES"/>
              </w:rPr>
            </w:pPr>
          </w:p>
          <w:p w:rsidR="00E24C5F" w:rsidRPr="0054294B" w:rsidRDefault="00E24C5F" w:rsidP="0027274A">
            <w:pPr>
              <w:pStyle w:val="ecxmsonormal"/>
              <w:rPr>
                <w:rFonts w:ascii="Arial" w:hAnsi="Arial" w:cs="Arial"/>
                <w:b/>
                <w:sz w:val="18"/>
                <w:szCs w:val="20"/>
                <w:lang w:val="es-ES"/>
              </w:rPr>
            </w:pPr>
            <w:r w:rsidRPr="0054294B">
              <w:rPr>
                <w:rFonts w:ascii="Arial" w:hAnsi="Arial" w:cs="Arial"/>
                <w:b/>
                <w:sz w:val="18"/>
                <w:szCs w:val="20"/>
                <w:lang w:val="es-ES"/>
              </w:rPr>
              <w:t>Condición jurídica/ natural del Participante</w:t>
            </w:r>
          </w:p>
        </w:tc>
        <w:tc>
          <w:tcPr>
            <w:tcW w:w="1984" w:type="dxa"/>
          </w:tcPr>
          <w:p w:rsidR="00E24C5F" w:rsidRPr="0054294B" w:rsidRDefault="00E24C5F" w:rsidP="00B44F09">
            <w:pPr>
              <w:pStyle w:val="ecxmsonormal"/>
              <w:numPr>
                <w:ilvl w:val="0"/>
                <w:numId w:val="23"/>
              </w:numPr>
              <w:ind w:left="317" w:hanging="142"/>
              <w:rPr>
                <w:rFonts w:ascii="Arial" w:hAnsi="Arial" w:cs="Arial"/>
                <w:sz w:val="18"/>
                <w:szCs w:val="20"/>
              </w:rPr>
            </w:pPr>
            <w:r w:rsidRPr="0054294B">
              <w:rPr>
                <w:rFonts w:ascii="Arial" w:hAnsi="Arial" w:cs="Arial"/>
                <w:sz w:val="18"/>
                <w:szCs w:val="20"/>
                <w:lang w:val="es-ES_tradnl"/>
              </w:rPr>
              <w:t xml:space="preserve">RUC </w:t>
            </w:r>
          </w:p>
          <w:p w:rsidR="00E24C5F" w:rsidRPr="0054294B" w:rsidRDefault="00E24C5F" w:rsidP="00B44F09">
            <w:pPr>
              <w:pStyle w:val="ecxmsonormal"/>
              <w:numPr>
                <w:ilvl w:val="0"/>
                <w:numId w:val="23"/>
              </w:numPr>
              <w:ind w:left="317" w:hanging="142"/>
              <w:rPr>
                <w:rFonts w:ascii="Arial" w:hAnsi="Arial" w:cs="Arial"/>
                <w:sz w:val="18"/>
                <w:szCs w:val="20"/>
                <w:lang w:val="es-ES"/>
              </w:rPr>
            </w:pPr>
            <w:r w:rsidRPr="0054294B">
              <w:rPr>
                <w:rFonts w:ascii="Arial" w:hAnsi="Arial" w:cs="Arial"/>
                <w:sz w:val="18"/>
                <w:szCs w:val="20"/>
                <w:lang w:val="es-ES"/>
              </w:rPr>
              <w:t>C</w:t>
            </w:r>
            <w:r w:rsidRPr="0054294B">
              <w:rPr>
                <w:rFonts w:ascii="Arial" w:hAnsi="Arial" w:cs="Arial"/>
                <w:sz w:val="18"/>
                <w:szCs w:val="20"/>
                <w:lang w:val="es-ES_tradnl"/>
              </w:rPr>
              <w:t>onstitución de la microempresa (si es persona natural o jurídica).</w:t>
            </w:r>
          </w:p>
        </w:tc>
        <w:tc>
          <w:tcPr>
            <w:tcW w:w="1326" w:type="dxa"/>
          </w:tcPr>
          <w:p w:rsidR="00392207" w:rsidRPr="0054294B" w:rsidRDefault="00392207" w:rsidP="006A7DC4">
            <w:pPr>
              <w:pStyle w:val="ecxmsonormal"/>
              <w:jc w:val="center"/>
              <w:rPr>
                <w:rFonts w:ascii="Arial" w:hAnsi="Arial" w:cs="Arial"/>
                <w:sz w:val="18"/>
                <w:szCs w:val="20"/>
                <w:lang w:val="es-ES"/>
              </w:rPr>
            </w:pPr>
          </w:p>
          <w:p w:rsidR="00E24C5F" w:rsidRPr="0054294B" w:rsidRDefault="00E24C5F" w:rsidP="006A7DC4">
            <w:pPr>
              <w:pStyle w:val="ecxmsonormal"/>
              <w:jc w:val="center"/>
              <w:rPr>
                <w:rFonts w:ascii="Arial" w:hAnsi="Arial" w:cs="Arial"/>
                <w:sz w:val="18"/>
                <w:szCs w:val="20"/>
              </w:rPr>
            </w:pPr>
            <w:r w:rsidRPr="0054294B">
              <w:rPr>
                <w:rFonts w:ascii="Arial" w:hAnsi="Arial" w:cs="Arial"/>
                <w:sz w:val="18"/>
                <w:szCs w:val="20"/>
              </w:rPr>
              <w:t>1</w:t>
            </w:r>
            <w:r w:rsidR="0017377C" w:rsidRPr="0054294B">
              <w:rPr>
                <w:rFonts w:ascii="Arial" w:hAnsi="Arial" w:cs="Arial"/>
                <w:sz w:val="18"/>
                <w:szCs w:val="20"/>
              </w:rPr>
              <w:t>5</w:t>
            </w:r>
          </w:p>
        </w:tc>
        <w:tc>
          <w:tcPr>
            <w:tcW w:w="1707" w:type="dxa"/>
          </w:tcPr>
          <w:p w:rsidR="00392207" w:rsidRPr="0054294B" w:rsidRDefault="00392207" w:rsidP="006A7DC4">
            <w:pPr>
              <w:pStyle w:val="ecxmsonormal"/>
              <w:jc w:val="center"/>
              <w:rPr>
                <w:rFonts w:ascii="Arial" w:hAnsi="Arial" w:cs="Arial"/>
                <w:sz w:val="18"/>
                <w:szCs w:val="20"/>
              </w:rPr>
            </w:pPr>
          </w:p>
          <w:p w:rsidR="00E24C5F" w:rsidRPr="0054294B" w:rsidRDefault="0017377C" w:rsidP="006A7DC4">
            <w:pPr>
              <w:pStyle w:val="ecxmsonormal"/>
              <w:jc w:val="center"/>
              <w:rPr>
                <w:rFonts w:ascii="Arial" w:hAnsi="Arial" w:cs="Arial"/>
                <w:sz w:val="18"/>
                <w:szCs w:val="20"/>
              </w:rPr>
            </w:pPr>
            <w:r w:rsidRPr="0054294B">
              <w:rPr>
                <w:rFonts w:ascii="Arial" w:hAnsi="Arial" w:cs="Arial"/>
                <w:sz w:val="18"/>
                <w:szCs w:val="20"/>
              </w:rPr>
              <w:t>20</w:t>
            </w:r>
          </w:p>
        </w:tc>
        <w:tc>
          <w:tcPr>
            <w:tcW w:w="1944" w:type="dxa"/>
          </w:tcPr>
          <w:p w:rsidR="00392207" w:rsidRPr="0054294B" w:rsidRDefault="00392207" w:rsidP="006A7DC4">
            <w:pPr>
              <w:pStyle w:val="ecxmsonormal"/>
              <w:jc w:val="center"/>
              <w:rPr>
                <w:rFonts w:ascii="Arial" w:hAnsi="Arial" w:cs="Arial"/>
                <w:sz w:val="18"/>
                <w:szCs w:val="20"/>
              </w:rPr>
            </w:pPr>
          </w:p>
          <w:p w:rsidR="00E24C5F" w:rsidRPr="0054294B" w:rsidRDefault="00E24C5F" w:rsidP="006A7DC4">
            <w:pPr>
              <w:pStyle w:val="ecxmsonormal"/>
              <w:jc w:val="center"/>
              <w:rPr>
                <w:rFonts w:ascii="Arial" w:hAnsi="Arial" w:cs="Arial"/>
                <w:sz w:val="18"/>
                <w:szCs w:val="20"/>
              </w:rPr>
            </w:pPr>
            <w:r w:rsidRPr="0054294B">
              <w:rPr>
                <w:rFonts w:ascii="Arial" w:hAnsi="Arial" w:cs="Arial"/>
                <w:sz w:val="18"/>
                <w:szCs w:val="20"/>
              </w:rPr>
              <w:t>2</w:t>
            </w:r>
            <w:r w:rsidR="0017377C" w:rsidRPr="0054294B">
              <w:rPr>
                <w:rFonts w:ascii="Arial" w:hAnsi="Arial" w:cs="Arial"/>
                <w:sz w:val="18"/>
                <w:szCs w:val="20"/>
              </w:rPr>
              <w:t>5</w:t>
            </w:r>
          </w:p>
        </w:tc>
      </w:tr>
      <w:tr w:rsidR="00E24C5F" w:rsidRPr="0054294B" w:rsidTr="0027274A">
        <w:tc>
          <w:tcPr>
            <w:tcW w:w="1701" w:type="dxa"/>
          </w:tcPr>
          <w:p w:rsidR="00E24C5F" w:rsidRPr="0054294B" w:rsidRDefault="00E24C5F" w:rsidP="0027274A">
            <w:pPr>
              <w:pStyle w:val="ecxmsonormal"/>
              <w:rPr>
                <w:rFonts w:ascii="Arial" w:hAnsi="Arial" w:cs="Arial"/>
                <w:b/>
                <w:sz w:val="18"/>
                <w:szCs w:val="20"/>
                <w:lang w:val="es-ES"/>
              </w:rPr>
            </w:pPr>
            <w:r w:rsidRPr="0054294B">
              <w:rPr>
                <w:rFonts w:ascii="Arial" w:hAnsi="Arial" w:cs="Arial"/>
                <w:b/>
                <w:sz w:val="18"/>
                <w:szCs w:val="20"/>
                <w:lang w:val="es-ES"/>
              </w:rPr>
              <w:lastRenderedPageBreak/>
              <w:t>Producto, bien o servicio proveniente del Cantón de Convocatoria</w:t>
            </w:r>
          </w:p>
        </w:tc>
        <w:tc>
          <w:tcPr>
            <w:tcW w:w="1984" w:type="dxa"/>
          </w:tcPr>
          <w:p w:rsidR="00E24C5F" w:rsidRPr="0054294B" w:rsidRDefault="00E24C5F" w:rsidP="00B44F09">
            <w:pPr>
              <w:pStyle w:val="ecxmsonormal"/>
              <w:rPr>
                <w:rFonts w:ascii="Arial" w:hAnsi="Arial" w:cs="Arial"/>
                <w:sz w:val="18"/>
                <w:szCs w:val="20"/>
                <w:lang w:val="es-ES"/>
              </w:rPr>
            </w:pPr>
          </w:p>
          <w:p w:rsidR="00E24C5F" w:rsidRPr="0054294B" w:rsidRDefault="00E24C5F" w:rsidP="0017377C">
            <w:pPr>
              <w:pStyle w:val="ecxmsonormal"/>
              <w:ind w:left="411"/>
              <w:rPr>
                <w:rFonts w:ascii="Arial" w:hAnsi="Arial" w:cs="Arial"/>
                <w:sz w:val="18"/>
                <w:szCs w:val="20"/>
              </w:rPr>
            </w:pPr>
            <w:r w:rsidRPr="0054294B">
              <w:rPr>
                <w:rFonts w:ascii="Arial" w:hAnsi="Arial" w:cs="Arial"/>
                <w:sz w:val="18"/>
                <w:szCs w:val="20"/>
                <w:lang w:val="es-ES_tradnl"/>
              </w:rPr>
              <w:t>RUC</w:t>
            </w:r>
          </w:p>
        </w:tc>
        <w:tc>
          <w:tcPr>
            <w:tcW w:w="1326" w:type="dxa"/>
          </w:tcPr>
          <w:p w:rsidR="00392207" w:rsidRPr="0054294B" w:rsidRDefault="00392207" w:rsidP="006A7DC4">
            <w:pPr>
              <w:pStyle w:val="ecxmsonormal"/>
              <w:jc w:val="center"/>
              <w:rPr>
                <w:rFonts w:ascii="Arial" w:hAnsi="Arial" w:cs="Arial"/>
                <w:sz w:val="18"/>
                <w:szCs w:val="20"/>
              </w:rPr>
            </w:pPr>
          </w:p>
          <w:p w:rsidR="00E24C5F" w:rsidRPr="0054294B" w:rsidRDefault="0017377C" w:rsidP="006A7DC4">
            <w:pPr>
              <w:pStyle w:val="ecxmsonormal"/>
              <w:jc w:val="center"/>
              <w:rPr>
                <w:rFonts w:ascii="Arial" w:hAnsi="Arial" w:cs="Arial"/>
                <w:sz w:val="18"/>
                <w:szCs w:val="20"/>
              </w:rPr>
            </w:pPr>
            <w:r w:rsidRPr="0054294B">
              <w:rPr>
                <w:rFonts w:ascii="Arial" w:hAnsi="Arial" w:cs="Arial"/>
                <w:sz w:val="18"/>
                <w:szCs w:val="20"/>
              </w:rPr>
              <w:t>10</w:t>
            </w:r>
          </w:p>
        </w:tc>
        <w:tc>
          <w:tcPr>
            <w:tcW w:w="1707" w:type="dxa"/>
          </w:tcPr>
          <w:p w:rsidR="00392207" w:rsidRPr="0054294B" w:rsidRDefault="00392207" w:rsidP="006A7DC4">
            <w:pPr>
              <w:pStyle w:val="ecxmsonormal"/>
              <w:jc w:val="center"/>
              <w:rPr>
                <w:rFonts w:ascii="Arial" w:hAnsi="Arial" w:cs="Arial"/>
                <w:sz w:val="18"/>
                <w:szCs w:val="20"/>
              </w:rPr>
            </w:pPr>
          </w:p>
          <w:p w:rsidR="00E24C5F" w:rsidRPr="0054294B" w:rsidRDefault="0017377C" w:rsidP="006A7DC4">
            <w:pPr>
              <w:pStyle w:val="ecxmsonormal"/>
              <w:jc w:val="center"/>
              <w:rPr>
                <w:rFonts w:ascii="Arial" w:hAnsi="Arial" w:cs="Arial"/>
                <w:sz w:val="18"/>
                <w:szCs w:val="20"/>
              </w:rPr>
            </w:pPr>
            <w:r w:rsidRPr="0054294B">
              <w:rPr>
                <w:rFonts w:ascii="Arial" w:hAnsi="Arial" w:cs="Arial"/>
                <w:sz w:val="18"/>
                <w:szCs w:val="20"/>
              </w:rPr>
              <w:t>10</w:t>
            </w:r>
          </w:p>
        </w:tc>
        <w:tc>
          <w:tcPr>
            <w:tcW w:w="1944" w:type="dxa"/>
          </w:tcPr>
          <w:p w:rsidR="00392207" w:rsidRPr="0054294B" w:rsidRDefault="00392207" w:rsidP="006A7DC4">
            <w:pPr>
              <w:pStyle w:val="ecxmsonormal"/>
              <w:jc w:val="center"/>
              <w:rPr>
                <w:rFonts w:ascii="Arial" w:hAnsi="Arial" w:cs="Arial"/>
                <w:sz w:val="18"/>
                <w:szCs w:val="20"/>
              </w:rPr>
            </w:pPr>
          </w:p>
          <w:p w:rsidR="00E24C5F" w:rsidRPr="0054294B" w:rsidRDefault="0017377C" w:rsidP="006A7DC4">
            <w:pPr>
              <w:pStyle w:val="ecxmsonormal"/>
              <w:jc w:val="center"/>
              <w:rPr>
                <w:rFonts w:ascii="Arial" w:hAnsi="Arial" w:cs="Arial"/>
                <w:sz w:val="18"/>
                <w:szCs w:val="20"/>
              </w:rPr>
            </w:pPr>
            <w:r w:rsidRPr="0054294B">
              <w:rPr>
                <w:rFonts w:ascii="Arial" w:hAnsi="Arial" w:cs="Arial"/>
                <w:sz w:val="18"/>
                <w:szCs w:val="20"/>
              </w:rPr>
              <w:t>10</w:t>
            </w:r>
          </w:p>
        </w:tc>
      </w:tr>
      <w:tr w:rsidR="00E24C5F" w:rsidRPr="0054294B" w:rsidTr="0027274A">
        <w:tc>
          <w:tcPr>
            <w:tcW w:w="1701" w:type="dxa"/>
          </w:tcPr>
          <w:p w:rsidR="00E24C5F" w:rsidRPr="0054294B" w:rsidRDefault="00E24C5F" w:rsidP="0027274A">
            <w:pPr>
              <w:pStyle w:val="ecxmsonormal"/>
              <w:rPr>
                <w:rFonts w:ascii="Arial" w:hAnsi="Arial" w:cs="Arial"/>
                <w:b/>
                <w:sz w:val="18"/>
                <w:szCs w:val="20"/>
                <w:lang w:val="es-ES"/>
              </w:rPr>
            </w:pPr>
            <w:r w:rsidRPr="0054294B">
              <w:rPr>
                <w:rFonts w:ascii="Arial" w:hAnsi="Arial" w:cs="Arial"/>
                <w:b/>
                <w:sz w:val="18"/>
                <w:szCs w:val="20"/>
                <w:lang w:val="es-ES"/>
              </w:rPr>
              <w:t>Nivel facturación debidamente certificado por el SRI.</w:t>
            </w:r>
          </w:p>
        </w:tc>
        <w:tc>
          <w:tcPr>
            <w:tcW w:w="1984" w:type="dxa"/>
          </w:tcPr>
          <w:p w:rsidR="00E24C5F" w:rsidRPr="0054294B" w:rsidRDefault="00E24C5F" w:rsidP="0017377C">
            <w:pPr>
              <w:pStyle w:val="ecxmsonormal"/>
              <w:jc w:val="center"/>
              <w:rPr>
                <w:rFonts w:ascii="Arial" w:hAnsi="Arial" w:cs="Arial"/>
                <w:sz w:val="18"/>
                <w:szCs w:val="20"/>
                <w:lang w:val="es-ES"/>
              </w:rPr>
            </w:pPr>
            <w:r w:rsidRPr="0054294B">
              <w:rPr>
                <w:rFonts w:ascii="Arial" w:hAnsi="Arial" w:cs="Arial"/>
                <w:sz w:val="18"/>
                <w:szCs w:val="20"/>
                <w:lang w:val="es-ES_tradnl"/>
              </w:rPr>
              <w:t>Declaración del último Impuesto a la Renta.</w:t>
            </w:r>
          </w:p>
        </w:tc>
        <w:tc>
          <w:tcPr>
            <w:tcW w:w="1326" w:type="dxa"/>
          </w:tcPr>
          <w:p w:rsidR="00392207" w:rsidRPr="0054294B" w:rsidRDefault="00392207" w:rsidP="006A7DC4">
            <w:pPr>
              <w:pStyle w:val="ecxmsonormal"/>
              <w:jc w:val="center"/>
              <w:rPr>
                <w:rFonts w:ascii="Arial" w:hAnsi="Arial" w:cs="Arial"/>
                <w:sz w:val="18"/>
                <w:szCs w:val="20"/>
                <w:lang w:val="es-ES"/>
              </w:rPr>
            </w:pPr>
          </w:p>
          <w:p w:rsidR="00E24C5F" w:rsidRPr="0054294B" w:rsidRDefault="00E24C5F" w:rsidP="006A7DC4">
            <w:pPr>
              <w:pStyle w:val="ecxmsonormal"/>
              <w:jc w:val="center"/>
              <w:rPr>
                <w:rFonts w:ascii="Arial" w:hAnsi="Arial" w:cs="Arial"/>
                <w:sz w:val="18"/>
                <w:szCs w:val="20"/>
              </w:rPr>
            </w:pPr>
            <w:r w:rsidRPr="0054294B">
              <w:rPr>
                <w:rFonts w:ascii="Arial" w:hAnsi="Arial" w:cs="Arial"/>
                <w:sz w:val="18"/>
                <w:szCs w:val="20"/>
              </w:rPr>
              <w:t>5</w:t>
            </w:r>
          </w:p>
        </w:tc>
        <w:tc>
          <w:tcPr>
            <w:tcW w:w="1707" w:type="dxa"/>
          </w:tcPr>
          <w:p w:rsidR="00392207" w:rsidRPr="0054294B" w:rsidRDefault="00392207" w:rsidP="006A7DC4">
            <w:pPr>
              <w:pStyle w:val="ecxmsonormal"/>
              <w:jc w:val="center"/>
              <w:rPr>
                <w:rFonts w:ascii="Arial" w:hAnsi="Arial" w:cs="Arial"/>
                <w:sz w:val="18"/>
                <w:szCs w:val="20"/>
              </w:rPr>
            </w:pPr>
          </w:p>
          <w:p w:rsidR="00E24C5F" w:rsidRPr="0054294B" w:rsidRDefault="00E24C5F" w:rsidP="006A7DC4">
            <w:pPr>
              <w:pStyle w:val="ecxmsonormal"/>
              <w:jc w:val="center"/>
              <w:rPr>
                <w:rFonts w:ascii="Arial" w:hAnsi="Arial" w:cs="Arial"/>
                <w:sz w:val="18"/>
                <w:szCs w:val="20"/>
              </w:rPr>
            </w:pPr>
            <w:r w:rsidRPr="0054294B">
              <w:rPr>
                <w:rFonts w:ascii="Arial" w:hAnsi="Arial" w:cs="Arial"/>
                <w:sz w:val="18"/>
                <w:szCs w:val="20"/>
              </w:rPr>
              <w:t>5</w:t>
            </w:r>
          </w:p>
        </w:tc>
        <w:tc>
          <w:tcPr>
            <w:tcW w:w="1944" w:type="dxa"/>
          </w:tcPr>
          <w:p w:rsidR="00392207" w:rsidRPr="0054294B" w:rsidRDefault="00392207" w:rsidP="006A7DC4">
            <w:pPr>
              <w:pStyle w:val="ecxmsonormal"/>
              <w:jc w:val="center"/>
              <w:rPr>
                <w:rFonts w:ascii="Arial" w:hAnsi="Arial" w:cs="Arial"/>
                <w:sz w:val="18"/>
                <w:szCs w:val="20"/>
              </w:rPr>
            </w:pPr>
          </w:p>
          <w:p w:rsidR="00E24C5F" w:rsidRPr="0054294B" w:rsidRDefault="00E24C5F" w:rsidP="006A7DC4">
            <w:pPr>
              <w:pStyle w:val="ecxmsonormal"/>
              <w:jc w:val="center"/>
              <w:rPr>
                <w:rFonts w:ascii="Arial" w:hAnsi="Arial" w:cs="Arial"/>
                <w:sz w:val="18"/>
                <w:szCs w:val="20"/>
              </w:rPr>
            </w:pPr>
            <w:r w:rsidRPr="0054294B">
              <w:rPr>
                <w:rFonts w:ascii="Arial" w:hAnsi="Arial" w:cs="Arial"/>
                <w:sz w:val="18"/>
                <w:szCs w:val="20"/>
              </w:rPr>
              <w:t>5</w:t>
            </w:r>
          </w:p>
        </w:tc>
      </w:tr>
      <w:tr w:rsidR="00392207" w:rsidRPr="0054294B" w:rsidTr="0027274A">
        <w:tc>
          <w:tcPr>
            <w:tcW w:w="1701" w:type="dxa"/>
          </w:tcPr>
          <w:p w:rsidR="00392207" w:rsidRPr="0054294B" w:rsidRDefault="00392207" w:rsidP="0027274A">
            <w:pPr>
              <w:pStyle w:val="ecxmsonormal"/>
              <w:rPr>
                <w:rFonts w:ascii="Arial" w:hAnsi="Arial" w:cs="Arial"/>
                <w:b/>
                <w:sz w:val="18"/>
                <w:szCs w:val="20"/>
                <w:lang w:val="es-ES"/>
              </w:rPr>
            </w:pPr>
            <w:r w:rsidRPr="0054294B">
              <w:rPr>
                <w:rFonts w:ascii="Arial" w:hAnsi="Arial" w:cs="Arial"/>
                <w:b/>
                <w:sz w:val="18"/>
                <w:szCs w:val="20"/>
                <w:lang w:val="es-ES"/>
              </w:rPr>
              <w:t>Vinculación a Procesos de capacitación municipal</w:t>
            </w:r>
          </w:p>
        </w:tc>
        <w:tc>
          <w:tcPr>
            <w:tcW w:w="1984" w:type="dxa"/>
          </w:tcPr>
          <w:p w:rsidR="00392207" w:rsidRPr="0054294B" w:rsidRDefault="0017377C" w:rsidP="0017377C">
            <w:pPr>
              <w:pStyle w:val="ecxmsonormal"/>
              <w:jc w:val="center"/>
              <w:rPr>
                <w:rFonts w:ascii="Arial" w:hAnsi="Arial" w:cs="Arial"/>
                <w:sz w:val="18"/>
                <w:szCs w:val="20"/>
                <w:lang w:val="es-ES_tradnl"/>
              </w:rPr>
            </w:pPr>
            <w:r w:rsidRPr="0054294B">
              <w:rPr>
                <w:rFonts w:ascii="Arial" w:hAnsi="Arial" w:cs="Arial"/>
                <w:sz w:val="18"/>
                <w:szCs w:val="20"/>
                <w:lang w:val="es-ES_tradnl"/>
              </w:rPr>
              <w:t>Certificados de Capacitación</w:t>
            </w:r>
          </w:p>
        </w:tc>
        <w:tc>
          <w:tcPr>
            <w:tcW w:w="1326" w:type="dxa"/>
          </w:tcPr>
          <w:p w:rsidR="00392207" w:rsidRPr="0054294B" w:rsidRDefault="00392207" w:rsidP="006A7DC4">
            <w:pPr>
              <w:pStyle w:val="ecxmsonormal"/>
              <w:jc w:val="center"/>
              <w:rPr>
                <w:rFonts w:ascii="Arial" w:hAnsi="Arial" w:cs="Arial"/>
                <w:sz w:val="18"/>
                <w:szCs w:val="20"/>
              </w:rPr>
            </w:pPr>
          </w:p>
          <w:p w:rsidR="00392207" w:rsidRPr="0054294B" w:rsidRDefault="00392207" w:rsidP="006A7DC4">
            <w:pPr>
              <w:pStyle w:val="ecxmsonormal"/>
              <w:jc w:val="center"/>
              <w:rPr>
                <w:rFonts w:ascii="Arial" w:hAnsi="Arial" w:cs="Arial"/>
                <w:sz w:val="18"/>
                <w:szCs w:val="20"/>
              </w:rPr>
            </w:pPr>
            <w:r w:rsidRPr="0054294B">
              <w:rPr>
                <w:rFonts w:ascii="Arial" w:hAnsi="Arial" w:cs="Arial"/>
                <w:sz w:val="18"/>
                <w:szCs w:val="20"/>
              </w:rPr>
              <w:t>10</w:t>
            </w:r>
          </w:p>
        </w:tc>
        <w:tc>
          <w:tcPr>
            <w:tcW w:w="1707" w:type="dxa"/>
          </w:tcPr>
          <w:p w:rsidR="00392207" w:rsidRPr="0054294B" w:rsidRDefault="00392207" w:rsidP="006A7DC4">
            <w:pPr>
              <w:pStyle w:val="ecxmsonormal"/>
              <w:jc w:val="center"/>
              <w:rPr>
                <w:rFonts w:ascii="Arial" w:hAnsi="Arial" w:cs="Arial"/>
                <w:sz w:val="18"/>
                <w:szCs w:val="20"/>
              </w:rPr>
            </w:pPr>
          </w:p>
          <w:p w:rsidR="00392207" w:rsidRPr="0054294B" w:rsidRDefault="00392207" w:rsidP="006A7DC4">
            <w:pPr>
              <w:pStyle w:val="ecxmsonormal"/>
              <w:jc w:val="center"/>
              <w:rPr>
                <w:rFonts w:ascii="Arial" w:hAnsi="Arial" w:cs="Arial"/>
                <w:sz w:val="18"/>
                <w:szCs w:val="20"/>
              </w:rPr>
            </w:pPr>
            <w:r w:rsidRPr="0054294B">
              <w:rPr>
                <w:rFonts w:ascii="Arial" w:hAnsi="Arial" w:cs="Arial"/>
                <w:sz w:val="18"/>
                <w:szCs w:val="20"/>
              </w:rPr>
              <w:t>10</w:t>
            </w:r>
          </w:p>
        </w:tc>
        <w:tc>
          <w:tcPr>
            <w:tcW w:w="1944" w:type="dxa"/>
          </w:tcPr>
          <w:p w:rsidR="00392207" w:rsidRPr="0054294B" w:rsidRDefault="00392207" w:rsidP="006A7DC4">
            <w:pPr>
              <w:pStyle w:val="ecxmsonormal"/>
              <w:jc w:val="center"/>
              <w:rPr>
                <w:rFonts w:ascii="Arial" w:hAnsi="Arial" w:cs="Arial"/>
                <w:sz w:val="18"/>
                <w:szCs w:val="20"/>
              </w:rPr>
            </w:pPr>
          </w:p>
          <w:p w:rsidR="00392207" w:rsidRPr="0054294B" w:rsidRDefault="00392207" w:rsidP="006A7DC4">
            <w:pPr>
              <w:pStyle w:val="ecxmsonormal"/>
              <w:jc w:val="center"/>
              <w:rPr>
                <w:rFonts w:ascii="Arial" w:hAnsi="Arial" w:cs="Arial"/>
                <w:sz w:val="18"/>
                <w:szCs w:val="20"/>
              </w:rPr>
            </w:pPr>
            <w:r w:rsidRPr="0054294B">
              <w:rPr>
                <w:rFonts w:ascii="Arial" w:hAnsi="Arial" w:cs="Arial"/>
                <w:sz w:val="18"/>
                <w:szCs w:val="20"/>
              </w:rPr>
              <w:t>10</w:t>
            </w:r>
          </w:p>
        </w:tc>
      </w:tr>
      <w:tr w:rsidR="005445CF" w:rsidRPr="0054294B" w:rsidTr="005445CF">
        <w:trPr>
          <w:trHeight w:val="975"/>
        </w:trPr>
        <w:tc>
          <w:tcPr>
            <w:tcW w:w="1701" w:type="dxa"/>
          </w:tcPr>
          <w:p w:rsidR="005445CF" w:rsidRPr="0054294B" w:rsidRDefault="005445CF" w:rsidP="0027274A">
            <w:pPr>
              <w:pStyle w:val="ecxmsonormal"/>
              <w:rPr>
                <w:rFonts w:ascii="Arial" w:hAnsi="Arial" w:cs="Arial"/>
                <w:b/>
                <w:sz w:val="18"/>
                <w:szCs w:val="20"/>
              </w:rPr>
            </w:pPr>
            <w:r w:rsidRPr="0054294B">
              <w:rPr>
                <w:rFonts w:ascii="Arial" w:hAnsi="Arial" w:cs="Arial"/>
                <w:b/>
                <w:sz w:val="18"/>
                <w:szCs w:val="20"/>
              </w:rPr>
              <w:t>Personal con capacidades</w:t>
            </w:r>
            <w:r w:rsidR="00637823" w:rsidRPr="0054294B">
              <w:rPr>
                <w:rFonts w:ascii="Arial" w:hAnsi="Arial" w:cs="Arial"/>
                <w:b/>
                <w:sz w:val="18"/>
                <w:szCs w:val="20"/>
              </w:rPr>
              <w:t xml:space="preserve"> </w:t>
            </w:r>
            <w:r w:rsidRPr="0054294B">
              <w:rPr>
                <w:rFonts w:ascii="Arial" w:hAnsi="Arial" w:cs="Arial"/>
                <w:b/>
                <w:sz w:val="18"/>
                <w:szCs w:val="20"/>
              </w:rPr>
              <w:t>especiales</w:t>
            </w:r>
          </w:p>
        </w:tc>
        <w:tc>
          <w:tcPr>
            <w:tcW w:w="1984" w:type="dxa"/>
          </w:tcPr>
          <w:p w:rsidR="005445CF" w:rsidRPr="0054294B" w:rsidRDefault="005445CF" w:rsidP="005445CF">
            <w:pPr>
              <w:pStyle w:val="ecxmsonormal"/>
              <w:numPr>
                <w:ilvl w:val="0"/>
                <w:numId w:val="27"/>
              </w:numPr>
              <w:ind w:left="175" w:hanging="141"/>
              <w:jc w:val="center"/>
              <w:rPr>
                <w:rFonts w:ascii="Arial" w:hAnsi="Arial" w:cs="Arial"/>
                <w:sz w:val="18"/>
                <w:szCs w:val="20"/>
                <w:lang w:val="es-ES_tradnl"/>
              </w:rPr>
            </w:pPr>
            <w:r w:rsidRPr="0054294B">
              <w:rPr>
                <w:rFonts w:ascii="Arial" w:hAnsi="Arial" w:cs="Arial"/>
                <w:sz w:val="18"/>
                <w:szCs w:val="20"/>
                <w:lang w:val="es-ES_tradnl"/>
              </w:rPr>
              <w:t>Listado de personal (mano de obra)</w:t>
            </w:r>
          </w:p>
          <w:p w:rsidR="005445CF" w:rsidRPr="0054294B" w:rsidRDefault="005445CF" w:rsidP="005445CF">
            <w:pPr>
              <w:pStyle w:val="ecxmsonormal"/>
              <w:numPr>
                <w:ilvl w:val="0"/>
                <w:numId w:val="27"/>
              </w:numPr>
              <w:tabs>
                <w:tab w:val="left" w:pos="175"/>
              </w:tabs>
              <w:ind w:left="34" w:right="-108" w:firstLine="0"/>
              <w:jc w:val="center"/>
              <w:rPr>
                <w:rFonts w:ascii="Arial" w:hAnsi="Arial" w:cs="Arial"/>
                <w:sz w:val="18"/>
                <w:szCs w:val="20"/>
                <w:lang w:val="es-ES_tradnl"/>
              </w:rPr>
            </w:pPr>
            <w:r w:rsidRPr="0054294B">
              <w:rPr>
                <w:rFonts w:ascii="Arial" w:hAnsi="Arial" w:cs="Arial"/>
                <w:sz w:val="18"/>
                <w:szCs w:val="20"/>
                <w:lang w:val="es-ES_tradnl"/>
              </w:rPr>
              <w:t>carnets del conadis</w:t>
            </w:r>
          </w:p>
          <w:p w:rsidR="005445CF" w:rsidRPr="0054294B" w:rsidRDefault="005445CF" w:rsidP="005445CF">
            <w:pPr>
              <w:pStyle w:val="ecxmsonormal"/>
              <w:numPr>
                <w:ilvl w:val="0"/>
                <w:numId w:val="27"/>
              </w:numPr>
              <w:tabs>
                <w:tab w:val="left" w:pos="175"/>
              </w:tabs>
              <w:ind w:left="34" w:right="-108" w:firstLine="0"/>
              <w:jc w:val="center"/>
              <w:rPr>
                <w:rFonts w:ascii="Arial" w:hAnsi="Arial" w:cs="Arial"/>
                <w:sz w:val="18"/>
                <w:szCs w:val="20"/>
                <w:lang w:val="es-ES_tradnl"/>
              </w:rPr>
            </w:pPr>
            <w:r w:rsidRPr="0054294B">
              <w:rPr>
                <w:rFonts w:ascii="Arial" w:hAnsi="Arial" w:cs="Arial"/>
                <w:sz w:val="18"/>
                <w:szCs w:val="20"/>
                <w:lang w:val="es-ES_tradnl"/>
              </w:rPr>
              <w:t>copias de la cedula</w:t>
            </w:r>
          </w:p>
          <w:p w:rsidR="005445CF" w:rsidRPr="0054294B" w:rsidRDefault="005445CF" w:rsidP="005445CF">
            <w:pPr>
              <w:pStyle w:val="ecxmsonormal"/>
              <w:tabs>
                <w:tab w:val="left" w:pos="175"/>
              </w:tabs>
              <w:ind w:left="34" w:right="-108"/>
              <w:rPr>
                <w:rFonts w:ascii="Arial" w:hAnsi="Arial" w:cs="Arial"/>
                <w:sz w:val="18"/>
                <w:szCs w:val="20"/>
                <w:lang w:val="es-ES_tradnl"/>
              </w:rPr>
            </w:pPr>
          </w:p>
        </w:tc>
        <w:tc>
          <w:tcPr>
            <w:tcW w:w="1326" w:type="dxa"/>
          </w:tcPr>
          <w:p w:rsidR="005445CF" w:rsidRPr="0054294B" w:rsidRDefault="005445CF" w:rsidP="006A7DC4">
            <w:pPr>
              <w:pStyle w:val="ecxmsonormal"/>
              <w:jc w:val="center"/>
              <w:rPr>
                <w:rFonts w:ascii="Arial" w:hAnsi="Arial" w:cs="Arial"/>
                <w:sz w:val="18"/>
                <w:szCs w:val="20"/>
              </w:rPr>
            </w:pPr>
          </w:p>
          <w:p w:rsidR="005445CF" w:rsidRPr="0054294B" w:rsidRDefault="005445CF" w:rsidP="006A7DC4">
            <w:pPr>
              <w:pStyle w:val="ecxmsonormal"/>
              <w:jc w:val="center"/>
              <w:rPr>
                <w:rFonts w:ascii="Arial" w:hAnsi="Arial" w:cs="Arial"/>
                <w:sz w:val="18"/>
                <w:szCs w:val="20"/>
              </w:rPr>
            </w:pPr>
            <w:r w:rsidRPr="0054294B">
              <w:rPr>
                <w:rFonts w:ascii="Arial" w:hAnsi="Arial" w:cs="Arial"/>
                <w:sz w:val="18"/>
                <w:szCs w:val="20"/>
              </w:rPr>
              <w:t>10</w:t>
            </w:r>
          </w:p>
        </w:tc>
        <w:tc>
          <w:tcPr>
            <w:tcW w:w="1707" w:type="dxa"/>
          </w:tcPr>
          <w:p w:rsidR="005445CF" w:rsidRPr="0054294B" w:rsidRDefault="005445CF" w:rsidP="006A7DC4">
            <w:pPr>
              <w:pStyle w:val="ecxmsonormal"/>
              <w:jc w:val="center"/>
              <w:rPr>
                <w:rFonts w:ascii="Arial" w:hAnsi="Arial" w:cs="Arial"/>
                <w:sz w:val="18"/>
                <w:szCs w:val="20"/>
              </w:rPr>
            </w:pPr>
          </w:p>
          <w:p w:rsidR="005445CF" w:rsidRPr="0054294B" w:rsidRDefault="005445CF" w:rsidP="006A7DC4">
            <w:pPr>
              <w:pStyle w:val="ecxmsonormal"/>
              <w:jc w:val="center"/>
              <w:rPr>
                <w:rFonts w:ascii="Arial" w:hAnsi="Arial" w:cs="Arial"/>
                <w:sz w:val="18"/>
                <w:szCs w:val="20"/>
              </w:rPr>
            </w:pPr>
            <w:r w:rsidRPr="0054294B">
              <w:rPr>
                <w:rFonts w:ascii="Arial" w:hAnsi="Arial" w:cs="Arial"/>
                <w:sz w:val="18"/>
                <w:szCs w:val="20"/>
              </w:rPr>
              <w:t>10</w:t>
            </w:r>
          </w:p>
        </w:tc>
        <w:tc>
          <w:tcPr>
            <w:tcW w:w="1944" w:type="dxa"/>
          </w:tcPr>
          <w:p w:rsidR="005445CF" w:rsidRPr="0054294B" w:rsidRDefault="005445CF" w:rsidP="006A7DC4">
            <w:pPr>
              <w:pStyle w:val="ecxmsonormal"/>
              <w:jc w:val="center"/>
              <w:rPr>
                <w:rFonts w:ascii="Arial" w:hAnsi="Arial" w:cs="Arial"/>
                <w:sz w:val="18"/>
                <w:szCs w:val="20"/>
              </w:rPr>
            </w:pPr>
          </w:p>
          <w:p w:rsidR="005445CF" w:rsidRPr="0054294B" w:rsidRDefault="005445CF" w:rsidP="006A7DC4">
            <w:pPr>
              <w:pStyle w:val="ecxmsonormal"/>
              <w:jc w:val="center"/>
              <w:rPr>
                <w:rFonts w:ascii="Arial" w:hAnsi="Arial" w:cs="Arial"/>
                <w:sz w:val="18"/>
                <w:szCs w:val="20"/>
              </w:rPr>
            </w:pPr>
            <w:r w:rsidRPr="0054294B">
              <w:rPr>
                <w:rFonts w:ascii="Arial" w:hAnsi="Arial" w:cs="Arial"/>
                <w:sz w:val="18"/>
                <w:szCs w:val="20"/>
              </w:rPr>
              <w:t>10</w:t>
            </w:r>
          </w:p>
        </w:tc>
      </w:tr>
      <w:tr w:rsidR="00392207" w:rsidRPr="0054294B" w:rsidTr="0027274A">
        <w:tc>
          <w:tcPr>
            <w:tcW w:w="1701" w:type="dxa"/>
          </w:tcPr>
          <w:p w:rsidR="00392207" w:rsidRPr="0054294B" w:rsidRDefault="00392207" w:rsidP="0027274A">
            <w:pPr>
              <w:pStyle w:val="ecxmsonormal"/>
              <w:rPr>
                <w:rFonts w:ascii="Arial" w:hAnsi="Arial" w:cs="Arial"/>
                <w:b/>
                <w:sz w:val="18"/>
                <w:szCs w:val="20"/>
              </w:rPr>
            </w:pPr>
          </w:p>
          <w:p w:rsidR="00392207" w:rsidRPr="0054294B" w:rsidRDefault="00392207" w:rsidP="0027274A">
            <w:pPr>
              <w:pStyle w:val="ecxmsonormal"/>
              <w:rPr>
                <w:rFonts w:ascii="Arial" w:hAnsi="Arial" w:cs="Arial"/>
                <w:b/>
                <w:sz w:val="18"/>
                <w:szCs w:val="20"/>
              </w:rPr>
            </w:pPr>
            <w:r w:rsidRPr="0054294B">
              <w:rPr>
                <w:rFonts w:ascii="Arial" w:hAnsi="Arial" w:cs="Arial"/>
                <w:b/>
                <w:sz w:val="18"/>
                <w:szCs w:val="20"/>
              </w:rPr>
              <w:t>Experiencia y Calidad</w:t>
            </w:r>
          </w:p>
        </w:tc>
        <w:tc>
          <w:tcPr>
            <w:tcW w:w="1984" w:type="dxa"/>
          </w:tcPr>
          <w:p w:rsidR="00392207" w:rsidRPr="0054294B" w:rsidRDefault="00392207" w:rsidP="0017377C">
            <w:pPr>
              <w:pStyle w:val="ecxmsonormal"/>
              <w:rPr>
                <w:rFonts w:ascii="Arial" w:hAnsi="Arial" w:cs="Arial"/>
                <w:sz w:val="18"/>
                <w:szCs w:val="20"/>
                <w:lang w:val="es-ES"/>
              </w:rPr>
            </w:pPr>
            <w:r w:rsidRPr="0054294B">
              <w:rPr>
                <w:rFonts w:ascii="Arial" w:hAnsi="Arial" w:cs="Arial"/>
                <w:sz w:val="18"/>
                <w:szCs w:val="20"/>
                <w:lang w:val="es-ES_tradnl"/>
              </w:rPr>
              <w:t>Certificados de trabajos anteriores o actuales (enfatizando los trabajos efectuados, su calidad y cumplimiento)</w:t>
            </w:r>
          </w:p>
        </w:tc>
        <w:tc>
          <w:tcPr>
            <w:tcW w:w="1326" w:type="dxa"/>
          </w:tcPr>
          <w:p w:rsidR="00392207" w:rsidRPr="0054294B" w:rsidRDefault="00392207" w:rsidP="006A7DC4">
            <w:pPr>
              <w:pStyle w:val="ecxmsonormal"/>
              <w:jc w:val="center"/>
              <w:rPr>
                <w:rFonts w:ascii="Arial" w:hAnsi="Arial" w:cs="Arial"/>
                <w:sz w:val="18"/>
                <w:szCs w:val="20"/>
                <w:lang w:val="es-ES"/>
              </w:rPr>
            </w:pPr>
          </w:p>
          <w:p w:rsidR="00392207" w:rsidRPr="0054294B" w:rsidRDefault="0017377C" w:rsidP="006A7DC4">
            <w:pPr>
              <w:pStyle w:val="ecxmsonormal"/>
              <w:jc w:val="center"/>
              <w:rPr>
                <w:rFonts w:ascii="Arial" w:hAnsi="Arial" w:cs="Arial"/>
                <w:sz w:val="18"/>
                <w:szCs w:val="20"/>
              </w:rPr>
            </w:pPr>
            <w:r w:rsidRPr="0054294B">
              <w:rPr>
                <w:rFonts w:ascii="Arial" w:hAnsi="Arial" w:cs="Arial"/>
                <w:sz w:val="18"/>
                <w:szCs w:val="20"/>
              </w:rPr>
              <w:t>2</w:t>
            </w:r>
            <w:r w:rsidR="00392207" w:rsidRPr="0054294B">
              <w:rPr>
                <w:rFonts w:ascii="Arial" w:hAnsi="Arial" w:cs="Arial"/>
                <w:sz w:val="18"/>
                <w:szCs w:val="20"/>
              </w:rPr>
              <w:t>0</w:t>
            </w:r>
          </w:p>
        </w:tc>
        <w:tc>
          <w:tcPr>
            <w:tcW w:w="1707" w:type="dxa"/>
          </w:tcPr>
          <w:p w:rsidR="00392207" w:rsidRPr="0054294B" w:rsidRDefault="00392207" w:rsidP="006A7DC4">
            <w:pPr>
              <w:pStyle w:val="ecxmsonormal"/>
              <w:jc w:val="center"/>
              <w:rPr>
                <w:rFonts w:ascii="Arial" w:hAnsi="Arial" w:cs="Arial"/>
                <w:sz w:val="18"/>
                <w:szCs w:val="20"/>
              </w:rPr>
            </w:pPr>
          </w:p>
          <w:p w:rsidR="00392207" w:rsidRPr="0054294B" w:rsidRDefault="0017377C" w:rsidP="006A7DC4">
            <w:pPr>
              <w:pStyle w:val="ecxmsonormal"/>
              <w:jc w:val="center"/>
              <w:rPr>
                <w:rFonts w:ascii="Arial" w:hAnsi="Arial" w:cs="Arial"/>
                <w:sz w:val="18"/>
                <w:szCs w:val="20"/>
              </w:rPr>
            </w:pPr>
            <w:r w:rsidRPr="0054294B">
              <w:rPr>
                <w:rFonts w:ascii="Arial" w:hAnsi="Arial" w:cs="Arial"/>
                <w:sz w:val="18"/>
                <w:szCs w:val="20"/>
              </w:rPr>
              <w:t>2</w:t>
            </w:r>
            <w:r w:rsidR="00392207" w:rsidRPr="0054294B">
              <w:rPr>
                <w:rFonts w:ascii="Arial" w:hAnsi="Arial" w:cs="Arial"/>
                <w:sz w:val="18"/>
                <w:szCs w:val="20"/>
              </w:rPr>
              <w:t>0</w:t>
            </w:r>
          </w:p>
        </w:tc>
        <w:tc>
          <w:tcPr>
            <w:tcW w:w="1944" w:type="dxa"/>
          </w:tcPr>
          <w:p w:rsidR="00392207" w:rsidRPr="0054294B" w:rsidRDefault="00392207" w:rsidP="006A7DC4">
            <w:pPr>
              <w:pStyle w:val="ecxmsonormal"/>
              <w:jc w:val="center"/>
              <w:rPr>
                <w:rFonts w:ascii="Arial" w:hAnsi="Arial" w:cs="Arial"/>
                <w:sz w:val="18"/>
                <w:szCs w:val="20"/>
              </w:rPr>
            </w:pPr>
          </w:p>
          <w:p w:rsidR="00392207" w:rsidRPr="0054294B" w:rsidRDefault="0017377C" w:rsidP="006A7DC4">
            <w:pPr>
              <w:pStyle w:val="ecxmsonormal"/>
              <w:jc w:val="center"/>
              <w:rPr>
                <w:rFonts w:ascii="Arial" w:hAnsi="Arial" w:cs="Arial"/>
                <w:sz w:val="18"/>
                <w:szCs w:val="20"/>
              </w:rPr>
            </w:pPr>
            <w:r w:rsidRPr="0054294B">
              <w:rPr>
                <w:rFonts w:ascii="Arial" w:hAnsi="Arial" w:cs="Arial"/>
                <w:sz w:val="18"/>
                <w:szCs w:val="20"/>
              </w:rPr>
              <w:t>2</w:t>
            </w:r>
            <w:r w:rsidR="00392207" w:rsidRPr="0054294B">
              <w:rPr>
                <w:rFonts w:ascii="Arial" w:hAnsi="Arial" w:cs="Arial"/>
                <w:sz w:val="18"/>
                <w:szCs w:val="20"/>
              </w:rPr>
              <w:t>0</w:t>
            </w:r>
          </w:p>
        </w:tc>
      </w:tr>
      <w:tr w:rsidR="00392207" w:rsidRPr="0054294B" w:rsidTr="0027274A">
        <w:tc>
          <w:tcPr>
            <w:tcW w:w="1701" w:type="dxa"/>
          </w:tcPr>
          <w:p w:rsidR="00392207" w:rsidRPr="0054294B" w:rsidRDefault="00392207" w:rsidP="0027274A">
            <w:pPr>
              <w:pStyle w:val="ecxmsonormal"/>
              <w:rPr>
                <w:rFonts w:ascii="Arial" w:hAnsi="Arial" w:cs="Arial"/>
                <w:b/>
                <w:sz w:val="18"/>
                <w:szCs w:val="20"/>
              </w:rPr>
            </w:pPr>
          </w:p>
          <w:p w:rsidR="00392207" w:rsidRPr="0054294B" w:rsidRDefault="00392207" w:rsidP="0027274A">
            <w:pPr>
              <w:pStyle w:val="ecxmsonormal"/>
              <w:rPr>
                <w:rFonts w:ascii="Arial" w:hAnsi="Arial" w:cs="Arial"/>
                <w:b/>
                <w:sz w:val="18"/>
                <w:szCs w:val="20"/>
              </w:rPr>
            </w:pPr>
          </w:p>
          <w:p w:rsidR="00392207" w:rsidRPr="0054294B" w:rsidRDefault="00392207" w:rsidP="0027274A">
            <w:pPr>
              <w:pStyle w:val="ecxmsonormal"/>
              <w:rPr>
                <w:rFonts w:ascii="Arial" w:hAnsi="Arial" w:cs="Arial"/>
                <w:b/>
                <w:sz w:val="18"/>
                <w:szCs w:val="20"/>
              </w:rPr>
            </w:pPr>
            <w:r w:rsidRPr="0054294B">
              <w:rPr>
                <w:rFonts w:ascii="Arial" w:hAnsi="Arial" w:cs="Arial"/>
                <w:b/>
                <w:sz w:val="18"/>
                <w:szCs w:val="20"/>
              </w:rPr>
              <w:t>Propuesta</w:t>
            </w:r>
            <w:r w:rsidR="00637823" w:rsidRPr="0054294B">
              <w:rPr>
                <w:rFonts w:ascii="Arial" w:hAnsi="Arial" w:cs="Arial"/>
                <w:b/>
                <w:sz w:val="18"/>
                <w:szCs w:val="20"/>
              </w:rPr>
              <w:t xml:space="preserve"> </w:t>
            </w:r>
            <w:r w:rsidRPr="0054294B">
              <w:rPr>
                <w:rFonts w:ascii="Arial" w:hAnsi="Arial" w:cs="Arial"/>
                <w:b/>
                <w:sz w:val="18"/>
                <w:szCs w:val="20"/>
              </w:rPr>
              <w:t>Técnica</w:t>
            </w:r>
          </w:p>
          <w:p w:rsidR="00392207" w:rsidRPr="0054294B" w:rsidRDefault="00392207" w:rsidP="0027274A">
            <w:pPr>
              <w:pStyle w:val="ecxmsonormal"/>
              <w:rPr>
                <w:rFonts w:ascii="Arial" w:hAnsi="Arial" w:cs="Arial"/>
                <w:b/>
                <w:sz w:val="18"/>
                <w:szCs w:val="20"/>
              </w:rPr>
            </w:pPr>
          </w:p>
        </w:tc>
        <w:tc>
          <w:tcPr>
            <w:tcW w:w="1984" w:type="dxa"/>
          </w:tcPr>
          <w:p w:rsidR="00392207" w:rsidRPr="0054294B" w:rsidRDefault="00392207" w:rsidP="00F31636">
            <w:pPr>
              <w:pStyle w:val="ecxmsonormal"/>
              <w:rPr>
                <w:rFonts w:ascii="Arial" w:hAnsi="Arial" w:cs="Arial"/>
                <w:sz w:val="18"/>
                <w:szCs w:val="20"/>
                <w:lang w:val="es-ES_tradnl"/>
              </w:rPr>
            </w:pPr>
            <w:r w:rsidRPr="0054294B">
              <w:rPr>
                <w:rFonts w:ascii="Arial" w:hAnsi="Arial" w:cs="Arial"/>
                <w:sz w:val="18"/>
                <w:szCs w:val="20"/>
                <w:lang w:val="es-ES_tradnl"/>
              </w:rPr>
              <w:t>Documentos de la Propuesta (Todos los formularios llenos de documentos presentados de acuerdo a la naturaleza del servicio y los pliegos de la contratación)</w:t>
            </w:r>
          </w:p>
        </w:tc>
        <w:tc>
          <w:tcPr>
            <w:tcW w:w="1326" w:type="dxa"/>
          </w:tcPr>
          <w:p w:rsidR="00392207" w:rsidRPr="0054294B" w:rsidRDefault="00392207" w:rsidP="006A7DC4">
            <w:pPr>
              <w:pStyle w:val="ecxmsonormal"/>
              <w:jc w:val="center"/>
              <w:rPr>
                <w:rFonts w:ascii="Arial" w:hAnsi="Arial" w:cs="Arial"/>
                <w:sz w:val="18"/>
                <w:szCs w:val="20"/>
                <w:lang w:val="es-ES"/>
              </w:rPr>
            </w:pPr>
          </w:p>
          <w:p w:rsidR="00392207" w:rsidRPr="0054294B" w:rsidRDefault="009877BD" w:rsidP="006A7DC4">
            <w:pPr>
              <w:pStyle w:val="ecxmsonormal"/>
              <w:jc w:val="center"/>
              <w:rPr>
                <w:rFonts w:ascii="Arial" w:hAnsi="Arial" w:cs="Arial"/>
                <w:sz w:val="18"/>
                <w:szCs w:val="20"/>
              </w:rPr>
            </w:pPr>
            <w:r w:rsidRPr="0054294B">
              <w:rPr>
                <w:rFonts w:ascii="Arial" w:hAnsi="Arial" w:cs="Arial"/>
                <w:sz w:val="18"/>
                <w:szCs w:val="20"/>
              </w:rPr>
              <w:t>1</w:t>
            </w:r>
            <w:r w:rsidR="00392207" w:rsidRPr="0054294B">
              <w:rPr>
                <w:rFonts w:ascii="Arial" w:hAnsi="Arial" w:cs="Arial"/>
                <w:sz w:val="18"/>
                <w:szCs w:val="20"/>
              </w:rPr>
              <w:t>0</w:t>
            </w:r>
          </w:p>
        </w:tc>
        <w:tc>
          <w:tcPr>
            <w:tcW w:w="1707" w:type="dxa"/>
          </w:tcPr>
          <w:p w:rsidR="00392207" w:rsidRPr="0054294B" w:rsidRDefault="00392207" w:rsidP="006A7DC4">
            <w:pPr>
              <w:pStyle w:val="ecxmsonormal"/>
              <w:jc w:val="center"/>
              <w:rPr>
                <w:rFonts w:ascii="Arial" w:hAnsi="Arial" w:cs="Arial"/>
                <w:sz w:val="18"/>
                <w:szCs w:val="20"/>
              </w:rPr>
            </w:pPr>
          </w:p>
          <w:p w:rsidR="00392207" w:rsidRPr="0054294B" w:rsidRDefault="009877BD" w:rsidP="006A7DC4">
            <w:pPr>
              <w:pStyle w:val="ecxmsonormal"/>
              <w:jc w:val="center"/>
              <w:rPr>
                <w:rFonts w:ascii="Arial" w:hAnsi="Arial" w:cs="Arial"/>
                <w:sz w:val="18"/>
                <w:szCs w:val="20"/>
              </w:rPr>
            </w:pPr>
            <w:r w:rsidRPr="0054294B">
              <w:rPr>
                <w:rFonts w:ascii="Arial" w:hAnsi="Arial" w:cs="Arial"/>
                <w:sz w:val="18"/>
                <w:szCs w:val="20"/>
              </w:rPr>
              <w:t>1</w:t>
            </w:r>
            <w:r w:rsidR="00392207" w:rsidRPr="0054294B">
              <w:rPr>
                <w:rFonts w:ascii="Arial" w:hAnsi="Arial" w:cs="Arial"/>
                <w:sz w:val="18"/>
                <w:szCs w:val="20"/>
              </w:rPr>
              <w:t>0</w:t>
            </w:r>
          </w:p>
        </w:tc>
        <w:tc>
          <w:tcPr>
            <w:tcW w:w="1944" w:type="dxa"/>
          </w:tcPr>
          <w:p w:rsidR="00392207" w:rsidRPr="0054294B" w:rsidRDefault="00392207" w:rsidP="006A7DC4">
            <w:pPr>
              <w:pStyle w:val="ecxmsonormal"/>
              <w:jc w:val="center"/>
              <w:rPr>
                <w:rFonts w:ascii="Arial" w:hAnsi="Arial" w:cs="Arial"/>
                <w:sz w:val="18"/>
                <w:szCs w:val="20"/>
              </w:rPr>
            </w:pPr>
          </w:p>
          <w:p w:rsidR="00392207" w:rsidRPr="0054294B" w:rsidRDefault="009877BD" w:rsidP="006A7DC4">
            <w:pPr>
              <w:pStyle w:val="ecxmsonormal"/>
              <w:jc w:val="center"/>
              <w:rPr>
                <w:rFonts w:ascii="Arial" w:hAnsi="Arial" w:cs="Arial"/>
                <w:sz w:val="18"/>
                <w:szCs w:val="20"/>
              </w:rPr>
            </w:pPr>
            <w:r w:rsidRPr="0054294B">
              <w:rPr>
                <w:rFonts w:ascii="Arial" w:hAnsi="Arial" w:cs="Arial"/>
                <w:sz w:val="18"/>
                <w:szCs w:val="20"/>
              </w:rPr>
              <w:t>1</w:t>
            </w:r>
            <w:bookmarkStart w:id="0" w:name="_GoBack"/>
            <w:bookmarkEnd w:id="0"/>
            <w:r w:rsidR="00392207" w:rsidRPr="0054294B">
              <w:rPr>
                <w:rFonts w:ascii="Arial" w:hAnsi="Arial" w:cs="Arial"/>
                <w:sz w:val="18"/>
                <w:szCs w:val="20"/>
              </w:rPr>
              <w:t>0</w:t>
            </w:r>
          </w:p>
        </w:tc>
      </w:tr>
      <w:tr w:rsidR="009877BD" w:rsidRPr="0054294B" w:rsidTr="0027274A">
        <w:tc>
          <w:tcPr>
            <w:tcW w:w="1701" w:type="dxa"/>
          </w:tcPr>
          <w:p w:rsidR="009877BD" w:rsidRPr="0054294B" w:rsidRDefault="009877BD" w:rsidP="0027274A">
            <w:pPr>
              <w:pStyle w:val="ecxmsonormal"/>
              <w:rPr>
                <w:rFonts w:ascii="Arial" w:hAnsi="Arial" w:cs="Arial"/>
                <w:b/>
                <w:sz w:val="18"/>
                <w:szCs w:val="20"/>
              </w:rPr>
            </w:pPr>
            <w:r w:rsidRPr="0054294B">
              <w:rPr>
                <w:rFonts w:ascii="Arial" w:hAnsi="Arial" w:cs="Arial"/>
                <w:b/>
                <w:sz w:val="18"/>
                <w:szCs w:val="20"/>
              </w:rPr>
              <w:t>Oferta</w:t>
            </w:r>
            <w:r w:rsidR="00CA5F25" w:rsidRPr="0054294B">
              <w:rPr>
                <w:rFonts w:ascii="Arial" w:hAnsi="Arial" w:cs="Arial"/>
                <w:b/>
                <w:sz w:val="18"/>
                <w:szCs w:val="20"/>
              </w:rPr>
              <w:t xml:space="preserve"> </w:t>
            </w:r>
            <w:r w:rsidR="00736232">
              <w:rPr>
                <w:rFonts w:ascii="Arial" w:hAnsi="Arial" w:cs="Arial"/>
                <w:b/>
                <w:sz w:val="18"/>
                <w:szCs w:val="20"/>
              </w:rPr>
              <w:t>Econó</w:t>
            </w:r>
            <w:r w:rsidRPr="0054294B">
              <w:rPr>
                <w:rFonts w:ascii="Arial" w:hAnsi="Arial" w:cs="Arial"/>
                <w:b/>
                <w:sz w:val="18"/>
                <w:szCs w:val="20"/>
              </w:rPr>
              <w:t>mica</w:t>
            </w:r>
          </w:p>
        </w:tc>
        <w:tc>
          <w:tcPr>
            <w:tcW w:w="1984" w:type="dxa"/>
          </w:tcPr>
          <w:p w:rsidR="009877BD" w:rsidRPr="0054294B" w:rsidRDefault="009877BD" w:rsidP="00F31636">
            <w:pPr>
              <w:pStyle w:val="ecxmsonormal"/>
              <w:rPr>
                <w:rFonts w:ascii="Arial" w:hAnsi="Arial" w:cs="Arial"/>
                <w:sz w:val="18"/>
                <w:szCs w:val="20"/>
                <w:lang w:val="es-ES_tradnl"/>
              </w:rPr>
            </w:pPr>
          </w:p>
        </w:tc>
        <w:tc>
          <w:tcPr>
            <w:tcW w:w="1326" w:type="dxa"/>
          </w:tcPr>
          <w:p w:rsidR="009877BD" w:rsidRPr="0054294B" w:rsidRDefault="009877BD" w:rsidP="006A7DC4">
            <w:pPr>
              <w:pStyle w:val="ecxmsonormal"/>
              <w:jc w:val="center"/>
              <w:rPr>
                <w:rFonts w:ascii="Arial" w:hAnsi="Arial" w:cs="Arial"/>
                <w:sz w:val="18"/>
                <w:szCs w:val="20"/>
                <w:lang w:val="es-ES"/>
              </w:rPr>
            </w:pPr>
            <w:r w:rsidRPr="0054294B">
              <w:rPr>
                <w:rFonts w:ascii="Arial" w:hAnsi="Arial" w:cs="Arial"/>
                <w:sz w:val="18"/>
                <w:szCs w:val="20"/>
                <w:lang w:val="es-ES"/>
              </w:rPr>
              <w:t>10</w:t>
            </w:r>
          </w:p>
        </w:tc>
        <w:tc>
          <w:tcPr>
            <w:tcW w:w="1707" w:type="dxa"/>
          </w:tcPr>
          <w:p w:rsidR="009877BD" w:rsidRPr="0054294B" w:rsidRDefault="009877BD" w:rsidP="006A7DC4">
            <w:pPr>
              <w:pStyle w:val="ecxmsonormal"/>
              <w:jc w:val="center"/>
              <w:rPr>
                <w:rFonts w:ascii="Arial" w:hAnsi="Arial" w:cs="Arial"/>
                <w:sz w:val="18"/>
                <w:szCs w:val="20"/>
              </w:rPr>
            </w:pPr>
            <w:r w:rsidRPr="0054294B">
              <w:rPr>
                <w:rFonts w:ascii="Arial" w:hAnsi="Arial" w:cs="Arial"/>
                <w:sz w:val="18"/>
                <w:szCs w:val="20"/>
              </w:rPr>
              <w:t>10</w:t>
            </w:r>
          </w:p>
        </w:tc>
        <w:tc>
          <w:tcPr>
            <w:tcW w:w="1944" w:type="dxa"/>
          </w:tcPr>
          <w:p w:rsidR="009877BD" w:rsidRPr="0054294B" w:rsidRDefault="009877BD" w:rsidP="006A7DC4">
            <w:pPr>
              <w:pStyle w:val="ecxmsonormal"/>
              <w:jc w:val="center"/>
              <w:rPr>
                <w:rFonts w:ascii="Arial" w:hAnsi="Arial" w:cs="Arial"/>
                <w:sz w:val="18"/>
                <w:szCs w:val="20"/>
              </w:rPr>
            </w:pPr>
            <w:r w:rsidRPr="0054294B">
              <w:rPr>
                <w:rFonts w:ascii="Arial" w:hAnsi="Arial" w:cs="Arial"/>
                <w:sz w:val="18"/>
                <w:szCs w:val="20"/>
              </w:rPr>
              <w:t>10</w:t>
            </w:r>
          </w:p>
        </w:tc>
      </w:tr>
      <w:tr w:rsidR="0017377C" w:rsidRPr="0054294B" w:rsidTr="0027274A">
        <w:tc>
          <w:tcPr>
            <w:tcW w:w="1701" w:type="dxa"/>
          </w:tcPr>
          <w:p w:rsidR="0017377C" w:rsidRPr="0054294B" w:rsidRDefault="0017377C" w:rsidP="0027274A">
            <w:pPr>
              <w:pStyle w:val="ecxmsonormal"/>
              <w:rPr>
                <w:rFonts w:ascii="Arial" w:hAnsi="Arial" w:cs="Arial"/>
                <w:b/>
                <w:sz w:val="18"/>
                <w:szCs w:val="20"/>
              </w:rPr>
            </w:pPr>
            <w:r w:rsidRPr="0054294B">
              <w:rPr>
                <w:rFonts w:ascii="Arial" w:hAnsi="Arial" w:cs="Arial"/>
                <w:b/>
                <w:sz w:val="18"/>
                <w:szCs w:val="20"/>
              </w:rPr>
              <w:t>TOTAL</w:t>
            </w:r>
          </w:p>
        </w:tc>
        <w:tc>
          <w:tcPr>
            <w:tcW w:w="1984" w:type="dxa"/>
          </w:tcPr>
          <w:p w:rsidR="0017377C" w:rsidRPr="0054294B" w:rsidRDefault="0017377C" w:rsidP="00F31636">
            <w:pPr>
              <w:pStyle w:val="ecxmsonormal"/>
              <w:rPr>
                <w:rFonts w:ascii="Arial" w:hAnsi="Arial" w:cs="Arial"/>
                <w:b/>
                <w:sz w:val="18"/>
                <w:szCs w:val="20"/>
                <w:lang w:val="es-ES_tradnl"/>
              </w:rPr>
            </w:pPr>
          </w:p>
        </w:tc>
        <w:tc>
          <w:tcPr>
            <w:tcW w:w="1326" w:type="dxa"/>
          </w:tcPr>
          <w:p w:rsidR="0017377C" w:rsidRPr="0054294B" w:rsidRDefault="005070F4" w:rsidP="006A7DC4">
            <w:pPr>
              <w:pStyle w:val="ecxmsonormal"/>
              <w:jc w:val="center"/>
              <w:rPr>
                <w:rFonts w:ascii="Arial" w:hAnsi="Arial" w:cs="Arial"/>
                <w:b/>
                <w:sz w:val="18"/>
                <w:szCs w:val="20"/>
              </w:rPr>
            </w:pPr>
            <w:r w:rsidRPr="0054294B">
              <w:rPr>
                <w:rFonts w:ascii="Arial" w:hAnsi="Arial" w:cs="Arial"/>
                <w:b/>
                <w:sz w:val="18"/>
                <w:szCs w:val="20"/>
              </w:rPr>
              <w:t>90</w:t>
            </w:r>
          </w:p>
        </w:tc>
        <w:tc>
          <w:tcPr>
            <w:tcW w:w="1707" w:type="dxa"/>
          </w:tcPr>
          <w:p w:rsidR="0017377C" w:rsidRPr="0054294B" w:rsidRDefault="005070F4" w:rsidP="006A7DC4">
            <w:pPr>
              <w:pStyle w:val="ecxmsonormal"/>
              <w:jc w:val="center"/>
              <w:rPr>
                <w:rFonts w:ascii="Arial" w:hAnsi="Arial" w:cs="Arial"/>
                <w:b/>
                <w:sz w:val="18"/>
                <w:szCs w:val="20"/>
              </w:rPr>
            </w:pPr>
            <w:r w:rsidRPr="0054294B">
              <w:rPr>
                <w:rFonts w:ascii="Arial" w:hAnsi="Arial" w:cs="Arial"/>
                <w:b/>
                <w:sz w:val="18"/>
                <w:szCs w:val="20"/>
              </w:rPr>
              <w:t>95</w:t>
            </w:r>
          </w:p>
        </w:tc>
        <w:tc>
          <w:tcPr>
            <w:tcW w:w="1944" w:type="dxa"/>
          </w:tcPr>
          <w:p w:rsidR="0017377C" w:rsidRPr="0054294B" w:rsidRDefault="005070F4" w:rsidP="006A7DC4">
            <w:pPr>
              <w:pStyle w:val="ecxmsonormal"/>
              <w:jc w:val="center"/>
              <w:rPr>
                <w:rFonts w:ascii="Arial" w:hAnsi="Arial" w:cs="Arial"/>
                <w:b/>
                <w:sz w:val="18"/>
                <w:szCs w:val="20"/>
              </w:rPr>
            </w:pPr>
            <w:r w:rsidRPr="0054294B">
              <w:rPr>
                <w:rFonts w:ascii="Arial" w:hAnsi="Arial" w:cs="Arial"/>
                <w:b/>
                <w:sz w:val="18"/>
                <w:szCs w:val="20"/>
              </w:rPr>
              <w:t>100</w:t>
            </w:r>
          </w:p>
        </w:tc>
      </w:tr>
    </w:tbl>
    <w:p w:rsidR="00CB0DC4" w:rsidRPr="00707909" w:rsidRDefault="00CB0DC4" w:rsidP="00414F8E">
      <w:pPr>
        <w:tabs>
          <w:tab w:val="left" w:pos="0"/>
        </w:tabs>
        <w:snapToGrid w:val="0"/>
        <w:spacing w:after="0" w:line="240" w:lineRule="auto"/>
        <w:jc w:val="both"/>
        <w:rPr>
          <w:rFonts w:ascii="Arial" w:hAnsi="Arial" w:cs="Arial"/>
          <w:sz w:val="20"/>
          <w:szCs w:val="20"/>
        </w:rPr>
      </w:pP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tabs>
          <w:tab w:val="left" w:pos="-720"/>
        </w:tabs>
        <w:spacing w:after="0" w:line="240" w:lineRule="auto"/>
        <w:jc w:val="both"/>
        <w:rPr>
          <w:rFonts w:ascii="Arial" w:hAnsi="Arial" w:cs="Arial"/>
          <w:spacing w:val="-3"/>
          <w:sz w:val="20"/>
          <w:szCs w:val="20"/>
          <w:lang w:val="es-ES"/>
        </w:rPr>
      </w:pPr>
      <w:r w:rsidRPr="00707909">
        <w:rPr>
          <w:rFonts w:ascii="Arial" w:hAnsi="Arial" w:cs="Arial"/>
          <w:b/>
          <w:bCs/>
          <w:sz w:val="20"/>
          <w:szCs w:val="20"/>
          <w:lang w:val="es-ES"/>
        </w:rPr>
        <w:t>3.8 Forma de presentar la oferta</w:t>
      </w:r>
      <w:r w:rsidRPr="00707909">
        <w:rPr>
          <w:rFonts w:ascii="Arial" w:hAnsi="Arial" w:cs="Arial"/>
          <w:sz w:val="20"/>
          <w:szCs w:val="20"/>
          <w:lang w:val="es-ES"/>
        </w:rPr>
        <w:t xml:space="preserve">: El oferente presentará su oferta en sobre cerrado, utilizando el formato de carátula que es parte de este pliego. La oferta incluirá la presentación de todos los formularios previstos en el pliego (con excepción del formulario No.6), más la </w:t>
      </w:r>
      <w:r w:rsidRPr="00707909">
        <w:rPr>
          <w:rFonts w:ascii="Arial" w:hAnsi="Arial" w:cs="Arial"/>
          <w:spacing w:val="-3"/>
          <w:sz w:val="20"/>
          <w:szCs w:val="20"/>
          <w:lang w:val="es-ES"/>
        </w:rPr>
        <w:t xml:space="preserve">documentación que la entidad contratante considere necesaria para determinar que la condición del oferente se adecue a las condiciones previstas en esta convocatoria o para aplicar los parámetros de calificación previstos, siempre que esa documentación no conste en un registro público de libre consulta o que haya sido entregada previamente para la habilitación en el Registro Único de Proveedores, RUP.  Los formularios </w:t>
      </w:r>
      <w:r w:rsidRPr="00707909">
        <w:rPr>
          <w:rFonts w:ascii="Arial" w:hAnsi="Arial" w:cs="Arial"/>
          <w:sz w:val="20"/>
          <w:szCs w:val="20"/>
          <w:lang w:val="es-ES"/>
        </w:rPr>
        <w:t xml:space="preserve">pueden ser elaborados a máquina, en letra imprenta o en ordenador a condición que la información sea legible; la oferta será </w:t>
      </w:r>
      <w:r w:rsidRPr="00707909">
        <w:rPr>
          <w:rFonts w:ascii="Arial" w:hAnsi="Arial" w:cs="Arial"/>
          <w:spacing w:val="-3"/>
          <w:sz w:val="20"/>
          <w:szCs w:val="20"/>
          <w:lang w:val="es-ES"/>
        </w:rPr>
        <w:t xml:space="preserve">foliada (numerada) y debidamente rubricada por el oferente, sin enmiendas, borrones o entrelineados. </w:t>
      </w:r>
    </w:p>
    <w:p w:rsidR="00CB0DC4" w:rsidRPr="00707909" w:rsidRDefault="00CB0DC4" w:rsidP="00414F8E">
      <w:pPr>
        <w:tabs>
          <w:tab w:val="left" w:pos="-720"/>
        </w:tabs>
        <w:spacing w:after="0" w:line="240" w:lineRule="auto"/>
        <w:jc w:val="both"/>
        <w:rPr>
          <w:rFonts w:ascii="Arial" w:hAnsi="Arial" w:cs="Arial"/>
          <w:sz w:val="20"/>
          <w:szCs w:val="20"/>
          <w:lang w:val="es-ES"/>
        </w:rPr>
      </w:pPr>
    </w:p>
    <w:p w:rsidR="00CB0DC4" w:rsidRPr="00707909" w:rsidRDefault="00CB0DC4" w:rsidP="00414F8E">
      <w:pPr>
        <w:tabs>
          <w:tab w:val="left" w:pos="720"/>
          <w:tab w:val="left" w:pos="786"/>
        </w:tabs>
        <w:spacing w:after="0" w:line="240" w:lineRule="auto"/>
        <w:jc w:val="both"/>
        <w:rPr>
          <w:rFonts w:ascii="Arial" w:hAnsi="Arial" w:cs="Arial"/>
          <w:spacing w:val="-3"/>
          <w:sz w:val="20"/>
          <w:szCs w:val="20"/>
          <w:lang w:val="es-ES"/>
        </w:rPr>
      </w:pPr>
      <w:r w:rsidRPr="00707909">
        <w:rPr>
          <w:rFonts w:ascii="Arial" w:hAnsi="Arial" w:cs="Arial"/>
          <w:spacing w:val="-3"/>
          <w:sz w:val="20"/>
          <w:szCs w:val="20"/>
          <w:lang w:val="es-ES"/>
        </w:rPr>
        <w:t xml:space="preserve">Los participantes no podrán, bajo concepto alguno, ceder los derechos y obligaciones derivados de este proceso y del contrato respectivo. </w:t>
      </w:r>
    </w:p>
    <w:p w:rsidR="00CB0DC4" w:rsidRPr="00707909" w:rsidRDefault="00CB0DC4" w:rsidP="00414F8E">
      <w:pPr>
        <w:tabs>
          <w:tab w:val="left" w:pos="720"/>
          <w:tab w:val="left" w:pos="786"/>
        </w:tabs>
        <w:spacing w:after="0" w:line="240" w:lineRule="auto"/>
        <w:jc w:val="both"/>
        <w:rPr>
          <w:rFonts w:ascii="Arial" w:hAnsi="Arial" w:cs="Arial"/>
          <w:sz w:val="20"/>
          <w:szCs w:val="20"/>
          <w:lang w:val="es-ES"/>
        </w:rPr>
      </w:pPr>
    </w:p>
    <w:p w:rsidR="00CB0DC4" w:rsidRPr="00707909" w:rsidRDefault="00CB0DC4" w:rsidP="00414F8E">
      <w:pPr>
        <w:tabs>
          <w:tab w:val="left" w:pos="0"/>
        </w:tabs>
        <w:spacing w:after="0" w:line="240" w:lineRule="auto"/>
        <w:jc w:val="both"/>
        <w:rPr>
          <w:rFonts w:ascii="Arial" w:hAnsi="Arial" w:cs="Arial"/>
          <w:b/>
          <w:bCs/>
          <w:sz w:val="20"/>
          <w:szCs w:val="20"/>
          <w:lang w:val="es-ES"/>
        </w:rPr>
      </w:pPr>
      <w:r w:rsidRPr="00707909">
        <w:rPr>
          <w:rFonts w:ascii="Arial" w:hAnsi="Arial" w:cs="Arial"/>
          <w:b/>
          <w:bCs/>
          <w:sz w:val="20"/>
          <w:szCs w:val="20"/>
          <w:lang w:val="es-ES"/>
        </w:rPr>
        <w:t>3.8.1  Requisitos Mínimos</w:t>
      </w:r>
    </w:p>
    <w:p w:rsidR="008A667E" w:rsidRPr="00707909" w:rsidRDefault="008A667E" w:rsidP="00414F8E">
      <w:pPr>
        <w:tabs>
          <w:tab w:val="left" w:pos="0"/>
        </w:tabs>
        <w:spacing w:after="0" w:line="240" w:lineRule="auto"/>
        <w:jc w:val="both"/>
        <w:rPr>
          <w:rFonts w:ascii="Arial" w:hAnsi="Arial" w:cs="Arial"/>
          <w:b/>
          <w:bCs/>
          <w:sz w:val="20"/>
          <w:szCs w:val="20"/>
          <w:lang w:val="es-ES"/>
        </w:rPr>
      </w:pPr>
    </w:p>
    <w:p w:rsidR="000C7C92" w:rsidRPr="00707909" w:rsidRDefault="008A667E" w:rsidP="00414F8E">
      <w:pPr>
        <w:tabs>
          <w:tab w:val="left" w:pos="0"/>
        </w:tabs>
        <w:spacing w:after="0" w:line="240" w:lineRule="auto"/>
        <w:jc w:val="both"/>
        <w:rPr>
          <w:rFonts w:ascii="Arial" w:hAnsi="Arial" w:cs="Arial"/>
          <w:bCs/>
          <w:sz w:val="20"/>
          <w:szCs w:val="20"/>
          <w:lang w:val="es-ES"/>
        </w:rPr>
      </w:pPr>
      <w:r w:rsidRPr="00707909">
        <w:rPr>
          <w:rFonts w:ascii="Arial" w:hAnsi="Arial" w:cs="Arial"/>
          <w:bCs/>
          <w:sz w:val="20"/>
          <w:szCs w:val="20"/>
          <w:lang w:val="es-ES"/>
        </w:rPr>
        <w:t xml:space="preserve">Los oferentes deberán estar inscritos y habilitados obligatoriamente en el </w:t>
      </w:r>
      <w:r w:rsidR="003B7012" w:rsidRPr="00707909">
        <w:rPr>
          <w:rFonts w:ascii="Arial" w:hAnsi="Arial" w:cs="Arial"/>
          <w:bCs/>
          <w:sz w:val="20"/>
          <w:szCs w:val="20"/>
          <w:lang w:val="es-ES"/>
        </w:rPr>
        <w:t>Registro Único de Proveedores RU</w:t>
      </w:r>
      <w:r w:rsidRPr="00707909">
        <w:rPr>
          <w:rFonts w:ascii="Arial" w:hAnsi="Arial" w:cs="Arial"/>
          <w:bCs/>
          <w:sz w:val="20"/>
          <w:szCs w:val="20"/>
          <w:lang w:val="es-ES"/>
        </w:rPr>
        <w:t>P previ</w:t>
      </w:r>
      <w:r w:rsidR="003B7012" w:rsidRPr="00707909">
        <w:rPr>
          <w:rFonts w:ascii="Arial" w:hAnsi="Arial" w:cs="Arial"/>
          <w:bCs/>
          <w:sz w:val="20"/>
          <w:szCs w:val="20"/>
          <w:lang w:val="es-ES"/>
        </w:rPr>
        <w:t>a</w:t>
      </w:r>
      <w:r w:rsidRPr="00707909">
        <w:rPr>
          <w:rFonts w:ascii="Arial" w:hAnsi="Arial" w:cs="Arial"/>
          <w:bCs/>
          <w:sz w:val="20"/>
          <w:szCs w:val="20"/>
          <w:lang w:val="es-ES"/>
        </w:rPr>
        <w:t xml:space="preserve"> la presentación de sus ofertas bajo el código</w:t>
      </w:r>
      <w:r w:rsidR="000C7C92" w:rsidRPr="00707909">
        <w:rPr>
          <w:rFonts w:ascii="Arial" w:hAnsi="Arial" w:cs="Arial"/>
          <w:bCs/>
          <w:sz w:val="20"/>
          <w:szCs w:val="20"/>
          <w:lang w:val="es-ES"/>
        </w:rPr>
        <w:t>:</w:t>
      </w:r>
    </w:p>
    <w:p w:rsidR="000C7C92" w:rsidRPr="00707909" w:rsidRDefault="003B7012" w:rsidP="000C7C92">
      <w:pPr>
        <w:pStyle w:val="Prrafodelista"/>
        <w:numPr>
          <w:ilvl w:val="0"/>
          <w:numId w:val="28"/>
        </w:numPr>
        <w:tabs>
          <w:tab w:val="left" w:pos="0"/>
        </w:tabs>
        <w:jc w:val="both"/>
        <w:rPr>
          <w:rFonts w:ascii="Arial" w:hAnsi="Arial" w:cs="Arial"/>
          <w:bCs/>
          <w:sz w:val="20"/>
          <w:szCs w:val="20"/>
        </w:rPr>
      </w:pPr>
      <w:r w:rsidRPr="00707909">
        <w:rPr>
          <w:rFonts w:ascii="Arial" w:hAnsi="Arial" w:cs="Arial"/>
          <w:b/>
          <w:bCs/>
          <w:sz w:val="20"/>
          <w:szCs w:val="20"/>
        </w:rPr>
        <w:t>85330</w:t>
      </w:r>
      <w:r w:rsidR="00637823" w:rsidRPr="00707909">
        <w:rPr>
          <w:rFonts w:ascii="Arial" w:hAnsi="Arial" w:cs="Arial"/>
          <w:b/>
          <w:bCs/>
          <w:sz w:val="20"/>
          <w:szCs w:val="20"/>
        </w:rPr>
        <w:t xml:space="preserve"> </w:t>
      </w:r>
      <w:r w:rsidR="00F53078" w:rsidRPr="00707909">
        <w:rPr>
          <w:rFonts w:ascii="Arial" w:hAnsi="Arial" w:cs="Arial"/>
          <w:bCs/>
          <w:sz w:val="20"/>
          <w:szCs w:val="20"/>
        </w:rPr>
        <w:t>SERVICIOS QUE CONSISTEN EN LA LIMPIEZA Y MANTENIMIENTO DE VIVIENDAS O DE EDIFICIOS COMERCIALES, ADMINISTRATIVOS E INDUSTRIALE</w:t>
      </w:r>
      <w:r w:rsidR="00637823" w:rsidRPr="00707909">
        <w:rPr>
          <w:rFonts w:ascii="Arial" w:hAnsi="Arial" w:cs="Arial"/>
          <w:bCs/>
          <w:sz w:val="20"/>
          <w:szCs w:val="20"/>
        </w:rPr>
        <w:t>S</w:t>
      </w:r>
      <w:r w:rsidR="00F53078" w:rsidRPr="00707909">
        <w:rPr>
          <w:rFonts w:ascii="Arial" w:hAnsi="Arial" w:cs="Arial"/>
          <w:bCs/>
          <w:sz w:val="20"/>
          <w:szCs w:val="20"/>
        </w:rPr>
        <w:t xml:space="preserve">, LIMPIEZA Y ENCERADO DE PISOS </w:t>
      </w:r>
    </w:p>
    <w:p w:rsidR="00CB0DC4" w:rsidRPr="00736232" w:rsidRDefault="003B7012" w:rsidP="000C7C92">
      <w:pPr>
        <w:pStyle w:val="Prrafodelista"/>
        <w:numPr>
          <w:ilvl w:val="0"/>
          <w:numId w:val="28"/>
        </w:numPr>
        <w:tabs>
          <w:tab w:val="left" w:pos="0"/>
        </w:tabs>
        <w:jc w:val="both"/>
        <w:rPr>
          <w:rFonts w:ascii="Arial" w:hAnsi="Arial" w:cs="Arial"/>
          <w:bCs/>
          <w:sz w:val="20"/>
          <w:szCs w:val="20"/>
        </w:rPr>
      </w:pPr>
      <w:r w:rsidRPr="00707909">
        <w:rPr>
          <w:rFonts w:ascii="Arial" w:hAnsi="Arial" w:cs="Arial"/>
          <w:b/>
          <w:bCs/>
          <w:sz w:val="20"/>
          <w:szCs w:val="20"/>
        </w:rPr>
        <w:t>85340</w:t>
      </w:r>
      <w:r w:rsidR="00637823" w:rsidRPr="00707909">
        <w:rPr>
          <w:rFonts w:ascii="Arial" w:hAnsi="Arial" w:cs="Arial"/>
          <w:b/>
          <w:bCs/>
          <w:sz w:val="20"/>
          <w:szCs w:val="20"/>
        </w:rPr>
        <w:t xml:space="preserve"> </w:t>
      </w:r>
      <w:r w:rsidR="00637823" w:rsidRPr="00736232">
        <w:rPr>
          <w:rFonts w:ascii="Arial" w:hAnsi="Arial" w:cs="Arial"/>
          <w:bCs/>
          <w:sz w:val="20"/>
          <w:szCs w:val="20"/>
        </w:rPr>
        <w:t>S</w:t>
      </w:r>
      <w:r w:rsidR="00F53078" w:rsidRPr="00736232">
        <w:rPr>
          <w:rFonts w:ascii="Arial" w:hAnsi="Arial" w:cs="Arial"/>
          <w:bCs/>
          <w:sz w:val="20"/>
          <w:szCs w:val="20"/>
        </w:rPr>
        <w:t xml:space="preserve">ERVICIOS DE LIMPIEZA DE LOCALES PARA COMPUTADORAS Y OTROS SERVICIOS ANALOGOS </w:t>
      </w:r>
    </w:p>
    <w:p w:rsidR="00F53078" w:rsidRPr="00707909" w:rsidRDefault="00F53078" w:rsidP="00414F8E">
      <w:pPr>
        <w:tabs>
          <w:tab w:val="left" w:pos="0"/>
        </w:tabs>
        <w:spacing w:after="0" w:line="240" w:lineRule="auto"/>
        <w:jc w:val="both"/>
        <w:rPr>
          <w:rFonts w:ascii="Arial" w:hAnsi="Arial" w:cs="Arial"/>
          <w:sz w:val="20"/>
          <w:szCs w:val="20"/>
          <w:lang w:val="es-ES"/>
        </w:rPr>
      </w:pPr>
    </w:p>
    <w:p w:rsidR="00CB0DC4" w:rsidRPr="00707909" w:rsidRDefault="00CB0DC4" w:rsidP="00414F8E">
      <w:pPr>
        <w:tabs>
          <w:tab w:val="left" w:pos="0"/>
        </w:tabs>
        <w:spacing w:after="0" w:line="240" w:lineRule="auto"/>
        <w:jc w:val="both"/>
        <w:rPr>
          <w:rFonts w:ascii="Arial" w:hAnsi="Arial" w:cs="Arial"/>
          <w:sz w:val="20"/>
          <w:szCs w:val="20"/>
          <w:lang w:val="es-ES"/>
        </w:rPr>
      </w:pPr>
      <w:r w:rsidRPr="00707909">
        <w:rPr>
          <w:rFonts w:ascii="Arial" w:hAnsi="Arial" w:cs="Arial"/>
          <w:sz w:val="20"/>
          <w:szCs w:val="20"/>
          <w:lang w:val="es-ES"/>
        </w:rPr>
        <w:t>A la oferta técnica se adjuntarán obligatoriamente los siguientes formularios:</w:t>
      </w:r>
    </w:p>
    <w:p w:rsidR="00CB0DC4" w:rsidRPr="00707909" w:rsidRDefault="00CB0DC4" w:rsidP="00414F8E">
      <w:pPr>
        <w:tabs>
          <w:tab w:val="left" w:pos="0"/>
        </w:tabs>
        <w:spacing w:after="0" w:line="240" w:lineRule="auto"/>
        <w:jc w:val="both"/>
        <w:rPr>
          <w:rFonts w:ascii="Arial" w:hAnsi="Arial" w:cs="Arial"/>
          <w:sz w:val="20"/>
          <w:szCs w:val="20"/>
          <w:lang w:val="es-ES"/>
        </w:rPr>
      </w:pPr>
    </w:p>
    <w:p w:rsidR="006236C7" w:rsidRPr="00707909" w:rsidRDefault="00CB0DC4" w:rsidP="00414F8E">
      <w:pPr>
        <w:pStyle w:val="Prrafodelista"/>
        <w:numPr>
          <w:ilvl w:val="0"/>
          <w:numId w:val="14"/>
        </w:numPr>
        <w:tabs>
          <w:tab w:val="center" w:pos="4536"/>
        </w:tabs>
        <w:jc w:val="both"/>
        <w:rPr>
          <w:rFonts w:ascii="Arial" w:hAnsi="Arial" w:cs="Arial"/>
          <w:spacing w:val="-3"/>
          <w:sz w:val="20"/>
          <w:szCs w:val="20"/>
        </w:rPr>
      </w:pPr>
      <w:r w:rsidRPr="00707909">
        <w:rPr>
          <w:rFonts w:ascii="Arial" w:hAnsi="Arial" w:cs="Arial"/>
          <w:spacing w:val="-2"/>
          <w:sz w:val="20"/>
          <w:szCs w:val="20"/>
        </w:rPr>
        <w:t xml:space="preserve">Formulario No. 1 </w:t>
      </w:r>
      <w:r w:rsidRPr="00707909">
        <w:rPr>
          <w:rFonts w:ascii="Arial" w:hAnsi="Arial" w:cs="Arial"/>
          <w:spacing w:val="-3"/>
          <w:sz w:val="20"/>
          <w:szCs w:val="20"/>
        </w:rPr>
        <w:t>MODELO DE CARTA DE PRESENTACIÓN Y COMPROMISO</w:t>
      </w:r>
    </w:p>
    <w:p w:rsidR="006236C7" w:rsidRPr="00707909" w:rsidRDefault="00CB0DC4" w:rsidP="00414F8E">
      <w:pPr>
        <w:pStyle w:val="Prrafodelista"/>
        <w:numPr>
          <w:ilvl w:val="0"/>
          <w:numId w:val="14"/>
        </w:numPr>
        <w:tabs>
          <w:tab w:val="center" w:pos="4536"/>
        </w:tabs>
        <w:jc w:val="both"/>
        <w:rPr>
          <w:rFonts w:ascii="Arial" w:hAnsi="Arial" w:cs="Arial"/>
          <w:spacing w:val="-3"/>
          <w:sz w:val="20"/>
          <w:szCs w:val="20"/>
        </w:rPr>
      </w:pPr>
      <w:r w:rsidRPr="00707909">
        <w:rPr>
          <w:rFonts w:ascii="Arial" w:hAnsi="Arial" w:cs="Arial"/>
          <w:spacing w:val="-3"/>
          <w:sz w:val="20"/>
          <w:szCs w:val="20"/>
        </w:rPr>
        <w:t>Formulario No. 2 DATOS GENERALES DEL OFERENTE</w:t>
      </w:r>
    </w:p>
    <w:p w:rsidR="006236C7" w:rsidRPr="00707909" w:rsidRDefault="00CB0DC4" w:rsidP="006236C7">
      <w:pPr>
        <w:pStyle w:val="Prrafodelista"/>
        <w:numPr>
          <w:ilvl w:val="0"/>
          <w:numId w:val="14"/>
        </w:numPr>
        <w:tabs>
          <w:tab w:val="center" w:pos="4536"/>
        </w:tabs>
        <w:jc w:val="both"/>
        <w:rPr>
          <w:rFonts w:ascii="Arial" w:hAnsi="Arial" w:cs="Arial"/>
          <w:spacing w:val="-3"/>
          <w:sz w:val="20"/>
          <w:szCs w:val="20"/>
        </w:rPr>
      </w:pPr>
      <w:r w:rsidRPr="00707909">
        <w:rPr>
          <w:rFonts w:ascii="Arial" w:hAnsi="Arial" w:cs="Arial"/>
          <w:spacing w:val="-3"/>
          <w:sz w:val="20"/>
          <w:szCs w:val="20"/>
        </w:rPr>
        <w:t>Formulario No. 3 DETALLE DE BIENES / SERVICIOS OFERTADOS (producción nacional)</w:t>
      </w:r>
    </w:p>
    <w:p w:rsidR="006236C7" w:rsidRPr="00707909" w:rsidRDefault="00CB0DC4" w:rsidP="006236C7">
      <w:pPr>
        <w:pStyle w:val="Prrafodelista"/>
        <w:numPr>
          <w:ilvl w:val="0"/>
          <w:numId w:val="14"/>
        </w:numPr>
        <w:tabs>
          <w:tab w:val="center" w:pos="4536"/>
        </w:tabs>
        <w:jc w:val="both"/>
        <w:rPr>
          <w:rFonts w:ascii="Arial" w:hAnsi="Arial" w:cs="Arial"/>
          <w:spacing w:val="-3"/>
          <w:sz w:val="20"/>
          <w:szCs w:val="20"/>
        </w:rPr>
      </w:pPr>
      <w:r w:rsidRPr="00707909">
        <w:rPr>
          <w:rFonts w:ascii="Arial" w:hAnsi="Arial" w:cs="Arial"/>
          <w:spacing w:val="-3"/>
          <w:sz w:val="20"/>
          <w:szCs w:val="20"/>
        </w:rPr>
        <w:t xml:space="preserve">Formulario No. 4 </w:t>
      </w:r>
      <w:r w:rsidRPr="00707909">
        <w:rPr>
          <w:rFonts w:ascii="Arial" w:hAnsi="Arial" w:cs="Arial"/>
          <w:sz w:val="20"/>
          <w:szCs w:val="20"/>
        </w:rPr>
        <w:t>TABLA DE CANTIDADES Y PRECIOS (OFERTA ECONÓMICA)</w:t>
      </w:r>
    </w:p>
    <w:p w:rsidR="006236C7" w:rsidRPr="00707909" w:rsidRDefault="00CB0DC4" w:rsidP="006236C7">
      <w:pPr>
        <w:pStyle w:val="Prrafodelista"/>
        <w:numPr>
          <w:ilvl w:val="0"/>
          <w:numId w:val="14"/>
        </w:numPr>
        <w:tabs>
          <w:tab w:val="center" w:pos="4536"/>
        </w:tabs>
        <w:jc w:val="both"/>
        <w:rPr>
          <w:rFonts w:ascii="Arial" w:hAnsi="Arial" w:cs="Arial"/>
          <w:spacing w:val="-3"/>
          <w:sz w:val="20"/>
          <w:szCs w:val="20"/>
        </w:rPr>
      </w:pPr>
      <w:r w:rsidRPr="00707909">
        <w:rPr>
          <w:rFonts w:ascii="Arial" w:hAnsi="Arial" w:cs="Arial"/>
          <w:spacing w:val="-3"/>
          <w:sz w:val="20"/>
          <w:szCs w:val="20"/>
        </w:rPr>
        <w:t>Formulario No. 5 GARANTÍA TÉCN</w:t>
      </w:r>
      <w:r w:rsidR="006236C7" w:rsidRPr="00707909">
        <w:rPr>
          <w:rFonts w:ascii="Arial" w:hAnsi="Arial" w:cs="Arial"/>
          <w:spacing w:val="-3"/>
          <w:sz w:val="20"/>
          <w:szCs w:val="20"/>
        </w:rPr>
        <w:t>ICA Y SOPORTE (FORMATO SUGERIDO</w:t>
      </w:r>
      <w:r w:rsidR="00C64720" w:rsidRPr="00707909">
        <w:rPr>
          <w:rFonts w:ascii="Arial" w:hAnsi="Arial" w:cs="Arial"/>
          <w:spacing w:val="-3"/>
          <w:sz w:val="20"/>
          <w:szCs w:val="20"/>
        </w:rPr>
        <w:t>)</w:t>
      </w:r>
    </w:p>
    <w:p w:rsidR="00CB0DC4" w:rsidRPr="00707909" w:rsidRDefault="00CB0DC4" w:rsidP="006236C7">
      <w:pPr>
        <w:pStyle w:val="Prrafodelista"/>
        <w:numPr>
          <w:ilvl w:val="0"/>
          <w:numId w:val="14"/>
        </w:numPr>
        <w:tabs>
          <w:tab w:val="center" w:pos="4536"/>
        </w:tabs>
        <w:jc w:val="both"/>
        <w:rPr>
          <w:rFonts w:ascii="Arial" w:hAnsi="Arial" w:cs="Arial"/>
          <w:spacing w:val="-3"/>
          <w:sz w:val="20"/>
          <w:szCs w:val="20"/>
        </w:rPr>
      </w:pPr>
      <w:r w:rsidRPr="00707909">
        <w:rPr>
          <w:rFonts w:ascii="Arial" w:hAnsi="Arial" w:cs="Arial"/>
          <w:spacing w:val="-3"/>
          <w:sz w:val="20"/>
          <w:szCs w:val="20"/>
        </w:rPr>
        <w:t>Formulario No. 7 DATOS DE SOCIOS, ACCIONISTAS O PARTÍCIPES (Personas Jurídicas)</w:t>
      </w:r>
    </w:p>
    <w:p w:rsidR="006236C7" w:rsidRPr="00707909" w:rsidRDefault="006236C7" w:rsidP="006236C7">
      <w:pPr>
        <w:pStyle w:val="Prrafodelista"/>
        <w:numPr>
          <w:ilvl w:val="0"/>
          <w:numId w:val="14"/>
        </w:numPr>
        <w:tabs>
          <w:tab w:val="center" w:pos="4536"/>
        </w:tabs>
        <w:jc w:val="both"/>
        <w:rPr>
          <w:rFonts w:ascii="Arial" w:hAnsi="Arial" w:cs="Arial"/>
          <w:spacing w:val="-3"/>
          <w:sz w:val="20"/>
          <w:szCs w:val="20"/>
        </w:rPr>
      </w:pPr>
      <w:r w:rsidRPr="00707909">
        <w:rPr>
          <w:rFonts w:ascii="Arial" w:hAnsi="Arial" w:cs="Arial"/>
          <w:spacing w:val="-3"/>
          <w:sz w:val="20"/>
          <w:szCs w:val="20"/>
        </w:rPr>
        <w:t>C</w:t>
      </w:r>
      <w:r w:rsidR="00A1506A" w:rsidRPr="00707909">
        <w:rPr>
          <w:rFonts w:ascii="Arial" w:hAnsi="Arial" w:cs="Arial"/>
          <w:spacing w:val="-3"/>
          <w:sz w:val="20"/>
          <w:szCs w:val="20"/>
        </w:rPr>
        <w:t>opia del C</w:t>
      </w:r>
      <w:r w:rsidRPr="00707909">
        <w:rPr>
          <w:rFonts w:ascii="Arial" w:hAnsi="Arial" w:cs="Arial"/>
          <w:spacing w:val="-3"/>
          <w:sz w:val="20"/>
          <w:szCs w:val="20"/>
        </w:rPr>
        <w:t xml:space="preserve">ertificado </w:t>
      </w:r>
      <w:r w:rsidR="00A1506A" w:rsidRPr="00707909">
        <w:rPr>
          <w:rFonts w:ascii="Arial" w:hAnsi="Arial" w:cs="Arial"/>
          <w:spacing w:val="-3"/>
          <w:sz w:val="20"/>
          <w:szCs w:val="20"/>
        </w:rPr>
        <w:t xml:space="preserve">emitido por </w:t>
      </w:r>
      <w:r w:rsidRPr="00707909">
        <w:rPr>
          <w:rFonts w:ascii="Arial" w:hAnsi="Arial" w:cs="Arial"/>
          <w:spacing w:val="-3"/>
          <w:sz w:val="20"/>
          <w:szCs w:val="20"/>
        </w:rPr>
        <w:t xml:space="preserve">el Ministerio de Relaciones Laborales </w:t>
      </w:r>
      <w:r w:rsidR="00A1506A" w:rsidRPr="00707909">
        <w:rPr>
          <w:rFonts w:ascii="Arial" w:hAnsi="Arial" w:cs="Arial"/>
          <w:spacing w:val="-3"/>
          <w:sz w:val="20"/>
          <w:szCs w:val="20"/>
        </w:rPr>
        <w:t>para la prestación de servicios complement</w:t>
      </w:r>
      <w:r w:rsidR="00F53078" w:rsidRPr="00707909">
        <w:rPr>
          <w:rFonts w:ascii="Arial" w:hAnsi="Arial" w:cs="Arial"/>
          <w:spacing w:val="-3"/>
          <w:sz w:val="20"/>
          <w:szCs w:val="20"/>
        </w:rPr>
        <w:t xml:space="preserve">arios: limpieza </w:t>
      </w:r>
    </w:p>
    <w:p w:rsidR="004A2C02" w:rsidRPr="00707909" w:rsidRDefault="006236C7" w:rsidP="004A2C02">
      <w:pPr>
        <w:pStyle w:val="Prrafodelista"/>
        <w:numPr>
          <w:ilvl w:val="0"/>
          <w:numId w:val="14"/>
        </w:numPr>
        <w:tabs>
          <w:tab w:val="center" w:pos="4536"/>
        </w:tabs>
        <w:jc w:val="both"/>
        <w:rPr>
          <w:rFonts w:ascii="Arial" w:hAnsi="Arial" w:cs="Arial"/>
          <w:spacing w:val="-3"/>
          <w:sz w:val="20"/>
          <w:szCs w:val="20"/>
        </w:rPr>
      </w:pPr>
      <w:r w:rsidRPr="00707909">
        <w:rPr>
          <w:rFonts w:ascii="Arial" w:hAnsi="Arial" w:cs="Arial"/>
          <w:spacing w:val="-3"/>
          <w:sz w:val="20"/>
          <w:szCs w:val="20"/>
        </w:rPr>
        <w:t>RUC</w:t>
      </w:r>
      <w:r w:rsidR="004A2C02" w:rsidRPr="00707909">
        <w:rPr>
          <w:rFonts w:ascii="Arial" w:hAnsi="Arial" w:cs="Arial"/>
          <w:sz w:val="20"/>
          <w:szCs w:val="20"/>
          <w:lang w:val="es-ES_tradnl"/>
        </w:rPr>
        <w:t>y RUP (actualizados)</w:t>
      </w:r>
    </w:p>
    <w:p w:rsidR="004A2C02" w:rsidRPr="00707909" w:rsidRDefault="006236C7" w:rsidP="004A2C02">
      <w:pPr>
        <w:pStyle w:val="Prrafodelista"/>
        <w:numPr>
          <w:ilvl w:val="0"/>
          <w:numId w:val="14"/>
        </w:numPr>
        <w:tabs>
          <w:tab w:val="center" w:pos="4536"/>
        </w:tabs>
        <w:jc w:val="both"/>
        <w:rPr>
          <w:rFonts w:ascii="Arial" w:hAnsi="Arial" w:cs="Arial"/>
          <w:spacing w:val="-3"/>
          <w:sz w:val="20"/>
          <w:szCs w:val="20"/>
        </w:rPr>
      </w:pPr>
      <w:r w:rsidRPr="00707909">
        <w:rPr>
          <w:rFonts w:ascii="Arial" w:hAnsi="Arial" w:cs="Arial"/>
          <w:spacing w:val="-3"/>
          <w:sz w:val="20"/>
          <w:szCs w:val="20"/>
        </w:rPr>
        <w:t>Copia de la cedula de identidad y papeleta de votación del representante legal o persona natural.</w:t>
      </w:r>
    </w:p>
    <w:p w:rsidR="004A2C02" w:rsidRPr="00707909" w:rsidRDefault="002242FD" w:rsidP="004A2C02">
      <w:pPr>
        <w:pStyle w:val="Prrafodelista"/>
        <w:numPr>
          <w:ilvl w:val="0"/>
          <w:numId w:val="14"/>
        </w:numPr>
        <w:tabs>
          <w:tab w:val="center" w:pos="4536"/>
        </w:tabs>
        <w:jc w:val="both"/>
        <w:rPr>
          <w:rFonts w:ascii="Arial" w:hAnsi="Arial" w:cs="Arial"/>
          <w:spacing w:val="-3"/>
          <w:sz w:val="20"/>
          <w:szCs w:val="20"/>
        </w:rPr>
      </w:pPr>
      <w:r w:rsidRPr="00707909">
        <w:rPr>
          <w:rFonts w:ascii="Arial" w:hAnsi="Arial" w:cs="Arial"/>
          <w:sz w:val="20"/>
          <w:szCs w:val="20"/>
          <w:lang w:val="es-ES_tradnl"/>
        </w:rPr>
        <w:t>Promesa de asociatividad</w:t>
      </w:r>
      <w:r w:rsidR="003F36BD" w:rsidRPr="00707909">
        <w:rPr>
          <w:rFonts w:ascii="Arial" w:hAnsi="Arial" w:cs="Arial"/>
          <w:sz w:val="20"/>
          <w:szCs w:val="20"/>
          <w:lang w:val="es-ES_tradnl"/>
        </w:rPr>
        <w:t xml:space="preserve"> </w:t>
      </w:r>
      <w:r w:rsidRPr="00707909">
        <w:rPr>
          <w:rFonts w:ascii="Arial" w:hAnsi="Arial" w:cs="Arial"/>
          <w:sz w:val="20"/>
          <w:szCs w:val="20"/>
          <w:lang w:val="es-ES_tradnl"/>
        </w:rPr>
        <w:t xml:space="preserve">notarizada para el trabajo en el contrato </w:t>
      </w:r>
      <w:r w:rsidR="004A2C02" w:rsidRPr="00707909">
        <w:rPr>
          <w:rFonts w:ascii="Arial" w:hAnsi="Arial" w:cs="Arial"/>
          <w:sz w:val="20"/>
          <w:szCs w:val="20"/>
          <w:lang w:val="es-ES_tradnl"/>
        </w:rPr>
        <w:t>servicio de limpieza</w:t>
      </w:r>
      <w:r w:rsidR="006B34C2">
        <w:rPr>
          <w:rFonts w:ascii="Arial" w:hAnsi="Arial" w:cs="Arial"/>
          <w:sz w:val="20"/>
          <w:szCs w:val="20"/>
          <w:lang w:val="es-ES_tradnl"/>
        </w:rPr>
        <w:t>, en caso sea una persona natural que realice procesos asociativos para cumplimiento del contrato.</w:t>
      </w:r>
    </w:p>
    <w:p w:rsidR="004A2C02" w:rsidRPr="00707909" w:rsidRDefault="002242FD" w:rsidP="004A2C02">
      <w:pPr>
        <w:pStyle w:val="Prrafodelista"/>
        <w:numPr>
          <w:ilvl w:val="0"/>
          <w:numId w:val="14"/>
        </w:numPr>
        <w:tabs>
          <w:tab w:val="center" w:pos="4536"/>
        </w:tabs>
        <w:jc w:val="both"/>
        <w:rPr>
          <w:rFonts w:ascii="Arial" w:hAnsi="Arial" w:cs="Arial"/>
          <w:spacing w:val="-3"/>
          <w:sz w:val="20"/>
          <w:szCs w:val="20"/>
        </w:rPr>
      </w:pPr>
      <w:r w:rsidRPr="00707909">
        <w:rPr>
          <w:rFonts w:ascii="Arial" w:hAnsi="Arial" w:cs="Arial"/>
          <w:sz w:val="20"/>
          <w:szCs w:val="20"/>
          <w:lang w:val="es-ES_tradnl"/>
        </w:rPr>
        <w:t>Copia de cédula y papeleta de votación</w:t>
      </w:r>
    </w:p>
    <w:p w:rsidR="006236C7" w:rsidRPr="00707909" w:rsidRDefault="002242FD" w:rsidP="004A2C02">
      <w:pPr>
        <w:pStyle w:val="Prrafodelista"/>
        <w:numPr>
          <w:ilvl w:val="0"/>
          <w:numId w:val="14"/>
        </w:numPr>
        <w:tabs>
          <w:tab w:val="center" w:pos="4536"/>
        </w:tabs>
        <w:jc w:val="both"/>
        <w:rPr>
          <w:rFonts w:ascii="Arial" w:hAnsi="Arial" w:cs="Arial"/>
          <w:spacing w:val="-3"/>
          <w:sz w:val="20"/>
          <w:szCs w:val="20"/>
        </w:rPr>
      </w:pPr>
      <w:r w:rsidRPr="00707909">
        <w:rPr>
          <w:rFonts w:ascii="Arial" w:hAnsi="Arial" w:cs="Arial"/>
          <w:sz w:val="20"/>
          <w:szCs w:val="20"/>
          <w:lang w:val="es-ES_tradnl"/>
        </w:rPr>
        <w:t xml:space="preserve">Lista Blanca </w:t>
      </w:r>
      <w:r w:rsidR="004A2C02" w:rsidRPr="00707909">
        <w:rPr>
          <w:rFonts w:ascii="Arial" w:hAnsi="Arial" w:cs="Arial"/>
          <w:sz w:val="20"/>
          <w:szCs w:val="20"/>
          <w:lang w:val="es-ES_tradnl"/>
        </w:rPr>
        <w:t xml:space="preserve">en el sistema </w:t>
      </w:r>
      <w:r w:rsidRPr="00707909">
        <w:rPr>
          <w:rFonts w:ascii="Arial" w:hAnsi="Arial" w:cs="Arial"/>
          <w:sz w:val="20"/>
          <w:szCs w:val="20"/>
          <w:lang w:val="es-ES_tradnl"/>
        </w:rPr>
        <w:t>del SRI.</w:t>
      </w:r>
    </w:p>
    <w:p w:rsidR="00CB0DC4" w:rsidRPr="00707909" w:rsidRDefault="00CB0DC4" w:rsidP="00414F8E">
      <w:pPr>
        <w:tabs>
          <w:tab w:val="left" w:pos="-720"/>
          <w:tab w:val="left" w:pos="2856"/>
          <w:tab w:val="left" w:pos="3094"/>
          <w:tab w:val="left" w:pos="3451"/>
          <w:tab w:val="left" w:pos="3689"/>
        </w:tabs>
        <w:snapToGrid w:val="0"/>
        <w:spacing w:after="0" w:line="240" w:lineRule="auto"/>
        <w:jc w:val="both"/>
        <w:rPr>
          <w:rFonts w:ascii="Arial" w:hAnsi="Arial" w:cs="Arial"/>
          <w:spacing w:val="-3"/>
          <w:sz w:val="20"/>
          <w:szCs w:val="20"/>
          <w:lang w:val="es-ES"/>
        </w:rPr>
      </w:pPr>
    </w:p>
    <w:p w:rsidR="00CB0DC4" w:rsidRDefault="00CB0DC4" w:rsidP="00414F8E">
      <w:pPr>
        <w:tabs>
          <w:tab w:val="left" w:pos="0"/>
        </w:tabs>
        <w:spacing w:after="0" w:line="240" w:lineRule="auto"/>
        <w:jc w:val="both"/>
        <w:rPr>
          <w:rFonts w:ascii="Arial" w:hAnsi="Arial" w:cs="Arial"/>
          <w:bCs/>
          <w:sz w:val="20"/>
          <w:szCs w:val="20"/>
          <w:lang w:val="es-ES"/>
        </w:rPr>
      </w:pPr>
      <w:r w:rsidRPr="00707909">
        <w:rPr>
          <w:rFonts w:ascii="Arial" w:hAnsi="Arial" w:cs="Arial"/>
          <w:bCs/>
          <w:sz w:val="20"/>
          <w:szCs w:val="20"/>
          <w:lang w:val="es-ES"/>
        </w:rPr>
        <w:t>La carátula de la oferta técnica será la siguiente:</w:t>
      </w:r>
    </w:p>
    <w:p w:rsidR="00736232" w:rsidRPr="00707909" w:rsidRDefault="00736232" w:rsidP="00414F8E">
      <w:pPr>
        <w:tabs>
          <w:tab w:val="left" w:pos="0"/>
        </w:tabs>
        <w:spacing w:after="0" w:line="240" w:lineRule="auto"/>
        <w:jc w:val="both"/>
        <w:rPr>
          <w:rFonts w:ascii="Arial" w:hAnsi="Arial" w:cs="Arial"/>
          <w:bCs/>
          <w:sz w:val="20"/>
          <w:szCs w:val="20"/>
          <w:lang w:val="es-ES"/>
        </w:rPr>
      </w:pPr>
    </w:p>
    <w:p w:rsidR="00AE2BEA" w:rsidRPr="00707909" w:rsidRDefault="00AE2BEA" w:rsidP="00DB16FB">
      <w:pPr>
        <w:pBdr>
          <w:top w:val="single" w:sz="4" w:space="1" w:color="000000"/>
          <w:left w:val="single" w:sz="4" w:space="4" w:color="000000"/>
          <w:bottom w:val="single" w:sz="4" w:space="1" w:color="000000"/>
          <w:right w:val="single" w:sz="4" w:space="4" w:color="000000"/>
        </w:pBdr>
        <w:tabs>
          <w:tab w:val="center" w:pos="4680"/>
        </w:tabs>
        <w:spacing w:after="0" w:line="240" w:lineRule="auto"/>
        <w:jc w:val="center"/>
        <w:rPr>
          <w:rFonts w:ascii="Arial" w:hAnsi="Arial" w:cs="Arial"/>
          <w:b/>
          <w:bCs/>
          <w:sz w:val="20"/>
          <w:szCs w:val="20"/>
          <w:lang w:val="es-ES"/>
        </w:rPr>
      </w:pPr>
      <w:r w:rsidRPr="00707909">
        <w:rPr>
          <w:rFonts w:ascii="Arial" w:hAnsi="Arial" w:cs="Arial"/>
          <w:b/>
          <w:bCs/>
          <w:sz w:val="20"/>
          <w:szCs w:val="20"/>
          <w:lang w:val="es-ES"/>
        </w:rPr>
        <w:t>FERIA INCLUSIVA PARA EL SERV</w:t>
      </w:r>
      <w:r w:rsidR="0054294B">
        <w:rPr>
          <w:rFonts w:ascii="Arial" w:hAnsi="Arial" w:cs="Arial"/>
          <w:b/>
          <w:bCs/>
          <w:sz w:val="20"/>
          <w:szCs w:val="20"/>
          <w:lang w:val="es-ES"/>
        </w:rPr>
        <w:t>I</w:t>
      </w:r>
      <w:r w:rsidRPr="00707909">
        <w:rPr>
          <w:rFonts w:ascii="Arial" w:hAnsi="Arial" w:cs="Arial"/>
          <w:b/>
          <w:bCs/>
          <w:sz w:val="20"/>
          <w:szCs w:val="20"/>
          <w:lang w:val="es-ES"/>
        </w:rPr>
        <w:t>CIO DE LIMPIEZA EN LAS INSTALACIONES DE LA AGE</w:t>
      </w:r>
      <w:r w:rsidR="00637823" w:rsidRPr="00707909">
        <w:rPr>
          <w:rFonts w:ascii="Arial" w:hAnsi="Arial" w:cs="Arial"/>
          <w:b/>
          <w:bCs/>
          <w:sz w:val="20"/>
          <w:szCs w:val="20"/>
          <w:lang w:val="es-ES"/>
        </w:rPr>
        <w:t>NCIA METROPOLITANA DE CONTRO DE</w:t>
      </w:r>
      <w:r w:rsidRPr="00707909">
        <w:rPr>
          <w:rFonts w:ascii="Arial" w:hAnsi="Arial" w:cs="Arial"/>
          <w:b/>
          <w:bCs/>
          <w:sz w:val="20"/>
          <w:szCs w:val="20"/>
          <w:lang w:val="es-ES"/>
        </w:rPr>
        <w:t>L DISTRITO METROPOLITANO DE QUITO</w:t>
      </w:r>
    </w:p>
    <w:p w:rsidR="00DB16FB" w:rsidRPr="00707909" w:rsidRDefault="00DB16FB" w:rsidP="00DB16FB">
      <w:pPr>
        <w:pBdr>
          <w:top w:val="single" w:sz="4" w:space="1" w:color="000000"/>
          <w:left w:val="single" w:sz="4" w:space="4" w:color="000000"/>
          <w:bottom w:val="single" w:sz="4" w:space="1" w:color="000000"/>
          <w:right w:val="single" w:sz="4" w:space="4" w:color="000000"/>
        </w:pBdr>
        <w:tabs>
          <w:tab w:val="center" w:pos="4680"/>
        </w:tabs>
        <w:spacing w:after="0" w:line="240" w:lineRule="auto"/>
        <w:jc w:val="center"/>
        <w:rPr>
          <w:rFonts w:ascii="Arial" w:hAnsi="Arial" w:cs="Arial"/>
          <w:b/>
          <w:bCs/>
          <w:sz w:val="20"/>
          <w:szCs w:val="20"/>
          <w:lang w:val="es-ES"/>
        </w:rPr>
      </w:pPr>
    </w:p>
    <w:p w:rsidR="00AE2BEA" w:rsidRPr="00707909" w:rsidRDefault="00AE2BEA" w:rsidP="00DB16FB">
      <w:pPr>
        <w:pBdr>
          <w:top w:val="single" w:sz="4" w:space="1" w:color="000000"/>
          <w:left w:val="single" w:sz="4" w:space="4" w:color="000000"/>
          <w:bottom w:val="single" w:sz="4" w:space="1" w:color="000000"/>
          <w:right w:val="single" w:sz="4" w:space="4" w:color="000000"/>
        </w:pBdr>
        <w:tabs>
          <w:tab w:val="center" w:pos="4680"/>
        </w:tabs>
        <w:spacing w:after="0" w:line="240" w:lineRule="auto"/>
        <w:jc w:val="center"/>
        <w:rPr>
          <w:rFonts w:ascii="Arial" w:hAnsi="Arial" w:cs="Arial"/>
          <w:b/>
          <w:bCs/>
          <w:sz w:val="20"/>
          <w:szCs w:val="20"/>
          <w:lang w:val="es-ES"/>
        </w:rPr>
      </w:pPr>
      <w:r w:rsidRPr="00707909">
        <w:rPr>
          <w:rFonts w:ascii="Arial" w:hAnsi="Arial" w:cs="Arial"/>
          <w:b/>
          <w:bCs/>
          <w:sz w:val="20"/>
          <w:szCs w:val="20"/>
          <w:lang w:val="es-ES"/>
        </w:rPr>
        <w:t>FI-AMC-001-2011</w:t>
      </w:r>
    </w:p>
    <w:p w:rsidR="00AE2BEA" w:rsidRPr="00707909" w:rsidRDefault="00AE2BEA" w:rsidP="00414F8E">
      <w:pPr>
        <w:pBdr>
          <w:top w:val="single" w:sz="4" w:space="1" w:color="000000"/>
          <w:left w:val="single" w:sz="4" w:space="4" w:color="000000"/>
          <w:bottom w:val="single" w:sz="4" w:space="1" w:color="000000"/>
          <w:right w:val="single" w:sz="4" w:space="4" w:color="000000"/>
        </w:pBdr>
        <w:tabs>
          <w:tab w:val="center" w:pos="4680"/>
        </w:tabs>
        <w:spacing w:after="0" w:line="240" w:lineRule="auto"/>
        <w:jc w:val="both"/>
        <w:rPr>
          <w:rFonts w:ascii="Arial" w:hAnsi="Arial" w:cs="Arial"/>
          <w:b/>
          <w:bCs/>
          <w:sz w:val="20"/>
          <w:szCs w:val="20"/>
          <w:lang w:val="es-ES"/>
        </w:rPr>
      </w:pPr>
    </w:p>
    <w:p w:rsidR="00AE2BEA" w:rsidRPr="00707909" w:rsidRDefault="00AE2BEA" w:rsidP="00414F8E">
      <w:pPr>
        <w:pBdr>
          <w:top w:val="single" w:sz="4" w:space="1" w:color="000000"/>
          <w:left w:val="single" w:sz="4" w:space="4" w:color="000000"/>
          <w:bottom w:val="single" w:sz="4" w:space="1" w:color="000000"/>
          <w:right w:val="single" w:sz="4" w:space="4" w:color="000000"/>
        </w:pBdr>
        <w:tabs>
          <w:tab w:val="center" w:pos="4680"/>
        </w:tabs>
        <w:spacing w:after="0" w:line="240" w:lineRule="auto"/>
        <w:jc w:val="both"/>
        <w:rPr>
          <w:rFonts w:ascii="Arial" w:hAnsi="Arial" w:cs="Arial"/>
          <w:b/>
          <w:bCs/>
          <w:sz w:val="20"/>
          <w:szCs w:val="20"/>
          <w:lang w:val="es-ES"/>
        </w:rPr>
      </w:pPr>
    </w:p>
    <w:p w:rsidR="00CB0DC4" w:rsidRPr="00707909" w:rsidRDefault="00CB0DC4" w:rsidP="00DB16FB">
      <w:pPr>
        <w:pBdr>
          <w:top w:val="single" w:sz="4" w:space="1" w:color="000000"/>
          <w:left w:val="single" w:sz="4" w:space="4" w:color="000000"/>
          <w:bottom w:val="single" w:sz="4" w:space="1" w:color="000000"/>
          <w:right w:val="single" w:sz="4" w:space="4" w:color="000000"/>
        </w:pBdr>
        <w:tabs>
          <w:tab w:val="center" w:pos="4680"/>
        </w:tabs>
        <w:spacing w:after="0" w:line="240" w:lineRule="auto"/>
        <w:jc w:val="center"/>
        <w:rPr>
          <w:rFonts w:ascii="Arial" w:hAnsi="Arial" w:cs="Arial"/>
          <w:b/>
          <w:bCs/>
          <w:sz w:val="20"/>
          <w:szCs w:val="20"/>
          <w:lang w:val="es-ES"/>
        </w:rPr>
      </w:pPr>
      <w:r w:rsidRPr="00707909">
        <w:rPr>
          <w:rFonts w:ascii="Arial" w:hAnsi="Arial" w:cs="Arial"/>
          <w:b/>
          <w:bCs/>
          <w:sz w:val="20"/>
          <w:szCs w:val="20"/>
          <w:lang w:val="es-ES"/>
        </w:rPr>
        <w:t>OFERTA TÉCNICA</w:t>
      </w:r>
    </w:p>
    <w:p w:rsidR="00CB0DC4" w:rsidRPr="00707909" w:rsidRDefault="00CB0DC4" w:rsidP="00414F8E">
      <w:pPr>
        <w:pBdr>
          <w:top w:val="single" w:sz="4" w:space="1" w:color="000000"/>
          <w:left w:val="single" w:sz="4" w:space="4" w:color="000000"/>
          <w:bottom w:val="single" w:sz="4" w:space="1" w:color="000000"/>
          <w:right w:val="single" w:sz="4" w:space="4" w:color="000000"/>
        </w:pBdr>
        <w:tabs>
          <w:tab w:val="center" w:pos="4680"/>
        </w:tabs>
        <w:spacing w:after="0" w:line="240" w:lineRule="auto"/>
        <w:jc w:val="both"/>
        <w:rPr>
          <w:rFonts w:ascii="Arial" w:hAnsi="Arial" w:cs="Arial"/>
          <w:b/>
          <w:bCs/>
          <w:sz w:val="20"/>
          <w:szCs w:val="20"/>
          <w:lang w:val="es-ES"/>
        </w:rPr>
      </w:pPr>
    </w:p>
    <w:p w:rsidR="00CB0DC4" w:rsidRPr="00707909" w:rsidRDefault="00CB0DC4" w:rsidP="00414F8E">
      <w:pPr>
        <w:pBdr>
          <w:top w:val="single" w:sz="4" w:space="1" w:color="000000"/>
          <w:left w:val="single" w:sz="4" w:space="4" w:color="000000"/>
          <w:bottom w:val="single" w:sz="4" w:space="1" w:color="000000"/>
          <w:right w:val="single" w:sz="4" w:space="4" w:color="000000"/>
        </w:pBdr>
        <w:tabs>
          <w:tab w:val="left" w:pos="8214"/>
        </w:tabs>
        <w:spacing w:after="0" w:line="240" w:lineRule="auto"/>
        <w:jc w:val="both"/>
        <w:rPr>
          <w:rFonts w:ascii="Arial" w:hAnsi="Arial" w:cs="Arial"/>
          <w:sz w:val="20"/>
          <w:szCs w:val="20"/>
          <w:lang w:val="es-ES"/>
        </w:rPr>
      </w:pPr>
      <w:r w:rsidRPr="00707909">
        <w:rPr>
          <w:rFonts w:ascii="Arial" w:hAnsi="Arial" w:cs="Arial"/>
          <w:sz w:val="20"/>
          <w:szCs w:val="20"/>
          <w:lang w:val="es-ES"/>
        </w:rPr>
        <w:t>Señor:</w:t>
      </w:r>
    </w:p>
    <w:p w:rsidR="00AE2BEA" w:rsidRPr="00707909" w:rsidRDefault="00CA5F25" w:rsidP="00414F8E">
      <w:pPr>
        <w:pBdr>
          <w:top w:val="single" w:sz="4" w:space="1" w:color="000000"/>
          <w:left w:val="single" w:sz="4" w:space="4" w:color="000000"/>
          <w:bottom w:val="single" w:sz="4" w:space="1" w:color="000000"/>
          <w:right w:val="single" w:sz="4" w:space="4" w:color="000000"/>
        </w:pBdr>
        <w:spacing w:after="0" w:line="240" w:lineRule="auto"/>
        <w:jc w:val="both"/>
        <w:rPr>
          <w:rFonts w:ascii="Arial" w:hAnsi="Arial" w:cs="Arial"/>
          <w:sz w:val="20"/>
          <w:szCs w:val="20"/>
          <w:lang w:val="pt-BR"/>
        </w:rPr>
      </w:pPr>
      <w:r w:rsidRPr="00707909">
        <w:rPr>
          <w:rFonts w:ascii="Arial" w:hAnsi="Arial" w:cs="Arial"/>
          <w:sz w:val="20"/>
          <w:szCs w:val="20"/>
          <w:lang w:val="pt-BR"/>
        </w:rPr>
        <w:t>Walter Enrí</w:t>
      </w:r>
      <w:r w:rsidR="00AE2BEA" w:rsidRPr="00707909">
        <w:rPr>
          <w:rFonts w:ascii="Arial" w:hAnsi="Arial" w:cs="Arial"/>
          <w:sz w:val="20"/>
          <w:szCs w:val="20"/>
          <w:lang w:val="pt-BR"/>
        </w:rPr>
        <w:t>quez</w:t>
      </w:r>
      <w:r w:rsidRPr="00707909">
        <w:rPr>
          <w:rFonts w:ascii="Arial" w:hAnsi="Arial" w:cs="Arial"/>
          <w:sz w:val="20"/>
          <w:szCs w:val="20"/>
          <w:lang w:val="pt-BR"/>
        </w:rPr>
        <w:t xml:space="preserve"> </w:t>
      </w:r>
      <w:r w:rsidR="00AE2BEA" w:rsidRPr="00707909">
        <w:rPr>
          <w:rFonts w:ascii="Arial" w:hAnsi="Arial" w:cs="Arial"/>
          <w:sz w:val="20"/>
          <w:szCs w:val="20"/>
          <w:lang w:val="pt-BR"/>
        </w:rPr>
        <w:t>Ulloa</w:t>
      </w:r>
    </w:p>
    <w:p w:rsidR="00AE2BEA" w:rsidRPr="00707909" w:rsidRDefault="00AE2BEA" w:rsidP="00414F8E">
      <w:pPr>
        <w:pBdr>
          <w:top w:val="single" w:sz="4" w:space="1" w:color="000000"/>
          <w:left w:val="single" w:sz="4" w:space="4" w:color="000000"/>
          <w:bottom w:val="single" w:sz="4" w:space="1" w:color="000000"/>
          <w:right w:val="single" w:sz="4" w:space="4" w:color="000000"/>
        </w:pBdr>
        <w:spacing w:after="0" w:line="240" w:lineRule="auto"/>
        <w:jc w:val="both"/>
        <w:rPr>
          <w:rFonts w:ascii="Arial" w:hAnsi="Arial" w:cs="Arial"/>
          <w:sz w:val="20"/>
          <w:szCs w:val="20"/>
          <w:lang w:val="pt-BR"/>
        </w:rPr>
      </w:pPr>
      <w:r w:rsidRPr="00707909">
        <w:rPr>
          <w:rFonts w:ascii="Arial" w:hAnsi="Arial" w:cs="Arial"/>
          <w:sz w:val="20"/>
          <w:szCs w:val="20"/>
          <w:lang w:val="pt-BR"/>
        </w:rPr>
        <w:t>Supervisor Metropolitano</w:t>
      </w:r>
    </w:p>
    <w:p w:rsidR="00AE2BEA" w:rsidRPr="00707909" w:rsidRDefault="00AE2BEA" w:rsidP="00414F8E">
      <w:pPr>
        <w:pBdr>
          <w:top w:val="single" w:sz="4" w:space="1" w:color="000000"/>
          <w:left w:val="single" w:sz="4" w:space="4" w:color="000000"/>
          <w:bottom w:val="single" w:sz="4" w:space="1" w:color="000000"/>
          <w:right w:val="single" w:sz="4" w:space="4" w:color="000000"/>
        </w:pBdr>
        <w:spacing w:after="0" w:line="240" w:lineRule="auto"/>
        <w:jc w:val="both"/>
        <w:rPr>
          <w:rFonts w:ascii="Arial" w:hAnsi="Arial" w:cs="Arial"/>
          <w:sz w:val="20"/>
          <w:szCs w:val="20"/>
          <w:lang w:val="pt-BR"/>
        </w:rPr>
      </w:pPr>
      <w:r w:rsidRPr="00707909">
        <w:rPr>
          <w:rFonts w:ascii="Arial" w:hAnsi="Arial" w:cs="Arial"/>
          <w:sz w:val="20"/>
          <w:szCs w:val="20"/>
          <w:lang w:val="pt-BR"/>
        </w:rPr>
        <w:t>AGENCIA METROPOLITANA DE CONTROL</w:t>
      </w:r>
    </w:p>
    <w:p w:rsidR="00CB0DC4" w:rsidRPr="00707909" w:rsidRDefault="00CB0DC4" w:rsidP="00414F8E">
      <w:pPr>
        <w:pBdr>
          <w:top w:val="single" w:sz="4" w:space="1" w:color="000000"/>
          <w:left w:val="single" w:sz="4" w:space="4" w:color="000000"/>
          <w:bottom w:val="single" w:sz="4" w:space="1" w:color="000000"/>
          <w:right w:val="single" w:sz="4" w:space="4" w:color="000000"/>
        </w:pBdr>
        <w:spacing w:after="0" w:line="240" w:lineRule="auto"/>
        <w:jc w:val="both"/>
        <w:rPr>
          <w:rFonts w:ascii="Arial" w:hAnsi="Arial" w:cs="Arial"/>
          <w:sz w:val="20"/>
          <w:szCs w:val="20"/>
          <w:lang w:val="pt-BR"/>
        </w:rPr>
      </w:pPr>
      <w:r w:rsidRPr="00707909">
        <w:rPr>
          <w:rFonts w:ascii="Arial" w:hAnsi="Arial" w:cs="Arial"/>
          <w:sz w:val="20"/>
          <w:szCs w:val="20"/>
          <w:lang w:val="pt-BR"/>
        </w:rPr>
        <w:t>Presente</w:t>
      </w:r>
      <w:r w:rsidR="00DB16FB" w:rsidRPr="00707909">
        <w:rPr>
          <w:rFonts w:ascii="Arial" w:hAnsi="Arial" w:cs="Arial"/>
          <w:sz w:val="20"/>
          <w:szCs w:val="20"/>
          <w:lang w:val="pt-BR"/>
        </w:rPr>
        <w:t>.-</w:t>
      </w:r>
    </w:p>
    <w:p w:rsidR="00CB0DC4" w:rsidRPr="00707909" w:rsidRDefault="00CB0DC4" w:rsidP="00414F8E">
      <w:pPr>
        <w:pBdr>
          <w:top w:val="single" w:sz="4" w:space="1" w:color="000000"/>
          <w:left w:val="single" w:sz="4" w:space="4" w:color="000000"/>
          <w:bottom w:val="single" w:sz="4" w:space="1" w:color="000000"/>
          <w:right w:val="single" w:sz="4" w:space="4" w:color="000000"/>
        </w:pBdr>
        <w:spacing w:after="0" w:line="240" w:lineRule="auto"/>
        <w:jc w:val="both"/>
        <w:rPr>
          <w:rFonts w:ascii="Arial" w:hAnsi="Arial" w:cs="Arial"/>
          <w:sz w:val="20"/>
          <w:szCs w:val="20"/>
          <w:lang w:val="pt-BR"/>
        </w:rPr>
      </w:pPr>
    </w:p>
    <w:p w:rsidR="00CB0DC4" w:rsidRPr="00707909" w:rsidRDefault="00CB0DC4" w:rsidP="00414F8E">
      <w:pPr>
        <w:pBdr>
          <w:top w:val="single" w:sz="4" w:space="1" w:color="000000"/>
          <w:left w:val="single" w:sz="4" w:space="4" w:color="000000"/>
          <w:bottom w:val="single" w:sz="4" w:space="1" w:color="000000"/>
          <w:right w:val="single" w:sz="4" w:space="4" w:color="000000"/>
        </w:pBdr>
        <w:spacing w:after="0" w:line="240" w:lineRule="auto"/>
        <w:jc w:val="both"/>
        <w:rPr>
          <w:rFonts w:ascii="Arial" w:hAnsi="Arial" w:cs="Arial"/>
          <w:sz w:val="20"/>
          <w:szCs w:val="20"/>
          <w:lang w:val="pt-BR"/>
        </w:rPr>
      </w:pPr>
      <w:r w:rsidRPr="00707909">
        <w:rPr>
          <w:rFonts w:ascii="Arial" w:hAnsi="Arial" w:cs="Arial"/>
          <w:sz w:val="20"/>
          <w:szCs w:val="20"/>
          <w:lang w:val="pt-BR"/>
        </w:rPr>
        <w:t>PRESENTADA POR: ____________________________________</w:t>
      </w:r>
    </w:p>
    <w:p w:rsidR="00CB0DC4" w:rsidRPr="00707909" w:rsidRDefault="00CB0DC4" w:rsidP="00414F8E">
      <w:pPr>
        <w:pBdr>
          <w:top w:val="single" w:sz="4" w:space="1" w:color="000000"/>
          <w:left w:val="single" w:sz="4" w:space="4" w:color="000000"/>
          <w:bottom w:val="single" w:sz="4" w:space="1" w:color="000000"/>
          <w:right w:val="single" w:sz="4" w:space="4" w:color="000000"/>
        </w:pBdr>
        <w:spacing w:after="0" w:line="240" w:lineRule="auto"/>
        <w:jc w:val="both"/>
        <w:rPr>
          <w:rFonts w:ascii="Arial" w:hAnsi="Arial" w:cs="Arial"/>
          <w:sz w:val="20"/>
          <w:szCs w:val="20"/>
          <w:lang w:val="pt-BR"/>
        </w:rPr>
      </w:pPr>
    </w:p>
    <w:p w:rsidR="00CB0DC4" w:rsidRPr="00707909" w:rsidRDefault="00CB0DC4" w:rsidP="00414F8E">
      <w:pPr>
        <w:tabs>
          <w:tab w:val="left" w:pos="0"/>
        </w:tabs>
        <w:spacing w:after="0" w:line="240" w:lineRule="auto"/>
        <w:jc w:val="both"/>
        <w:rPr>
          <w:rFonts w:ascii="Arial" w:hAnsi="Arial" w:cs="Arial"/>
          <w:sz w:val="20"/>
          <w:szCs w:val="20"/>
          <w:lang w:val="pt-BR"/>
        </w:rPr>
      </w:pPr>
    </w:p>
    <w:p w:rsidR="00CB0DC4" w:rsidRPr="00707909" w:rsidRDefault="00CB0DC4" w:rsidP="00414F8E">
      <w:pPr>
        <w:tabs>
          <w:tab w:val="left" w:pos="0"/>
        </w:tabs>
        <w:spacing w:after="0" w:line="240" w:lineRule="auto"/>
        <w:jc w:val="both"/>
        <w:rPr>
          <w:rFonts w:ascii="Arial" w:hAnsi="Arial" w:cs="Arial"/>
          <w:sz w:val="20"/>
          <w:szCs w:val="20"/>
          <w:lang w:val="es-ES"/>
        </w:rPr>
      </w:pPr>
      <w:r w:rsidRPr="00707909">
        <w:rPr>
          <w:rFonts w:ascii="Arial" w:hAnsi="Arial" w:cs="Arial"/>
          <w:sz w:val="20"/>
          <w:szCs w:val="20"/>
          <w:lang w:val="es-ES"/>
        </w:rPr>
        <w:lastRenderedPageBreak/>
        <w:t xml:space="preserve">No se tomarán en cuenta las ofertas entregadas en otro lugar o después del día y hora fijados para su entrega-recepción. </w:t>
      </w:r>
    </w:p>
    <w:p w:rsidR="00CB0DC4" w:rsidRPr="00707909" w:rsidRDefault="00CB0DC4" w:rsidP="00414F8E">
      <w:pPr>
        <w:tabs>
          <w:tab w:val="left" w:pos="0"/>
        </w:tabs>
        <w:spacing w:after="0" w:line="240" w:lineRule="auto"/>
        <w:jc w:val="both"/>
        <w:rPr>
          <w:rFonts w:ascii="Arial" w:hAnsi="Arial" w:cs="Arial"/>
          <w:sz w:val="20"/>
          <w:szCs w:val="20"/>
          <w:lang w:val="es-ES"/>
        </w:rPr>
      </w:pPr>
    </w:p>
    <w:p w:rsidR="00CB0DC4" w:rsidRPr="00707909" w:rsidRDefault="00E16483" w:rsidP="00414F8E">
      <w:pPr>
        <w:tabs>
          <w:tab w:val="left" w:pos="0"/>
        </w:tabs>
        <w:spacing w:after="0" w:line="240" w:lineRule="auto"/>
        <w:jc w:val="both"/>
        <w:rPr>
          <w:rFonts w:ascii="Arial" w:hAnsi="Arial" w:cs="Arial"/>
          <w:sz w:val="20"/>
          <w:szCs w:val="20"/>
          <w:lang w:val="es-ES"/>
        </w:rPr>
      </w:pPr>
      <w:r w:rsidRPr="00707909">
        <w:rPr>
          <w:rFonts w:ascii="Arial" w:hAnsi="Arial" w:cs="Arial"/>
          <w:sz w:val="20"/>
          <w:szCs w:val="20"/>
          <w:lang w:val="es-ES"/>
        </w:rPr>
        <w:t>La Agencia Metropolitana de Control</w:t>
      </w:r>
      <w:r w:rsidR="00CB0DC4" w:rsidRPr="00707909">
        <w:rPr>
          <w:rFonts w:ascii="Arial" w:hAnsi="Arial" w:cs="Arial"/>
          <w:sz w:val="20"/>
          <w:szCs w:val="20"/>
          <w:lang w:val="es-ES"/>
        </w:rPr>
        <w:t xml:space="preserve"> conferirá comprobantes de recepción por cada oferta entregada y anotará, tanto en los recibos como en el sobre de la oferta, la fecha y hora de recepción.</w:t>
      </w:r>
    </w:p>
    <w:p w:rsidR="00CB0DC4" w:rsidRPr="00707909" w:rsidRDefault="00CB0DC4" w:rsidP="00414F8E">
      <w:pPr>
        <w:tabs>
          <w:tab w:val="left" w:pos="0"/>
        </w:tabs>
        <w:spacing w:after="0" w:line="240" w:lineRule="auto"/>
        <w:jc w:val="both"/>
        <w:rPr>
          <w:rFonts w:ascii="Arial" w:hAnsi="Arial" w:cs="Arial"/>
          <w:sz w:val="20"/>
          <w:szCs w:val="20"/>
          <w:lang w:val="es-ES"/>
        </w:rPr>
      </w:pPr>
    </w:p>
    <w:p w:rsidR="00CB0DC4" w:rsidRPr="00707909" w:rsidRDefault="00CB0DC4" w:rsidP="00414F8E">
      <w:pPr>
        <w:pStyle w:val="Sangra2detindependiente1"/>
        <w:tabs>
          <w:tab w:val="left" w:pos="720"/>
        </w:tabs>
        <w:spacing w:after="0" w:line="240" w:lineRule="auto"/>
        <w:ind w:left="0"/>
        <w:jc w:val="both"/>
        <w:rPr>
          <w:rFonts w:ascii="Arial" w:hAnsi="Arial" w:cs="Arial"/>
          <w:bCs/>
          <w:spacing w:val="-2"/>
        </w:rPr>
      </w:pPr>
      <w:r w:rsidRPr="00707909">
        <w:rPr>
          <w:rFonts w:ascii="Arial" w:hAnsi="Arial" w:cs="Arial"/>
          <w:b/>
          <w:bCs/>
        </w:rPr>
        <w:t xml:space="preserve">3.8.2 Oferta Económica: </w:t>
      </w:r>
      <w:r w:rsidRPr="00707909">
        <w:rPr>
          <w:rFonts w:ascii="Arial" w:hAnsi="Arial" w:cs="Arial"/>
        </w:rPr>
        <w:t>Se</w:t>
      </w:r>
      <w:r w:rsidRPr="00707909">
        <w:rPr>
          <w:rFonts w:ascii="Arial" w:hAnsi="Arial" w:cs="Arial"/>
          <w:bCs/>
          <w:spacing w:val="-2"/>
        </w:rPr>
        <w:t xml:space="preserve"> entenderá por oferta económica al formulario No. 4 del presente pliego, a través del cual el oferente establecerá el precio total de la oferta. Este formulario debidamente lleno se entregará de acuerdo al cronograma descrito en este pliego. Si se califica la oferta económica (revisar numeral 2 del artículo 12 de la Resolución INCOP No. 047, publicada en el Registro Oficial No. 402, de 12 de marzo de 2011), la valoración correspondiente no podrá ser superior a 20 puntos sobre cien. Si en el pliego se establece que no existe oferta económica, los oferentes deberán adherirse al presupuesto referencial de la contratación.</w:t>
      </w:r>
    </w:p>
    <w:p w:rsidR="008A7C69" w:rsidRPr="00707909" w:rsidRDefault="008A7C69" w:rsidP="00414F8E">
      <w:pPr>
        <w:pStyle w:val="Sangra2detindependiente1"/>
        <w:tabs>
          <w:tab w:val="left" w:pos="720"/>
        </w:tabs>
        <w:spacing w:after="0" w:line="240" w:lineRule="auto"/>
        <w:ind w:left="0"/>
        <w:jc w:val="both"/>
        <w:rPr>
          <w:rFonts w:ascii="Arial" w:hAnsi="Arial" w:cs="Arial"/>
          <w:bCs/>
          <w:spacing w:val="-2"/>
        </w:rPr>
      </w:pPr>
    </w:p>
    <w:p w:rsidR="00083541" w:rsidRPr="00707909" w:rsidRDefault="008A7C69" w:rsidP="00CA5F25">
      <w:pPr>
        <w:pStyle w:val="Sangra2detindependiente1"/>
        <w:tabs>
          <w:tab w:val="left" w:pos="720"/>
        </w:tabs>
        <w:spacing w:after="0" w:line="240" w:lineRule="auto"/>
        <w:ind w:left="0"/>
        <w:jc w:val="both"/>
        <w:rPr>
          <w:rFonts w:ascii="Arial" w:hAnsi="Arial" w:cs="Arial"/>
          <w:bCs/>
          <w:spacing w:val="-2"/>
        </w:rPr>
      </w:pPr>
      <w:r w:rsidRPr="00707909">
        <w:rPr>
          <w:rFonts w:ascii="Arial" w:hAnsi="Arial" w:cs="Arial"/>
          <w:bCs/>
          <w:spacing w:val="-2"/>
        </w:rPr>
        <w:t>Los valores cancelados mensualmente por concepto de pago del servicio será por un valor fijo por el plazo estipulado en los presentes pliegos.</w:t>
      </w:r>
    </w:p>
    <w:p w:rsidR="00083541" w:rsidRPr="00707909" w:rsidRDefault="00083541" w:rsidP="009D67A3">
      <w:pPr>
        <w:tabs>
          <w:tab w:val="left" w:pos="0"/>
        </w:tabs>
        <w:snapToGrid w:val="0"/>
        <w:spacing w:after="0" w:line="240" w:lineRule="auto"/>
        <w:rPr>
          <w:rFonts w:ascii="Arial" w:hAnsi="Arial" w:cs="Arial"/>
          <w:b/>
          <w:spacing w:val="-2"/>
          <w:sz w:val="20"/>
          <w:szCs w:val="20"/>
          <w:lang w:val="es-ES"/>
        </w:rPr>
      </w:pPr>
    </w:p>
    <w:p w:rsidR="00E16483" w:rsidRDefault="00E16483"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4B4B7C" w:rsidRDefault="004B4B7C" w:rsidP="004A2C02">
      <w:pPr>
        <w:tabs>
          <w:tab w:val="left" w:pos="0"/>
        </w:tabs>
        <w:snapToGrid w:val="0"/>
        <w:spacing w:after="0" w:line="240" w:lineRule="auto"/>
        <w:rPr>
          <w:rFonts w:ascii="Arial" w:hAnsi="Arial" w:cs="Arial"/>
          <w:b/>
          <w:spacing w:val="-2"/>
          <w:sz w:val="20"/>
          <w:szCs w:val="20"/>
          <w:lang w:val="es-ES"/>
        </w:rPr>
      </w:pPr>
    </w:p>
    <w:p w:rsidR="00736232" w:rsidRPr="00707909" w:rsidRDefault="00736232" w:rsidP="004A2C02">
      <w:pPr>
        <w:tabs>
          <w:tab w:val="left" w:pos="0"/>
        </w:tabs>
        <w:snapToGrid w:val="0"/>
        <w:spacing w:after="0" w:line="240" w:lineRule="auto"/>
        <w:rPr>
          <w:rFonts w:ascii="Arial" w:hAnsi="Arial" w:cs="Arial"/>
          <w:b/>
          <w:spacing w:val="-2"/>
          <w:sz w:val="20"/>
          <w:szCs w:val="20"/>
          <w:lang w:val="es-ES"/>
        </w:rPr>
      </w:pPr>
    </w:p>
    <w:p w:rsidR="00E16483" w:rsidRPr="00707909" w:rsidRDefault="00E16483" w:rsidP="00414F8E">
      <w:pPr>
        <w:tabs>
          <w:tab w:val="left" w:pos="0"/>
        </w:tabs>
        <w:snapToGrid w:val="0"/>
        <w:spacing w:after="0" w:line="240" w:lineRule="auto"/>
        <w:jc w:val="center"/>
        <w:rPr>
          <w:rFonts w:ascii="Arial" w:hAnsi="Arial" w:cs="Arial"/>
          <w:b/>
          <w:spacing w:val="-2"/>
          <w:sz w:val="20"/>
          <w:szCs w:val="20"/>
          <w:lang w:val="es-ES"/>
        </w:rPr>
      </w:pPr>
    </w:p>
    <w:p w:rsidR="007F6925" w:rsidRPr="00707909" w:rsidRDefault="007F6925" w:rsidP="00414F8E">
      <w:pPr>
        <w:tabs>
          <w:tab w:val="left" w:pos="0"/>
        </w:tabs>
        <w:snapToGrid w:val="0"/>
        <w:spacing w:after="0" w:line="240" w:lineRule="auto"/>
        <w:jc w:val="center"/>
        <w:rPr>
          <w:rFonts w:ascii="Arial" w:hAnsi="Arial" w:cs="Arial"/>
          <w:b/>
          <w:spacing w:val="-2"/>
          <w:sz w:val="20"/>
          <w:szCs w:val="20"/>
          <w:lang w:val="es-ES"/>
        </w:rPr>
      </w:pPr>
    </w:p>
    <w:p w:rsidR="00CB0DC4" w:rsidRPr="00707909" w:rsidRDefault="00CB0DC4" w:rsidP="00414F8E">
      <w:pPr>
        <w:tabs>
          <w:tab w:val="left" w:pos="0"/>
        </w:tabs>
        <w:snapToGrid w:val="0"/>
        <w:spacing w:after="0" w:line="240" w:lineRule="auto"/>
        <w:jc w:val="center"/>
        <w:rPr>
          <w:rFonts w:ascii="Arial" w:hAnsi="Arial" w:cs="Arial"/>
          <w:b/>
          <w:spacing w:val="-2"/>
          <w:sz w:val="20"/>
          <w:szCs w:val="20"/>
          <w:lang w:val="es-ES"/>
        </w:rPr>
      </w:pPr>
      <w:r w:rsidRPr="00707909">
        <w:rPr>
          <w:rFonts w:ascii="Arial" w:hAnsi="Arial" w:cs="Arial"/>
          <w:b/>
          <w:spacing w:val="-2"/>
          <w:sz w:val="20"/>
          <w:szCs w:val="20"/>
          <w:lang w:val="es-ES"/>
        </w:rPr>
        <w:t>SECCIÓN IV</w:t>
      </w:r>
    </w:p>
    <w:p w:rsidR="00CB0DC4" w:rsidRPr="00707909" w:rsidRDefault="00CB0DC4" w:rsidP="00414F8E">
      <w:pPr>
        <w:tabs>
          <w:tab w:val="left" w:pos="0"/>
        </w:tabs>
        <w:snapToGrid w:val="0"/>
        <w:spacing w:after="0" w:line="240" w:lineRule="auto"/>
        <w:jc w:val="center"/>
        <w:rPr>
          <w:rFonts w:ascii="Arial" w:hAnsi="Arial" w:cs="Arial"/>
          <w:b/>
          <w:spacing w:val="-2"/>
          <w:sz w:val="20"/>
          <w:szCs w:val="20"/>
          <w:lang w:val="es-ES"/>
        </w:rPr>
      </w:pPr>
      <w:r w:rsidRPr="00707909">
        <w:rPr>
          <w:rFonts w:ascii="Arial" w:hAnsi="Arial" w:cs="Arial"/>
          <w:b/>
          <w:spacing w:val="-2"/>
          <w:sz w:val="20"/>
          <w:szCs w:val="20"/>
          <w:lang w:val="es-ES"/>
        </w:rPr>
        <w:t>FORMULARIOS</w:t>
      </w:r>
    </w:p>
    <w:p w:rsidR="00CB0DC4" w:rsidRPr="00707909" w:rsidRDefault="00CB0DC4" w:rsidP="00414F8E">
      <w:pPr>
        <w:tabs>
          <w:tab w:val="left" w:pos="0"/>
        </w:tabs>
        <w:snapToGrid w:val="0"/>
        <w:spacing w:after="0" w:line="240" w:lineRule="auto"/>
        <w:jc w:val="center"/>
        <w:rPr>
          <w:rFonts w:ascii="Arial" w:hAnsi="Arial" w:cs="Arial"/>
          <w:b/>
          <w:spacing w:val="-2"/>
          <w:sz w:val="20"/>
          <w:szCs w:val="20"/>
          <w:lang w:val="es-ES"/>
        </w:rPr>
      </w:pPr>
    </w:p>
    <w:p w:rsidR="00CB0DC4" w:rsidRPr="00707909" w:rsidRDefault="00CB0DC4" w:rsidP="00414F8E">
      <w:pPr>
        <w:tabs>
          <w:tab w:val="left" w:pos="0"/>
        </w:tabs>
        <w:snapToGrid w:val="0"/>
        <w:spacing w:after="0" w:line="240" w:lineRule="auto"/>
        <w:jc w:val="both"/>
        <w:rPr>
          <w:rFonts w:ascii="Arial" w:hAnsi="Arial" w:cs="Arial"/>
          <w:b/>
          <w:spacing w:val="-2"/>
          <w:sz w:val="20"/>
          <w:szCs w:val="20"/>
          <w:lang w:val="es-ES"/>
        </w:rPr>
      </w:pPr>
    </w:p>
    <w:p w:rsidR="00CB0DC4" w:rsidRPr="00707909" w:rsidRDefault="00CB0DC4" w:rsidP="00E16483">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r w:rsidRPr="00707909">
        <w:rPr>
          <w:rFonts w:ascii="Arial" w:hAnsi="Arial" w:cs="Arial"/>
          <w:b/>
          <w:bCs/>
          <w:spacing w:val="-3"/>
          <w:sz w:val="20"/>
          <w:szCs w:val="20"/>
          <w:lang w:val="es-ES"/>
        </w:rPr>
        <w:t xml:space="preserve">AGENCIA METROPOLITANA DE </w:t>
      </w:r>
      <w:r w:rsidR="00E16483" w:rsidRPr="00707909">
        <w:rPr>
          <w:rFonts w:ascii="Arial" w:hAnsi="Arial" w:cs="Arial"/>
          <w:b/>
          <w:bCs/>
          <w:spacing w:val="-3"/>
          <w:sz w:val="20"/>
          <w:szCs w:val="20"/>
          <w:lang w:val="es-ES"/>
        </w:rPr>
        <w:t>CONTROL</w:t>
      </w:r>
    </w:p>
    <w:p w:rsidR="00CB0DC4" w:rsidRPr="00707909" w:rsidRDefault="00E16483" w:rsidP="00E16483">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r w:rsidRPr="00707909">
        <w:rPr>
          <w:rFonts w:ascii="Arial" w:hAnsi="Arial" w:cs="Arial"/>
          <w:b/>
          <w:bCs/>
          <w:spacing w:val="-3"/>
          <w:sz w:val="20"/>
          <w:szCs w:val="20"/>
          <w:lang w:val="es-ES"/>
        </w:rPr>
        <w:t xml:space="preserve">FERIA INCLUSIVA </w:t>
      </w: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r w:rsidRPr="00707909">
        <w:rPr>
          <w:rFonts w:ascii="Arial" w:hAnsi="Arial" w:cs="Arial"/>
          <w:b/>
          <w:bCs/>
          <w:spacing w:val="-3"/>
          <w:sz w:val="20"/>
          <w:szCs w:val="20"/>
          <w:lang w:val="es-ES"/>
        </w:rPr>
        <w:t>FI-AMC-001-2011</w:t>
      </w:r>
    </w:p>
    <w:p w:rsidR="00CB0DC4" w:rsidRPr="00707909" w:rsidRDefault="00CB0DC4" w:rsidP="00414F8E">
      <w:pPr>
        <w:tabs>
          <w:tab w:val="left" w:pos="0"/>
        </w:tabs>
        <w:snapToGrid w:val="0"/>
        <w:spacing w:after="0" w:line="240" w:lineRule="auto"/>
        <w:jc w:val="both"/>
        <w:rPr>
          <w:rFonts w:ascii="Arial" w:hAnsi="Arial" w:cs="Arial"/>
          <w:b/>
          <w:bCs/>
          <w:sz w:val="20"/>
          <w:szCs w:val="20"/>
          <w:lang w:val="es-ES"/>
        </w:rPr>
      </w:pPr>
    </w:p>
    <w:p w:rsidR="00CB0DC4" w:rsidRPr="00707909" w:rsidRDefault="00CB0DC4" w:rsidP="00414F8E">
      <w:pPr>
        <w:pStyle w:val="toa"/>
        <w:tabs>
          <w:tab w:val="clear" w:pos="9000"/>
          <w:tab w:val="clear" w:pos="9360"/>
        </w:tabs>
        <w:suppressAutoHyphens w:val="0"/>
        <w:jc w:val="center"/>
        <w:rPr>
          <w:rFonts w:ascii="Arial" w:hAnsi="Arial" w:cs="Arial"/>
          <w:b/>
          <w:bCs/>
          <w:spacing w:val="-2"/>
          <w:sz w:val="20"/>
          <w:lang w:val="es-ES"/>
        </w:rPr>
      </w:pPr>
      <w:r w:rsidRPr="00707909">
        <w:rPr>
          <w:rFonts w:ascii="Arial" w:hAnsi="Arial" w:cs="Arial"/>
          <w:b/>
          <w:bCs/>
          <w:spacing w:val="-2"/>
          <w:sz w:val="20"/>
          <w:lang w:val="es-ES"/>
        </w:rPr>
        <w:t>FORMULARIO No. 1</w:t>
      </w:r>
    </w:p>
    <w:p w:rsidR="00CB0DC4" w:rsidRPr="00707909" w:rsidRDefault="00CB0DC4" w:rsidP="00414F8E">
      <w:pPr>
        <w:spacing w:after="0" w:line="240" w:lineRule="auto"/>
        <w:rPr>
          <w:rFonts w:ascii="Arial" w:hAnsi="Arial" w:cs="Arial"/>
          <w:b/>
          <w:spacing w:val="-2"/>
          <w:sz w:val="20"/>
          <w:szCs w:val="20"/>
          <w:lang w:val="es-ES"/>
        </w:rPr>
      </w:pPr>
      <w:r w:rsidRPr="00707909">
        <w:rPr>
          <w:rFonts w:ascii="Arial" w:hAnsi="Arial" w:cs="Arial"/>
          <w:b/>
          <w:spacing w:val="-2"/>
          <w:sz w:val="20"/>
          <w:szCs w:val="20"/>
          <w:lang w:val="es-ES"/>
        </w:rPr>
        <w:tab/>
      </w:r>
      <w:r w:rsidRPr="00707909">
        <w:rPr>
          <w:rFonts w:ascii="Arial" w:hAnsi="Arial" w:cs="Arial"/>
          <w:b/>
          <w:spacing w:val="-2"/>
          <w:sz w:val="20"/>
          <w:szCs w:val="20"/>
          <w:lang w:val="es-ES"/>
        </w:rPr>
        <w:tab/>
      </w:r>
      <w:r w:rsidRPr="00707909">
        <w:rPr>
          <w:rFonts w:ascii="Arial" w:hAnsi="Arial" w:cs="Arial"/>
          <w:b/>
          <w:spacing w:val="-2"/>
          <w:sz w:val="20"/>
          <w:szCs w:val="20"/>
          <w:lang w:val="es-ES"/>
        </w:rPr>
        <w:tab/>
      </w:r>
      <w:r w:rsidRPr="00707909">
        <w:rPr>
          <w:rFonts w:ascii="Arial" w:hAnsi="Arial" w:cs="Arial"/>
          <w:b/>
          <w:spacing w:val="-2"/>
          <w:sz w:val="20"/>
          <w:szCs w:val="20"/>
          <w:lang w:val="es-ES"/>
        </w:rPr>
        <w:tab/>
      </w:r>
    </w:p>
    <w:p w:rsidR="00CB0DC4" w:rsidRPr="00707909" w:rsidRDefault="00CB0DC4" w:rsidP="00414F8E">
      <w:pPr>
        <w:spacing w:after="0" w:line="240" w:lineRule="auto"/>
        <w:jc w:val="center"/>
        <w:rPr>
          <w:rFonts w:ascii="Arial" w:hAnsi="Arial" w:cs="Arial"/>
          <w:b/>
          <w:sz w:val="20"/>
          <w:szCs w:val="20"/>
          <w:lang w:val="es-ES"/>
        </w:rPr>
      </w:pPr>
      <w:r w:rsidRPr="00707909">
        <w:rPr>
          <w:rFonts w:ascii="Arial" w:hAnsi="Arial" w:cs="Arial"/>
          <w:b/>
          <w:sz w:val="20"/>
          <w:szCs w:val="20"/>
          <w:lang w:val="es-ES"/>
        </w:rPr>
        <w:t>CARTA DE PRESENTACIÓN Y COMPROMISO</w:t>
      </w:r>
    </w:p>
    <w:p w:rsidR="00CB0DC4" w:rsidRPr="00707909" w:rsidRDefault="00CB0DC4" w:rsidP="00414F8E">
      <w:pPr>
        <w:spacing w:after="0" w:line="240" w:lineRule="auto"/>
        <w:jc w:val="both"/>
        <w:rPr>
          <w:rFonts w:ascii="Arial" w:hAnsi="Arial" w:cs="Arial"/>
          <w:spacing w:val="-2"/>
          <w:sz w:val="20"/>
          <w:szCs w:val="20"/>
          <w:lang w:val="es-ES"/>
        </w:rPr>
      </w:pPr>
    </w:p>
    <w:p w:rsidR="00CB0DC4" w:rsidRPr="00707909" w:rsidRDefault="00CB0DC4" w:rsidP="00414F8E">
      <w:pPr>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Fecha:</w:t>
      </w:r>
    </w:p>
    <w:p w:rsidR="00CB0DC4" w:rsidRPr="00707909" w:rsidRDefault="00CB0DC4" w:rsidP="00414F8E">
      <w:pPr>
        <w:spacing w:after="0" w:line="240" w:lineRule="auto"/>
        <w:jc w:val="both"/>
        <w:rPr>
          <w:rFonts w:ascii="Arial" w:hAnsi="Arial" w:cs="Arial"/>
          <w:spacing w:val="-2"/>
          <w:sz w:val="20"/>
          <w:szCs w:val="20"/>
          <w:lang w:val="es-ES"/>
        </w:rPr>
      </w:pPr>
    </w:p>
    <w:p w:rsidR="00CB0DC4" w:rsidRPr="00707909" w:rsidRDefault="00CB0DC4" w:rsidP="00414F8E">
      <w:pPr>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Señor</w:t>
      </w:r>
    </w:p>
    <w:p w:rsidR="00CB0DC4" w:rsidRPr="00707909" w:rsidRDefault="00E16483" w:rsidP="00414F8E">
      <w:pPr>
        <w:spacing w:after="0" w:line="240" w:lineRule="auto"/>
        <w:jc w:val="both"/>
        <w:rPr>
          <w:rFonts w:ascii="Arial" w:hAnsi="Arial" w:cs="Arial"/>
          <w:sz w:val="20"/>
          <w:szCs w:val="20"/>
          <w:lang w:val="es-ES"/>
        </w:rPr>
      </w:pPr>
      <w:r w:rsidRPr="00707909">
        <w:rPr>
          <w:rFonts w:ascii="Arial" w:hAnsi="Arial" w:cs="Arial"/>
          <w:sz w:val="20"/>
          <w:szCs w:val="20"/>
          <w:lang w:val="es-ES"/>
        </w:rPr>
        <w:t xml:space="preserve">Walter </w:t>
      </w:r>
      <w:r w:rsidR="000C7C92" w:rsidRPr="00707909">
        <w:rPr>
          <w:rFonts w:ascii="Arial" w:hAnsi="Arial" w:cs="Arial"/>
          <w:sz w:val="20"/>
          <w:szCs w:val="20"/>
          <w:lang w:val="es-ES"/>
        </w:rPr>
        <w:t>Enríquez</w:t>
      </w:r>
      <w:r w:rsidRPr="00707909">
        <w:rPr>
          <w:rFonts w:ascii="Arial" w:hAnsi="Arial" w:cs="Arial"/>
          <w:sz w:val="20"/>
          <w:szCs w:val="20"/>
          <w:lang w:val="es-ES"/>
        </w:rPr>
        <w:t xml:space="preserve"> Ulloa</w:t>
      </w:r>
    </w:p>
    <w:p w:rsidR="00E16483" w:rsidRPr="00707909" w:rsidRDefault="00E16483" w:rsidP="00414F8E">
      <w:pPr>
        <w:spacing w:after="0" w:line="240" w:lineRule="auto"/>
        <w:jc w:val="both"/>
        <w:rPr>
          <w:rFonts w:ascii="Arial" w:hAnsi="Arial" w:cs="Arial"/>
          <w:b/>
          <w:bCs/>
          <w:sz w:val="20"/>
          <w:szCs w:val="20"/>
          <w:lang w:val="es-ES"/>
        </w:rPr>
      </w:pPr>
      <w:r w:rsidRPr="00707909">
        <w:rPr>
          <w:rFonts w:ascii="Arial" w:hAnsi="Arial" w:cs="Arial"/>
          <w:sz w:val="20"/>
          <w:szCs w:val="20"/>
          <w:lang w:val="es-ES"/>
        </w:rPr>
        <w:t>Supervisor Metropolitano</w:t>
      </w:r>
    </w:p>
    <w:p w:rsidR="00CB0DC4" w:rsidRPr="00707909" w:rsidRDefault="00E16483" w:rsidP="00414F8E">
      <w:pPr>
        <w:spacing w:after="0" w:line="240" w:lineRule="auto"/>
        <w:jc w:val="both"/>
        <w:rPr>
          <w:rFonts w:ascii="Arial" w:hAnsi="Arial" w:cs="Arial"/>
          <w:b/>
          <w:sz w:val="20"/>
          <w:szCs w:val="20"/>
          <w:lang w:val="es-ES"/>
        </w:rPr>
      </w:pPr>
      <w:r w:rsidRPr="00707909">
        <w:rPr>
          <w:rFonts w:ascii="Arial" w:hAnsi="Arial" w:cs="Arial"/>
          <w:b/>
          <w:sz w:val="20"/>
          <w:szCs w:val="20"/>
          <w:lang w:val="es-ES"/>
        </w:rPr>
        <w:t>AGENCIA METROPOLITANA DE CONTROL</w:t>
      </w:r>
    </w:p>
    <w:p w:rsidR="00CB0DC4" w:rsidRPr="00707909" w:rsidRDefault="00CB0DC4" w:rsidP="00414F8E">
      <w:pPr>
        <w:pStyle w:val="p4"/>
        <w:spacing w:line="240" w:lineRule="auto"/>
        <w:rPr>
          <w:rFonts w:ascii="Arial" w:hAnsi="Arial" w:cs="Arial"/>
          <w:spacing w:val="-2"/>
          <w:lang w:val="es-EC"/>
        </w:rPr>
      </w:pPr>
      <w:r w:rsidRPr="00707909">
        <w:rPr>
          <w:rFonts w:ascii="Arial" w:hAnsi="Arial" w:cs="Arial"/>
          <w:spacing w:val="-2"/>
          <w:lang w:val="es-EC"/>
        </w:rPr>
        <w:t>Presente</w:t>
      </w:r>
      <w:r w:rsidR="00E16483" w:rsidRPr="00707909">
        <w:rPr>
          <w:rFonts w:ascii="Arial" w:hAnsi="Arial" w:cs="Arial"/>
          <w:spacing w:val="-2"/>
          <w:lang w:val="es-EC"/>
        </w:rPr>
        <w:t>.-</w:t>
      </w:r>
    </w:p>
    <w:p w:rsidR="00CB0DC4" w:rsidRPr="00707909" w:rsidRDefault="00CB0DC4" w:rsidP="00414F8E">
      <w:pPr>
        <w:pStyle w:val="p4"/>
        <w:spacing w:line="240" w:lineRule="auto"/>
        <w:rPr>
          <w:rFonts w:ascii="Arial" w:hAnsi="Arial" w:cs="Arial"/>
          <w:spacing w:val="-2"/>
          <w:lang w:val="es-EC"/>
        </w:rPr>
      </w:pPr>
    </w:p>
    <w:p w:rsidR="00CB0DC4" w:rsidRPr="00707909" w:rsidRDefault="00CB0DC4" w:rsidP="00414F8E">
      <w:pPr>
        <w:pStyle w:val="p4"/>
        <w:spacing w:line="240" w:lineRule="auto"/>
        <w:rPr>
          <w:rFonts w:ascii="Arial" w:hAnsi="Arial" w:cs="Arial"/>
          <w:spacing w:val="-2"/>
          <w:lang w:val="es-EC"/>
        </w:rPr>
      </w:pPr>
      <w:r w:rsidRPr="00707909">
        <w:rPr>
          <w:rFonts w:ascii="Arial" w:hAnsi="Arial" w:cs="Arial"/>
          <w:spacing w:val="-2"/>
          <w:lang w:val="es-EC"/>
        </w:rPr>
        <w:t>De mi consideración:</w:t>
      </w:r>
    </w:p>
    <w:p w:rsidR="00CB0DC4" w:rsidRPr="00707909" w:rsidRDefault="00CB0DC4" w:rsidP="00414F8E">
      <w:pPr>
        <w:pStyle w:val="p4"/>
        <w:spacing w:line="240" w:lineRule="auto"/>
        <w:rPr>
          <w:rFonts w:ascii="Arial" w:hAnsi="Arial" w:cs="Arial"/>
          <w:spacing w:val="-2"/>
          <w:lang w:val="es-EC"/>
        </w:rPr>
      </w:pPr>
    </w:p>
    <w:p w:rsidR="00CB0DC4" w:rsidRPr="00707909" w:rsidRDefault="00CB0DC4" w:rsidP="00414F8E">
      <w:pPr>
        <w:spacing w:after="0" w:line="240" w:lineRule="auto"/>
        <w:jc w:val="both"/>
        <w:rPr>
          <w:rFonts w:ascii="Arial" w:hAnsi="Arial" w:cs="Arial"/>
          <w:sz w:val="20"/>
          <w:szCs w:val="20"/>
          <w:lang w:val="es-ES"/>
        </w:rPr>
      </w:pPr>
      <w:r w:rsidRPr="00707909">
        <w:rPr>
          <w:rFonts w:ascii="Arial" w:hAnsi="Arial" w:cs="Arial"/>
          <w:sz w:val="20"/>
          <w:szCs w:val="20"/>
          <w:lang w:val="es-ES"/>
        </w:rPr>
        <w:t xml:space="preserve">El que suscribe, en atención a </w:t>
      </w:r>
      <w:r w:rsidR="0062478C" w:rsidRPr="00707909">
        <w:rPr>
          <w:rFonts w:ascii="Arial" w:hAnsi="Arial" w:cs="Arial"/>
          <w:sz w:val="20"/>
          <w:szCs w:val="20"/>
          <w:lang w:val="es-ES"/>
        </w:rPr>
        <w:t>la convocatoria efectuada por usted en calidad de Supervisor Metropolitano de la Agencia Metropolitana de Control relacionada con la Feria I</w:t>
      </w:r>
      <w:r w:rsidRPr="00707909">
        <w:rPr>
          <w:rFonts w:ascii="Arial" w:hAnsi="Arial" w:cs="Arial"/>
          <w:sz w:val="20"/>
          <w:szCs w:val="20"/>
          <w:lang w:val="es-ES"/>
        </w:rPr>
        <w:t xml:space="preserve">nclusiva </w:t>
      </w:r>
      <w:r w:rsidR="0062478C" w:rsidRPr="00707909">
        <w:rPr>
          <w:rFonts w:ascii="Arial" w:hAnsi="Arial" w:cs="Arial"/>
          <w:sz w:val="20"/>
          <w:szCs w:val="20"/>
          <w:lang w:val="es-ES"/>
        </w:rPr>
        <w:t>FI-AMC-001-2011</w:t>
      </w:r>
      <w:r w:rsidRPr="00707909">
        <w:rPr>
          <w:rFonts w:ascii="Arial" w:hAnsi="Arial" w:cs="Arial"/>
          <w:sz w:val="20"/>
          <w:szCs w:val="20"/>
          <w:lang w:val="es-ES"/>
        </w:rPr>
        <w:t>, luego de examinar el pliego respectivo, al presentar esta oferta por (sus propios derechos, si es persona natural) / (representante legal de ....... si es persona jurídica), (procurador común de…, si se trata de asociación) declara que:</w:t>
      </w:r>
    </w:p>
    <w:p w:rsidR="00CB0DC4" w:rsidRPr="00707909" w:rsidRDefault="00CB0DC4" w:rsidP="00414F8E">
      <w:pPr>
        <w:spacing w:after="0" w:line="240" w:lineRule="auto"/>
        <w:jc w:val="both"/>
        <w:rPr>
          <w:rFonts w:ascii="Arial" w:hAnsi="Arial" w:cs="Arial"/>
          <w:sz w:val="20"/>
          <w:szCs w:val="20"/>
          <w:lang w:val="es-ES"/>
        </w:rPr>
      </w:pPr>
    </w:p>
    <w:p w:rsidR="00CB0DC4" w:rsidRPr="00707909" w:rsidRDefault="00CB0DC4" w:rsidP="00414F8E">
      <w:pPr>
        <w:widowControl w:val="0"/>
        <w:numPr>
          <w:ilvl w:val="0"/>
          <w:numId w:val="8"/>
        </w:numPr>
        <w:tabs>
          <w:tab w:val="left" w:pos="0"/>
          <w:tab w:val="left" w:pos="2205"/>
          <w:tab w:val="left" w:pos="3929"/>
        </w:tabs>
        <w:suppressAutoHyphens/>
        <w:spacing w:after="0" w:line="240" w:lineRule="auto"/>
        <w:ind w:left="0"/>
        <w:jc w:val="both"/>
        <w:rPr>
          <w:rFonts w:ascii="Arial" w:hAnsi="Arial" w:cs="Arial"/>
          <w:sz w:val="20"/>
          <w:szCs w:val="20"/>
          <w:lang w:val="es-ES"/>
        </w:rPr>
      </w:pPr>
      <w:r w:rsidRPr="00707909">
        <w:rPr>
          <w:rFonts w:ascii="Arial" w:hAnsi="Arial" w:cs="Arial"/>
          <w:sz w:val="20"/>
          <w:szCs w:val="20"/>
          <w:lang w:val="es-ES"/>
        </w:rPr>
        <w:t>El oferente, es elegible de conformidad con las disposiciones de la Ley Orgánica del Sistema Nacional de Cont</w:t>
      </w:r>
      <w:r w:rsidR="00A843F6" w:rsidRPr="00707909">
        <w:rPr>
          <w:rFonts w:ascii="Arial" w:hAnsi="Arial" w:cs="Arial"/>
          <w:sz w:val="20"/>
          <w:szCs w:val="20"/>
          <w:lang w:val="es-ES"/>
        </w:rPr>
        <w:t>ratación Pública, LOSNCP, y su R</w:t>
      </w:r>
      <w:r w:rsidRPr="00707909">
        <w:rPr>
          <w:rFonts w:ascii="Arial" w:hAnsi="Arial" w:cs="Arial"/>
          <w:sz w:val="20"/>
          <w:szCs w:val="20"/>
          <w:lang w:val="es-ES"/>
        </w:rPr>
        <w:t xml:space="preserve">eglamento </w:t>
      </w:r>
      <w:r w:rsidR="00A843F6" w:rsidRPr="00707909">
        <w:rPr>
          <w:rFonts w:ascii="Arial" w:hAnsi="Arial" w:cs="Arial"/>
          <w:sz w:val="20"/>
          <w:szCs w:val="20"/>
          <w:lang w:val="es-ES"/>
        </w:rPr>
        <w:t>G</w:t>
      </w:r>
      <w:r w:rsidRPr="00707909">
        <w:rPr>
          <w:rFonts w:ascii="Arial" w:hAnsi="Arial" w:cs="Arial"/>
          <w:sz w:val="20"/>
          <w:szCs w:val="20"/>
          <w:lang w:val="es-ES"/>
        </w:rPr>
        <w:t>eneral.</w:t>
      </w:r>
    </w:p>
    <w:p w:rsidR="00083541" w:rsidRPr="00707909" w:rsidRDefault="00083541" w:rsidP="00083541">
      <w:pPr>
        <w:widowControl w:val="0"/>
        <w:tabs>
          <w:tab w:val="left" w:pos="0"/>
          <w:tab w:val="left" w:pos="2205"/>
          <w:tab w:val="left" w:pos="3929"/>
        </w:tabs>
        <w:suppressAutoHyphens/>
        <w:spacing w:after="0" w:line="240" w:lineRule="auto"/>
        <w:jc w:val="both"/>
        <w:rPr>
          <w:rFonts w:ascii="Arial" w:hAnsi="Arial" w:cs="Arial"/>
          <w:sz w:val="20"/>
          <w:szCs w:val="20"/>
          <w:lang w:val="es-ES"/>
        </w:rPr>
      </w:pPr>
    </w:p>
    <w:p w:rsidR="00CB0DC4" w:rsidRPr="00707909" w:rsidRDefault="00CB0DC4" w:rsidP="00414F8E">
      <w:pPr>
        <w:widowControl w:val="0"/>
        <w:numPr>
          <w:ilvl w:val="0"/>
          <w:numId w:val="8"/>
        </w:numPr>
        <w:tabs>
          <w:tab w:val="left" w:pos="0"/>
          <w:tab w:val="left" w:pos="2205"/>
          <w:tab w:val="left" w:pos="3929"/>
        </w:tabs>
        <w:suppressAutoHyphens/>
        <w:spacing w:after="0" w:line="240" w:lineRule="auto"/>
        <w:ind w:left="0"/>
        <w:jc w:val="both"/>
        <w:rPr>
          <w:rFonts w:ascii="Arial" w:hAnsi="Arial" w:cs="Arial"/>
          <w:spacing w:val="-2"/>
          <w:sz w:val="20"/>
          <w:szCs w:val="20"/>
          <w:lang w:val="es-ES"/>
        </w:rPr>
      </w:pPr>
      <w:r w:rsidRPr="00707909">
        <w:rPr>
          <w:rFonts w:ascii="Arial" w:hAnsi="Arial" w:cs="Arial"/>
          <w:spacing w:val="-2"/>
          <w:sz w:val="20"/>
          <w:szCs w:val="20"/>
          <w:lang w:val="es-ES"/>
        </w:rPr>
        <w:t xml:space="preserve">La única persona o personas interesadas en esta oferta está o están nombradas en ella, sin que incurra en actos de ocultamiento o simulación con el fin de que no aparezcan sujetos inhabilitados para contratar con el Estado. </w:t>
      </w:r>
    </w:p>
    <w:p w:rsidR="00083541" w:rsidRPr="00707909" w:rsidRDefault="00083541" w:rsidP="00083541">
      <w:pPr>
        <w:widowControl w:val="0"/>
        <w:tabs>
          <w:tab w:val="left" w:pos="0"/>
          <w:tab w:val="left" w:pos="2205"/>
          <w:tab w:val="left" w:pos="3929"/>
        </w:tabs>
        <w:suppressAutoHyphens/>
        <w:spacing w:after="0" w:line="240" w:lineRule="auto"/>
        <w:jc w:val="both"/>
        <w:rPr>
          <w:rFonts w:ascii="Arial" w:hAnsi="Arial" w:cs="Arial"/>
          <w:spacing w:val="-2"/>
          <w:sz w:val="20"/>
          <w:szCs w:val="20"/>
          <w:lang w:val="es-ES"/>
        </w:rPr>
      </w:pPr>
    </w:p>
    <w:p w:rsidR="00CB0DC4" w:rsidRPr="00707909" w:rsidRDefault="00CB0DC4" w:rsidP="00414F8E">
      <w:pPr>
        <w:widowControl w:val="0"/>
        <w:numPr>
          <w:ilvl w:val="0"/>
          <w:numId w:val="8"/>
        </w:numPr>
        <w:tabs>
          <w:tab w:val="left" w:pos="0"/>
          <w:tab w:val="left" w:pos="2205"/>
          <w:tab w:val="left" w:pos="3929"/>
        </w:tabs>
        <w:suppressAutoHyphens/>
        <w:spacing w:after="0" w:line="240" w:lineRule="auto"/>
        <w:ind w:left="0"/>
        <w:jc w:val="both"/>
        <w:rPr>
          <w:rFonts w:ascii="Arial" w:hAnsi="Arial" w:cs="Arial"/>
          <w:spacing w:val="-2"/>
          <w:sz w:val="20"/>
          <w:szCs w:val="20"/>
          <w:lang w:val="es-ES"/>
        </w:rPr>
      </w:pPr>
      <w:r w:rsidRPr="00707909">
        <w:rPr>
          <w:rFonts w:ascii="Arial" w:hAnsi="Arial" w:cs="Arial"/>
          <w:spacing w:val="-2"/>
          <w:sz w:val="20"/>
          <w:szCs w:val="20"/>
          <w:lang w:val="es-ES"/>
        </w:rPr>
        <w:t>La oferta la hace en forma independiente y sin conexión oculta con otra u otras personas, compañías o grupos participantes en este procedimiento de feria inclusiva y que, en todo aspecto, la oferta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w:t>
      </w:r>
      <w:r w:rsidR="00083541" w:rsidRPr="00707909">
        <w:rPr>
          <w:rFonts w:ascii="Arial" w:hAnsi="Arial" w:cs="Arial"/>
          <w:spacing w:val="-2"/>
          <w:sz w:val="20"/>
          <w:szCs w:val="20"/>
          <w:lang w:val="es-ES"/>
        </w:rPr>
        <w:t>minos de la normativa aplicable.</w:t>
      </w:r>
    </w:p>
    <w:p w:rsidR="00083541" w:rsidRPr="00707909" w:rsidRDefault="00083541" w:rsidP="00083541">
      <w:pPr>
        <w:widowControl w:val="0"/>
        <w:tabs>
          <w:tab w:val="left" w:pos="0"/>
          <w:tab w:val="left" w:pos="2205"/>
          <w:tab w:val="left" w:pos="3929"/>
        </w:tabs>
        <w:suppressAutoHyphens/>
        <w:spacing w:after="0" w:line="240" w:lineRule="auto"/>
        <w:jc w:val="both"/>
        <w:rPr>
          <w:rFonts w:ascii="Arial" w:hAnsi="Arial" w:cs="Arial"/>
          <w:spacing w:val="-2"/>
          <w:sz w:val="20"/>
          <w:szCs w:val="20"/>
          <w:lang w:val="es-ES"/>
        </w:rPr>
      </w:pPr>
    </w:p>
    <w:p w:rsidR="00CB0DC4" w:rsidRPr="00707909" w:rsidRDefault="00CB0DC4" w:rsidP="00414F8E">
      <w:pPr>
        <w:widowControl w:val="0"/>
        <w:numPr>
          <w:ilvl w:val="0"/>
          <w:numId w:val="8"/>
        </w:numPr>
        <w:tabs>
          <w:tab w:val="left" w:pos="0"/>
          <w:tab w:val="left" w:pos="2205"/>
          <w:tab w:val="left" w:pos="3929"/>
        </w:tabs>
        <w:suppressAutoHyphens/>
        <w:spacing w:after="0" w:line="240" w:lineRule="auto"/>
        <w:ind w:left="0"/>
        <w:jc w:val="both"/>
        <w:rPr>
          <w:rFonts w:ascii="Arial" w:hAnsi="Arial" w:cs="Arial"/>
          <w:spacing w:val="-2"/>
          <w:sz w:val="20"/>
          <w:szCs w:val="20"/>
          <w:lang w:val="es-ES"/>
        </w:rPr>
      </w:pPr>
      <w:r w:rsidRPr="00707909">
        <w:rPr>
          <w:rFonts w:ascii="Arial" w:hAnsi="Arial" w:cs="Arial"/>
          <w:spacing w:val="-2"/>
          <w:sz w:val="20"/>
          <w:szCs w:val="20"/>
          <w:lang w:val="es-ES"/>
        </w:rPr>
        <w:t xml:space="preserve">Al presentar esta oferta, cumple con toda la normativa general, sectorial y especial aplicable a su actividad económica, profesión, ciencia u oficio. </w:t>
      </w:r>
    </w:p>
    <w:p w:rsidR="00083541" w:rsidRPr="00707909" w:rsidRDefault="00083541" w:rsidP="00083541">
      <w:pPr>
        <w:pStyle w:val="Prrafodelista"/>
        <w:rPr>
          <w:rFonts w:ascii="Arial" w:hAnsi="Arial" w:cs="Arial"/>
          <w:spacing w:val="-2"/>
          <w:sz w:val="20"/>
          <w:szCs w:val="20"/>
        </w:rPr>
      </w:pPr>
    </w:p>
    <w:p w:rsidR="00083541" w:rsidRPr="00707909" w:rsidRDefault="00083541" w:rsidP="00083541">
      <w:pPr>
        <w:widowControl w:val="0"/>
        <w:tabs>
          <w:tab w:val="left" w:pos="0"/>
          <w:tab w:val="left" w:pos="2205"/>
          <w:tab w:val="left" w:pos="3929"/>
        </w:tabs>
        <w:suppressAutoHyphens/>
        <w:spacing w:after="0" w:line="240" w:lineRule="auto"/>
        <w:jc w:val="both"/>
        <w:rPr>
          <w:rFonts w:ascii="Arial" w:hAnsi="Arial" w:cs="Arial"/>
          <w:spacing w:val="-2"/>
          <w:sz w:val="20"/>
          <w:szCs w:val="20"/>
          <w:lang w:val="es-ES"/>
        </w:rPr>
      </w:pPr>
    </w:p>
    <w:p w:rsidR="00CB0DC4" w:rsidRPr="00707909" w:rsidRDefault="00CB0DC4" w:rsidP="00414F8E">
      <w:pPr>
        <w:widowControl w:val="0"/>
        <w:numPr>
          <w:ilvl w:val="0"/>
          <w:numId w:val="8"/>
        </w:numPr>
        <w:tabs>
          <w:tab w:val="left" w:pos="0"/>
          <w:tab w:val="left" w:pos="2205"/>
          <w:tab w:val="left" w:pos="3929"/>
        </w:tabs>
        <w:suppressAutoHyphens/>
        <w:spacing w:after="0" w:line="240" w:lineRule="auto"/>
        <w:ind w:left="0"/>
        <w:jc w:val="both"/>
        <w:rPr>
          <w:rFonts w:ascii="Arial" w:hAnsi="Arial" w:cs="Arial"/>
          <w:spacing w:val="-2"/>
          <w:sz w:val="20"/>
          <w:szCs w:val="20"/>
          <w:lang w:val="es-ES"/>
        </w:rPr>
      </w:pPr>
      <w:r w:rsidRPr="00707909">
        <w:rPr>
          <w:rFonts w:ascii="Arial" w:hAnsi="Arial" w:cs="Arial"/>
          <w:spacing w:val="-2"/>
          <w:sz w:val="20"/>
          <w:szCs w:val="20"/>
          <w:lang w:val="es-ES"/>
        </w:rPr>
        <w:t>La oferta incluye todos los costos obligatorios que debe y deberá asumir en la ejecución contractual, especialmente aquellos relacionados con obligaciones sociales, laborales, de seguridad social, amb</w:t>
      </w:r>
      <w:r w:rsidR="00083541" w:rsidRPr="00707909">
        <w:rPr>
          <w:rFonts w:ascii="Arial" w:hAnsi="Arial" w:cs="Arial"/>
          <w:spacing w:val="-2"/>
          <w:sz w:val="20"/>
          <w:szCs w:val="20"/>
          <w:lang w:val="es-ES"/>
        </w:rPr>
        <w:t>ientales y tributarias vigentes;</w:t>
      </w:r>
    </w:p>
    <w:p w:rsidR="00083541" w:rsidRPr="00707909" w:rsidRDefault="00083541" w:rsidP="00083541">
      <w:pPr>
        <w:widowControl w:val="0"/>
        <w:tabs>
          <w:tab w:val="left" w:pos="0"/>
          <w:tab w:val="left" w:pos="2205"/>
          <w:tab w:val="left" w:pos="3929"/>
        </w:tabs>
        <w:suppressAutoHyphens/>
        <w:spacing w:after="0" w:line="240" w:lineRule="auto"/>
        <w:jc w:val="both"/>
        <w:rPr>
          <w:rFonts w:ascii="Arial" w:hAnsi="Arial" w:cs="Arial"/>
          <w:spacing w:val="-2"/>
          <w:sz w:val="20"/>
          <w:szCs w:val="20"/>
          <w:lang w:val="es-ES"/>
        </w:rPr>
      </w:pPr>
    </w:p>
    <w:p w:rsidR="00CB0DC4" w:rsidRPr="00707909" w:rsidRDefault="00CB0DC4" w:rsidP="00414F8E">
      <w:pPr>
        <w:widowControl w:val="0"/>
        <w:numPr>
          <w:ilvl w:val="0"/>
          <w:numId w:val="8"/>
        </w:numPr>
        <w:tabs>
          <w:tab w:val="left" w:pos="0"/>
          <w:tab w:val="left" w:pos="2205"/>
          <w:tab w:val="left" w:pos="3929"/>
        </w:tabs>
        <w:suppressAutoHyphens/>
        <w:spacing w:after="0" w:line="240" w:lineRule="auto"/>
        <w:ind w:left="0"/>
        <w:jc w:val="both"/>
        <w:rPr>
          <w:rFonts w:ascii="Arial" w:hAnsi="Arial" w:cs="Arial"/>
          <w:spacing w:val="-2"/>
          <w:sz w:val="20"/>
          <w:szCs w:val="20"/>
          <w:lang w:val="es-ES"/>
        </w:rPr>
      </w:pPr>
      <w:r w:rsidRPr="00707909">
        <w:rPr>
          <w:rFonts w:ascii="Arial" w:hAnsi="Arial" w:cs="Arial"/>
          <w:spacing w:val="-2"/>
          <w:sz w:val="20"/>
          <w:szCs w:val="20"/>
          <w:lang w:val="es-ES"/>
        </w:rPr>
        <w:t xml:space="preserve">Bajo juramento declara expresamente que no ha ofrecido, ofrece u ofrecerá, y no ha efectuado o efectuará ningún pago, préstamo o servicio ilegítimo o prohibido por la ley; entretenimiento, viajes u obsequios, a ningún funcionario o trabajador de la </w:t>
      </w:r>
      <w:r w:rsidR="0062478C" w:rsidRPr="00707909">
        <w:rPr>
          <w:rFonts w:ascii="Arial" w:hAnsi="Arial" w:cs="Arial"/>
          <w:spacing w:val="-2"/>
          <w:sz w:val="20"/>
          <w:szCs w:val="20"/>
          <w:lang w:val="es-ES"/>
        </w:rPr>
        <w:t xml:space="preserve">Agencia Metropolitana de Control </w:t>
      </w:r>
      <w:r w:rsidRPr="00707909">
        <w:rPr>
          <w:rFonts w:ascii="Arial" w:hAnsi="Arial" w:cs="Arial"/>
          <w:spacing w:val="-2"/>
          <w:sz w:val="20"/>
          <w:szCs w:val="20"/>
          <w:lang w:val="es-ES"/>
        </w:rPr>
        <w:t>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r w:rsidR="00083541" w:rsidRPr="00707909">
        <w:rPr>
          <w:rFonts w:ascii="Arial" w:hAnsi="Arial" w:cs="Arial"/>
          <w:spacing w:val="-2"/>
          <w:sz w:val="20"/>
          <w:szCs w:val="20"/>
          <w:lang w:val="es-ES"/>
        </w:rPr>
        <w:t>;</w:t>
      </w:r>
    </w:p>
    <w:p w:rsidR="00083541" w:rsidRPr="00707909" w:rsidRDefault="00083541" w:rsidP="00083541">
      <w:pPr>
        <w:widowControl w:val="0"/>
        <w:tabs>
          <w:tab w:val="left" w:pos="0"/>
          <w:tab w:val="left" w:pos="2205"/>
          <w:tab w:val="left" w:pos="3929"/>
        </w:tabs>
        <w:suppressAutoHyphens/>
        <w:spacing w:after="0" w:line="240" w:lineRule="auto"/>
        <w:jc w:val="both"/>
        <w:rPr>
          <w:rFonts w:ascii="Arial" w:hAnsi="Arial" w:cs="Arial"/>
          <w:spacing w:val="-2"/>
          <w:sz w:val="20"/>
          <w:szCs w:val="20"/>
          <w:lang w:val="es-ES"/>
        </w:rPr>
      </w:pPr>
    </w:p>
    <w:p w:rsidR="00CB0DC4" w:rsidRPr="00707909" w:rsidRDefault="00CB0DC4" w:rsidP="00414F8E">
      <w:pPr>
        <w:widowControl w:val="0"/>
        <w:numPr>
          <w:ilvl w:val="0"/>
          <w:numId w:val="8"/>
        </w:numPr>
        <w:tabs>
          <w:tab w:val="left" w:pos="0"/>
          <w:tab w:val="left" w:pos="2205"/>
          <w:tab w:val="left" w:pos="3929"/>
        </w:tabs>
        <w:suppressAutoHyphens/>
        <w:spacing w:after="0" w:line="240" w:lineRule="auto"/>
        <w:ind w:left="0"/>
        <w:jc w:val="both"/>
        <w:rPr>
          <w:rFonts w:ascii="Arial" w:hAnsi="Arial" w:cs="Arial"/>
          <w:spacing w:val="-2"/>
          <w:sz w:val="20"/>
          <w:szCs w:val="20"/>
          <w:lang w:val="es-ES"/>
        </w:rPr>
      </w:pPr>
      <w:r w:rsidRPr="00707909">
        <w:rPr>
          <w:rFonts w:ascii="Arial" w:hAnsi="Arial" w:cs="Arial"/>
          <w:spacing w:val="-2"/>
          <w:sz w:val="20"/>
          <w:szCs w:val="20"/>
          <w:lang w:val="es-ES"/>
        </w:rPr>
        <w:t>Acepta que en el caso de que se comprobare una violación a los compromisos establecidos en los numerales</w:t>
      </w:r>
      <w:r w:rsidR="0062478C" w:rsidRPr="00707909">
        <w:rPr>
          <w:rFonts w:ascii="Arial" w:hAnsi="Arial" w:cs="Arial"/>
          <w:spacing w:val="-2"/>
          <w:sz w:val="20"/>
          <w:szCs w:val="20"/>
          <w:lang w:val="es-ES"/>
        </w:rPr>
        <w:t xml:space="preserve"> 2, 3, 4, 5 y 6 que anteceden, </w:t>
      </w:r>
      <w:r w:rsidRPr="00707909">
        <w:rPr>
          <w:rFonts w:ascii="Arial" w:hAnsi="Arial" w:cs="Arial"/>
          <w:spacing w:val="-2"/>
          <w:sz w:val="20"/>
          <w:szCs w:val="20"/>
          <w:lang w:val="es-ES"/>
        </w:rPr>
        <w:t xml:space="preserve">la </w:t>
      </w:r>
      <w:r w:rsidR="0062478C" w:rsidRPr="00707909">
        <w:rPr>
          <w:rFonts w:ascii="Arial" w:hAnsi="Arial" w:cs="Arial"/>
          <w:spacing w:val="-2"/>
          <w:sz w:val="20"/>
          <w:szCs w:val="20"/>
          <w:lang w:val="es-ES"/>
        </w:rPr>
        <w:t xml:space="preserve">Agencia Metropolitana de Control </w:t>
      </w:r>
      <w:r w:rsidRPr="00707909">
        <w:rPr>
          <w:rFonts w:ascii="Arial" w:hAnsi="Arial" w:cs="Arial"/>
          <w:spacing w:val="-2"/>
          <w:sz w:val="20"/>
          <w:szCs w:val="20"/>
          <w:lang w:val="es-ES"/>
        </w:rPr>
        <w:t>le descalifique como oferente, o dé por terminado en forma inmediata el contrato, observando el debido proceso, para lo cual se allana a responder por los daños y perjuicios que tale</w:t>
      </w:r>
      <w:r w:rsidR="00083541" w:rsidRPr="00707909">
        <w:rPr>
          <w:rFonts w:ascii="Arial" w:hAnsi="Arial" w:cs="Arial"/>
          <w:spacing w:val="-2"/>
          <w:sz w:val="20"/>
          <w:szCs w:val="20"/>
          <w:lang w:val="es-ES"/>
        </w:rPr>
        <w:t>s violaciones hayan ocasionado;</w:t>
      </w:r>
    </w:p>
    <w:p w:rsidR="00083541" w:rsidRPr="00707909" w:rsidRDefault="00083541" w:rsidP="00083541">
      <w:pPr>
        <w:widowControl w:val="0"/>
        <w:tabs>
          <w:tab w:val="left" w:pos="0"/>
          <w:tab w:val="left" w:pos="2205"/>
          <w:tab w:val="left" w:pos="3929"/>
        </w:tabs>
        <w:suppressAutoHyphens/>
        <w:spacing w:after="0" w:line="240" w:lineRule="auto"/>
        <w:jc w:val="both"/>
        <w:rPr>
          <w:rFonts w:ascii="Arial" w:hAnsi="Arial" w:cs="Arial"/>
          <w:spacing w:val="-2"/>
          <w:sz w:val="20"/>
          <w:szCs w:val="20"/>
          <w:lang w:val="es-ES"/>
        </w:rPr>
      </w:pPr>
    </w:p>
    <w:p w:rsidR="00CB0DC4" w:rsidRPr="00707909" w:rsidRDefault="00CB0DC4" w:rsidP="00414F8E">
      <w:pPr>
        <w:widowControl w:val="0"/>
        <w:numPr>
          <w:ilvl w:val="0"/>
          <w:numId w:val="8"/>
        </w:numPr>
        <w:tabs>
          <w:tab w:val="left" w:pos="0"/>
          <w:tab w:val="left" w:pos="2205"/>
          <w:tab w:val="left" w:pos="3929"/>
        </w:tabs>
        <w:suppressAutoHyphens/>
        <w:spacing w:after="0" w:line="240" w:lineRule="auto"/>
        <w:ind w:left="0"/>
        <w:jc w:val="both"/>
        <w:rPr>
          <w:rFonts w:ascii="Arial" w:hAnsi="Arial" w:cs="Arial"/>
          <w:spacing w:val="-3"/>
          <w:sz w:val="20"/>
          <w:szCs w:val="20"/>
          <w:lang w:val="es-ES"/>
        </w:rPr>
      </w:pPr>
      <w:r w:rsidRPr="00707909">
        <w:rPr>
          <w:rFonts w:ascii="Arial" w:hAnsi="Arial" w:cs="Arial"/>
          <w:spacing w:val="-3"/>
          <w:sz w:val="20"/>
          <w:szCs w:val="20"/>
          <w:lang w:val="es-ES"/>
        </w:rPr>
        <w:t>Conoce las condiciones del suministro y ha estudiado las especificaciones técnicas y demás de este pliego, inclusive sus alcances (detallar los alcances en caso de haberlos), como consta por escrito en el texto de esta carta, y se halla satisfecho del conocimiento adquirido. Por consiguiente, renuncia a cualquier reclamo posterior, aduciendo desconocimiento de características y especifica</w:t>
      </w:r>
      <w:r w:rsidR="0062478C" w:rsidRPr="00707909">
        <w:rPr>
          <w:rFonts w:ascii="Arial" w:hAnsi="Arial" w:cs="Arial"/>
          <w:spacing w:val="-3"/>
          <w:sz w:val="20"/>
          <w:szCs w:val="20"/>
          <w:lang w:val="es-ES"/>
        </w:rPr>
        <w:t>ciones del</w:t>
      </w:r>
      <w:r w:rsidRPr="00707909">
        <w:rPr>
          <w:rFonts w:ascii="Arial" w:hAnsi="Arial" w:cs="Arial"/>
          <w:spacing w:val="-3"/>
          <w:sz w:val="20"/>
          <w:szCs w:val="20"/>
          <w:lang w:val="es-ES"/>
        </w:rPr>
        <w:t xml:space="preserve"> servicio </w:t>
      </w:r>
      <w:r w:rsidR="0062478C" w:rsidRPr="00707909">
        <w:rPr>
          <w:rFonts w:ascii="Arial" w:hAnsi="Arial" w:cs="Arial"/>
          <w:spacing w:val="-3"/>
          <w:sz w:val="20"/>
          <w:szCs w:val="20"/>
          <w:lang w:val="es-ES"/>
        </w:rPr>
        <w:t xml:space="preserve"> de</w:t>
      </w:r>
      <w:r w:rsidR="0062478C" w:rsidRPr="00707909">
        <w:rPr>
          <w:rFonts w:ascii="Arial" w:hAnsi="Arial" w:cs="Arial"/>
          <w:b/>
          <w:bCs/>
          <w:sz w:val="20"/>
          <w:szCs w:val="20"/>
          <w:lang w:val="es-ES"/>
        </w:rPr>
        <w:t xml:space="preserve"> </w:t>
      </w:r>
      <w:r w:rsidR="00A843F6" w:rsidRPr="00707909">
        <w:rPr>
          <w:rFonts w:ascii="Arial" w:hAnsi="Arial" w:cs="Arial"/>
          <w:bCs/>
          <w:sz w:val="20"/>
          <w:szCs w:val="20"/>
          <w:lang w:val="es-ES"/>
        </w:rPr>
        <w:t>limpieza en las instalaciones de la</w:t>
      </w:r>
      <w:r w:rsidR="0062478C" w:rsidRPr="00707909">
        <w:rPr>
          <w:rFonts w:ascii="Arial" w:hAnsi="Arial" w:cs="Arial"/>
          <w:bCs/>
          <w:sz w:val="20"/>
          <w:szCs w:val="20"/>
          <w:lang w:val="es-ES"/>
        </w:rPr>
        <w:t xml:space="preserve"> </w:t>
      </w:r>
      <w:r w:rsidR="00A843F6" w:rsidRPr="00707909">
        <w:rPr>
          <w:rFonts w:ascii="Arial" w:hAnsi="Arial" w:cs="Arial"/>
          <w:bCs/>
          <w:sz w:val="20"/>
          <w:szCs w:val="20"/>
          <w:lang w:val="es-ES"/>
        </w:rPr>
        <w:t>Agencia Metropolitana de Control del</w:t>
      </w:r>
      <w:r w:rsidR="0062478C" w:rsidRPr="00707909">
        <w:rPr>
          <w:rFonts w:ascii="Arial" w:hAnsi="Arial" w:cs="Arial"/>
          <w:bCs/>
          <w:sz w:val="20"/>
          <w:szCs w:val="20"/>
          <w:lang w:val="es-ES"/>
        </w:rPr>
        <w:t xml:space="preserve"> </w:t>
      </w:r>
      <w:r w:rsidR="00A843F6" w:rsidRPr="00707909">
        <w:rPr>
          <w:rFonts w:ascii="Arial" w:hAnsi="Arial" w:cs="Arial"/>
          <w:bCs/>
          <w:sz w:val="20"/>
          <w:szCs w:val="20"/>
          <w:lang w:val="es-ES"/>
        </w:rPr>
        <w:t>Distrito Metropolitano</w:t>
      </w:r>
      <w:r w:rsidR="0062478C" w:rsidRPr="00707909">
        <w:rPr>
          <w:rFonts w:ascii="Arial" w:hAnsi="Arial" w:cs="Arial"/>
          <w:bCs/>
          <w:sz w:val="20"/>
          <w:szCs w:val="20"/>
          <w:lang w:val="es-ES"/>
        </w:rPr>
        <w:t xml:space="preserve"> </w:t>
      </w:r>
      <w:r w:rsidR="00A843F6" w:rsidRPr="00707909">
        <w:rPr>
          <w:rFonts w:ascii="Arial" w:hAnsi="Arial" w:cs="Arial"/>
          <w:bCs/>
          <w:sz w:val="20"/>
          <w:szCs w:val="20"/>
          <w:lang w:val="es-ES"/>
        </w:rPr>
        <w:t>de Quito</w:t>
      </w:r>
      <w:r w:rsidR="0062478C" w:rsidRPr="00707909">
        <w:rPr>
          <w:rFonts w:ascii="Arial" w:hAnsi="Arial" w:cs="Arial"/>
          <w:spacing w:val="-3"/>
          <w:sz w:val="20"/>
          <w:szCs w:val="20"/>
          <w:lang w:val="es-ES"/>
        </w:rPr>
        <w:t xml:space="preserve">  a prestar</w:t>
      </w:r>
      <w:r w:rsidR="00083541" w:rsidRPr="00707909">
        <w:rPr>
          <w:rFonts w:ascii="Arial" w:hAnsi="Arial" w:cs="Arial"/>
          <w:spacing w:val="-3"/>
          <w:sz w:val="20"/>
          <w:szCs w:val="20"/>
          <w:lang w:val="es-ES"/>
        </w:rPr>
        <w:t>;</w:t>
      </w:r>
    </w:p>
    <w:p w:rsidR="00083541" w:rsidRPr="00707909" w:rsidRDefault="00083541" w:rsidP="00083541">
      <w:pPr>
        <w:widowControl w:val="0"/>
        <w:tabs>
          <w:tab w:val="left" w:pos="0"/>
          <w:tab w:val="left" w:pos="2205"/>
          <w:tab w:val="left" w:pos="3929"/>
        </w:tabs>
        <w:suppressAutoHyphens/>
        <w:spacing w:after="0" w:line="240" w:lineRule="auto"/>
        <w:jc w:val="both"/>
        <w:rPr>
          <w:rFonts w:ascii="Arial" w:hAnsi="Arial" w:cs="Arial"/>
          <w:spacing w:val="-3"/>
          <w:sz w:val="20"/>
          <w:szCs w:val="20"/>
          <w:lang w:val="es-ES"/>
        </w:rPr>
      </w:pPr>
    </w:p>
    <w:p w:rsidR="00CB0DC4" w:rsidRPr="00707909" w:rsidRDefault="00CB0DC4" w:rsidP="00414F8E">
      <w:pPr>
        <w:widowControl w:val="0"/>
        <w:numPr>
          <w:ilvl w:val="0"/>
          <w:numId w:val="8"/>
        </w:numPr>
        <w:tabs>
          <w:tab w:val="left" w:pos="0"/>
          <w:tab w:val="left" w:pos="2205"/>
          <w:tab w:val="left" w:pos="3929"/>
        </w:tabs>
        <w:suppressAutoHyphens/>
        <w:spacing w:after="0" w:line="240" w:lineRule="auto"/>
        <w:ind w:left="0"/>
        <w:jc w:val="both"/>
        <w:rPr>
          <w:rFonts w:ascii="Arial" w:hAnsi="Arial" w:cs="Arial"/>
          <w:spacing w:val="-3"/>
          <w:sz w:val="20"/>
          <w:szCs w:val="20"/>
          <w:lang w:val="es-ES"/>
        </w:rPr>
      </w:pPr>
      <w:r w:rsidRPr="00707909">
        <w:rPr>
          <w:rFonts w:ascii="Arial" w:hAnsi="Arial" w:cs="Arial"/>
          <w:spacing w:val="-3"/>
          <w:sz w:val="20"/>
          <w:szCs w:val="20"/>
          <w:lang w:val="es-ES"/>
        </w:rPr>
        <w:t xml:space="preserve">Entiende que las cantidades indicadas en el formulario de </w:t>
      </w:r>
      <w:r w:rsidR="005445CF" w:rsidRPr="00707909">
        <w:rPr>
          <w:rFonts w:ascii="Arial" w:hAnsi="Arial" w:cs="Arial"/>
          <w:spacing w:val="-3"/>
          <w:sz w:val="20"/>
          <w:szCs w:val="20"/>
          <w:lang w:val="es-ES"/>
        </w:rPr>
        <w:t xml:space="preserve">oferta (formulario No. 4) </w:t>
      </w:r>
      <w:r w:rsidRPr="00707909">
        <w:rPr>
          <w:rFonts w:ascii="Arial" w:hAnsi="Arial" w:cs="Arial"/>
          <w:spacing w:val="-3"/>
          <w:sz w:val="20"/>
          <w:szCs w:val="20"/>
          <w:lang w:val="es-ES"/>
        </w:rPr>
        <w:t>son fijas y no podrán variar por ningún concepto.</w:t>
      </w:r>
    </w:p>
    <w:p w:rsidR="00083541" w:rsidRPr="00707909" w:rsidRDefault="00083541" w:rsidP="00083541">
      <w:pPr>
        <w:widowControl w:val="0"/>
        <w:tabs>
          <w:tab w:val="left" w:pos="0"/>
          <w:tab w:val="left" w:pos="2205"/>
          <w:tab w:val="left" w:pos="3929"/>
        </w:tabs>
        <w:suppressAutoHyphens/>
        <w:spacing w:after="0" w:line="240" w:lineRule="auto"/>
        <w:jc w:val="both"/>
        <w:rPr>
          <w:rFonts w:ascii="Arial" w:hAnsi="Arial" w:cs="Arial"/>
          <w:spacing w:val="-3"/>
          <w:sz w:val="20"/>
          <w:szCs w:val="20"/>
          <w:lang w:val="es-ES"/>
        </w:rPr>
      </w:pPr>
    </w:p>
    <w:p w:rsidR="00CB0DC4" w:rsidRPr="00707909" w:rsidRDefault="00620F7F" w:rsidP="00414F8E">
      <w:pPr>
        <w:widowControl w:val="0"/>
        <w:numPr>
          <w:ilvl w:val="0"/>
          <w:numId w:val="8"/>
        </w:numPr>
        <w:tabs>
          <w:tab w:val="left" w:pos="0"/>
          <w:tab w:val="left" w:pos="2205"/>
          <w:tab w:val="left" w:pos="3929"/>
        </w:tabs>
        <w:suppressAutoHyphens/>
        <w:spacing w:after="0" w:line="240" w:lineRule="auto"/>
        <w:ind w:left="0"/>
        <w:jc w:val="both"/>
        <w:rPr>
          <w:rFonts w:ascii="Arial" w:hAnsi="Arial" w:cs="Arial"/>
          <w:spacing w:val="-2"/>
          <w:sz w:val="20"/>
          <w:szCs w:val="20"/>
          <w:lang w:val="es-ES"/>
        </w:rPr>
      </w:pPr>
      <w:r w:rsidRPr="00707909">
        <w:rPr>
          <w:rFonts w:ascii="Arial" w:hAnsi="Arial" w:cs="Arial"/>
          <w:spacing w:val="-3"/>
          <w:sz w:val="20"/>
          <w:szCs w:val="20"/>
          <w:lang w:val="es-ES"/>
        </w:rPr>
        <w:t xml:space="preserve">Conoce y acepta que </w:t>
      </w:r>
      <w:r w:rsidR="00CB0DC4" w:rsidRPr="00707909">
        <w:rPr>
          <w:rFonts w:ascii="Arial" w:hAnsi="Arial" w:cs="Arial"/>
          <w:spacing w:val="-3"/>
          <w:sz w:val="20"/>
          <w:szCs w:val="20"/>
          <w:lang w:val="es-ES"/>
        </w:rPr>
        <w:t xml:space="preserve">la </w:t>
      </w:r>
      <w:r w:rsidRPr="00707909">
        <w:rPr>
          <w:rFonts w:ascii="Arial" w:hAnsi="Arial" w:cs="Arial"/>
          <w:spacing w:val="-3"/>
          <w:sz w:val="20"/>
          <w:szCs w:val="20"/>
          <w:lang w:val="es-ES"/>
        </w:rPr>
        <w:t xml:space="preserve">Agencia Metropolitana de Control </w:t>
      </w:r>
      <w:r w:rsidR="00CB0DC4" w:rsidRPr="00707909">
        <w:rPr>
          <w:rFonts w:ascii="Arial" w:hAnsi="Arial" w:cs="Arial"/>
          <w:spacing w:val="-3"/>
          <w:sz w:val="20"/>
          <w:szCs w:val="20"/>
          <w:lang w:val="es-ES"/>
        </w:rPr>
        <w:t xml:space="preserve">se reserva el derecho de adjudicar el contrato o de declarar desierto el procedimiento convocado si conviniere a los intereses nacionales e institucionales. </w:t>
      </w:r>
      <w:r w:rsidR="00CB0DC4" w:rsidRPr="00707909">
        <w:rPr>
          <w:rFonts w:ascii="Arial" w:hAnsi="Arial" w:cs="Arial"/>
          <w:spacing w:val="-2"/>
          <w:sz w:val="20"/>
          <w:szCs w:val="20"/>
          <w:lang w:val="es-ES"/>
        </w:rPr>
        <w:t>En ningún caso, los participantes tendrán derecho a reparación o indemnización alguna en caso de declaratoria de procedimiento desierto o de cancelación de procedimiento</w:t>
      </w:r>
      <w:r w:rsidR="00083541" w:rsidRPr="00707909">
        <w:rPr>
          <w:rFonts w:ascii="Arial" w:hAnsi="Arial" w:cs="Arial"/>
          <w:spacing w:val="-2"/>
          <w:sz w:val="20"/>
          <w:szCs w:val="20"/>
          <w:lang w:val="es-ES"/>
        </w:rPr>
        <w:t>;</w:t>
      </w:r>
    </w:p>
    <w:p w:rsidR="00083541" w:rsidRPr="00707909" w:rsidRDefault="00083541" w:rsidP="00083541">
      <w:pPr>
        <w:widowControl w:val="0"/>
        <w:tabs>
          <w:tab w:val="left" w:pos="0"/>
          <w:tab w:val="left" w:pos="2205"/>
          <w:tab w:val="left" w:pos="3929"/>
        </w:tabs>
        <w:suppressAutoHyphens/>
        <w:spacing w:after="0" w:line="240" w:lineRule="auto"/>
        <w:jc w:val="both"/>
        <w:rPr>
          <w:rFonts w:ascii="Arial" w:hAnsi="Arial" w:cs="Arial"/>
          <w:spacing w:val="-2"/>
          <w:sz w:val="20"/>
          <w:szCs w:val="20"/>
          <w:lang w:val="es-ES"/>
        </w:rPr>
      </w:pPr>
    </w:p>
    <w:p w:rsidR="00CB0DC4" w:rsidRPr="00707909" w:rsidRDefault="00CB0DC4" w:rsidP="00414F8E">
      <w:pPr>
        <w:widowControl w:val="0"/>
        <w:numPr>
          <w:ilvl w:val="0"/>
          <w:numId w:val="8"/>
        </w:numPr>
        <w:tabs>
          <w:tab w:val="left" w:pos="0"/>
          <w:tab w:val="left" w:pos="2205"/>
          <w:tab w:val="left" w:pos="3929"/>
        </w:tabs>
        <w:suppressAutoHyphens/>
        <w:spacing w:after="0" w:line="240" w:lineRule="auto"/>
        <w:ind w:left="0"/>
        <w:jc w:val="both"/>
        <w:rPr>
          <w:rFonts w:ascii="Arial" w:hAnsi="Arial" w:cs="Arial"/>
          <w:spacing w:val="-3"/>
          <w:sz w:val="20"/>
          <w:szCs w:val="20"/>
          <w:lang w:val="es-ES"/>
        </w:rPr>
      </w:pPr>
      <w:r w:rsidRPr="00707909">
        <w:rPr>
          <w:rFonts w:ascii="Arial" w:hAnsi="Arial" w:cs="Arial"/>
          <w:spacing w:val="-3"/>
          <w:sz w:val="20"/>
          <w:szCs w:val="20"/>
          <w:lang w:val="es-ES"/>
        </w:rPr>
        <w:t>Se somete a las exigencias y demás condiciones establecidas en la Ley Orgánica del Sistema Nacional de Co</w:t>
      </w:r>
      <w:r w:rsidR="00E04057" w:rsidRPr="00707909">
        <w:rPr>
          <w:rFonts w:ascii="Arial" w:hAnsi="Arial" w:cs="Arial"/>
          <w:spacing w:val="-3"/>
          <w:sz w:val="20"/>
          <w:szCs w:val="20"/>
          <w:lang w:val="es-ES"/>
        </w:rPr>
        <w:t>ntratación Pública, LOSNCP, su Reglamento G</w:t>
      </w:r>
      <w:r w:rsidRPr="00707909">
        <w:rPr>
          <w:rFonts w:ascii="Arial" w:hAnsi="Arial" w:cs="Arial"/>
          <w:spacing w:val="-3"/>
          <w:sz w:val="20"/>
          <w:szCs w:val="20"/>
          <w:lang w:val="es-ES"/>
        </w:rPr>
        <w:t>eneral, las resoluciones del INCOP y el pliego respectiv</w:t>
      </w:r>
      <w:r w:rsidR="00083541" w:rsidRPr="00707909">
        <w:rPr>
          <w:rFonts w:ascii="Arial" w:hAnsi="Arial" w:cs="Arial"/>
          <w:spacing w:val="-3"/>
          <w:sz w:val="20"/>
          <w:szCs w:val="20"/>
          <w:lang w:val="es-ES"/>
        </w:rPr>
        <w:t>o, en caso de ser adjudicatario;</w:t>
      </w:r>
    </w:p>
    <w:p w:rsidR="00083541" w:rsidRPr="00707909" w:rsidRDefault="00083541" w:rsidP="00083541">
      <w:pPr>
        <w:widowControl w:val="0"/>
        <w:tabs>
          <w:tab w:val="left" w:pos="0"/>
          <w:tab w:val="left" w:pos="2205"/>
          <w:tab w:val="left" w:pos="3929"/>
        </w:tabs>
        <w:suppressAutoHyphens/>
        <w:spacing w:after="0" w:line="240" w:lineRule="auto"/>
        <w:jc w:val="both"/>
        <w:rPr>
          <w:rFonts w:ascii="Arial" w:hAnsi="Arial" w:cs="Arial"/>
          <w:spacing w:val="-3"/>
          <w:sz w:val="20"/>
          <w:szCs w:val="20"/>
          <w:lang w:val="es-ES"/>
        </w:rPr>
      </w:pPr>
    </w:p>
    <w:p w:rsidR="00CB0DC4" w:rsidRPr="00707909" w:rsidRDefault="00CB0DC4" w:rsidP="00414F8E">
      <w:pPr>
        <w:widowControl w:val="0"/>
        <w:numPr>
          <w:ilvl w:val="0"/>
          <w:numId w:val="8"/>
        </w:numPr>
        <w:tabs>
          <w:tab w:val="left" w:pos="0"/>
          <w:tab w:val="left" w:pos="2205"/>
          <w:tab w:val="left" w:pos="3929"/>
        </w:tabs>
        <w:suppressAutoHyphens/>
        <w:spacing w:after="0" w:line="240" w:lineRule="auto"/>
        <w:ind w:left="0"/>
        <w:jc w:val="both"/>
        <w:rPr>
          <w:rFonts w:ascii="Arial" w:hAnsi="Arial" w:cs="Arial"/>
          <w:spacing w:val="-3"/>
          <w:sz w:val="20"/>
          <w:szCs w:val="20"/>
          <w:lang w:val="es-ES"/>
        </w:rPr>
      </w:pPr>
      <w:r w:rsidRPr="00707909">
        <w:rPr>
          <w:rFonts w:ascii="Arial" w:hAnsi="Arial" w:cs="Arial"/>
          <w:spacing w:val="-3"/>
          <w:sz w:val="20"/>
          <w:szCs w:val="20"/>
          <w:lang w:val="es-ES"/>
        </w:rPr>
        <w:t xml:space="preserve">Se responsabiliza de la veracidad, exactitud de la información y de las declaraciones incluidas en los documentos de la oferta, formularios y otros anexos, considerando que esta contratación se enmarca en el principio de la buena fe; sin perjuicio de lo cual autoriza a </w:t>
      </w:r>
      <w:r w:rsidR="00620F7F" w:rsidRPr="00707909">
        <w:rPr>
          <w:rFonts w:ascii="Arial" w:hAnsi="Arial" w:cs="Arial"/>
          <w:spacing w:val="-3"/>
          <w:sz w:val="20"/>
          <w:szCs w:val="20"/>
          <w:lang w:val="es-ES"/>
        </w:rPr>
        <w:t>la Agencia Metropolitana de Control</w:t>
      </w:r>
      <w:r w:rsidRPr="00707909">
        <w:rPr>
          <w:rFonts w:ascii="Arial" w:hAnsi="Arial" w:cs="Arial"/>
          <w:spacing w:val="-3"/>
          <w:sz w:val="20"/>
          <w:szCs w:val="20"/>
          <w:lang w:val="es-ES"/>
        </w:rPr>
        <w:t xml:space="preserve"> a obtener aclaraciones e información adicional sobre las condiciones téc</w:t>
      </w:r>
      <w:r w:rsidR="00083541" w:rsidRPr="00707909">
        <w:rPr>
          <w:rFonts w:ascii="Arial" w:hAnsi="Arial" w:cs="Arial"/>
          <w:spacing w:val="-3"/>
          <w:sz w:val="20"/>
          <w:szCs w:val="20"/>
          <w:lang w:val="es-ES"/>
        </w:rPr>
        <w:t>nicas y económicas del oferente;</w:t>
      </w:r>
    </w:p>
    <w:p w:rsidR="00083541" w:rsidRPr="00707909" w:rsidRDefault="00083541" w:rsidP="00083541">
      <w:pPr>
        <w:widowControl w:val="0"/>
        <w:tabs>
          <w:tab w:val="left" w:pos="0"/>
          <w:tab w:val="left" w:pos="2205"/>
          <w:tab w:val="left" w:pos="3929"/>
        </w:tabs>
        <w:suppressAutoHyphens/>
        <w:spacing w:after="0" w:line="240" w:lineRule="auto"/>
        <w:jc w:val="both"/>
        <w:rPr>
          <w:rFonts w:ascii="Arial" w:hAnsi="Arial" w:cs="Arial"/>
          <w:spacing w:val="-3"/>
          <w:sz w:val="20"/>
          <w:szCs w:val="20"/>
          <w:lang w:val="es-ES"/>
        </w:rPr>
      </w:pPr>
    </w:p>
    <w:p w:rsidR="00CB0DC4" w:rsidRPr="00707909" w:rsidRDefault="00CB0DC4" w:rsidP="00414F8E">
      <w:pPr>
        <w:widowControl w:val="0"/>
        <w:numPr>
          <w:ilvl w:val="0"/>
          <w:numId w:val="8"/>
        </w:numPr>
        <w:tabs>
          <w:tab w:val="left" w:pos="0"/>
          <w:tab w:val="left" w:pos="2205"/>
          <w:tab w:val="left" w:pos="3929"/>
        </w:tabs>
        <w:suppressAutoHyphens/>
        <w:spacing w:after="0" w:line="240" w:lineRule="auto"/>
        <w:ind w:left="0"/>
        <w:jc w:val="both"/>
        <w:rPr>
          <w:rFonts w:ascii="Arial" w:hAnsi="Arial" w:cs="Arial"/>
          <w:spacing w:val="-2"/>
          <w:sz w:val="20"/>
          <w:szCs w:val="20"/>
          <w:lang w:val="es-ES"/>
        </w:rPr>
      </w:pPr>
      <w:r w:rsidRPr="00707909">
        <w:rPr>
          <w:rFonts w:ascii="Arial" w:hAnsi="Arial" w:cs="Arial"/>
          <w:spacing w:val="-2"/>
          <w:sz w:val="20"/>
          <w:szCs w:val="20"/>
          <w:lang w:val="es-ES"/>
        </w:rPr>
        <w:t xml:space="preserve">Bajo juramento, no estar incurso en las inhabilidades generales y especiales e incapacidades para contratar establecidas en los artículos 62 y 63 de la </w:t>
      </w:r>
      <w:r w:rsidRPr="00707909">
        <w:rPr>
          <w:rFonts w:ascii="Arial" w:hAnsi="Arial" w:cs="Arial"/>
          <w:sz w:val="20"/>
          <w:szCs w:val="20"/>
          <w:lang w:val="es-ES"/>
        </w:rPr>
        <w:t>LOSNCP, y 110 y 111 de su Reglamento General</w:t>
      </w:r>
      <w:r w:rsidRPr="00707909">
        <w:rPr>
          <w:rFonts w:ascii="Arial" w:hAnsi="Arial" w:cs="Arial"/>
          <w:spacing w:val="-2"/>
          <w:sz w:val="20"/>
          <w:szCs w:val="20"/>
          <w:lang w:val="es-ES"/>
        </w:rPr>
        <w:t>.</w:t>
      </w:r>
    </w:p>
    <w:p w:rsidR="00CB0DC4" w:rsidRPr="00707909" w:rsidRDefault="00CB0DC4" w:rsidP="00414F8E">
      <w:pPr>
        <w:widowControl w:val="0"/>
        <w:numPr>
          <w:ilvl w:val="0"/>
          <w:numId w:val="8"/>
        </w:numPr>
        <w:tabs>
          <w:tab w:val="left" w:pos="0"/>
          <w:tab w:val="left" w:pos="2205"/>
          <w:tab w:val="left" w:pos="3929"/>
        </w:tabs>
        <w:suppressAutoHyphens/>
        <w:spacing w:after="0" w:line="240" w:lineRule="auto"/>
        <w:ind w:left="0"/>
        <w:jc w:val="both"/>
        <w:rPr>
          <w:rFonts w:ascii="Arial" w:hAnsi="Arial" w:cs="Arial"/>
          <w:spacing w:val="-3"/>
          <w:sz w:val="20"/>
          <w:szCs w:val="20"/>
          <w:lang w:val="es-ES"/>
        </w:rPr>
      </w:pPr>
      <w:r w:rsidRPr="00707909">
        <w:rPr>
          <w:rFonts w:ascii="Arial" w:hAnsi="Arial" w:cs="Arial"/>
          <w:spacing w:val="-3"/>
          <w:sz w:val="20"/>
          <w:szCs w:val="20"/>
          <w:lang w:val="es-ES"/>
        </w:rPr>
        <w:t>En caso de que se le adjudique el contrato, se obliga a:</w:t>
      </w:r>
    </w:p>
    <w:p w:rsidR="00CB0DC4" w:rsidRPr="00707909" w:rsidRDefault="00CB0DC4" w:rsidP="00414F8E">
      <w:pPr>
        <w:tabs>
          <w:tab w:val="left" w:pos="0"/>
          <w:tab w:val="left" w:pos="2205"/>
          <w:tab w:val="left" w:pos="3929"/>
        </w:tabs>
        <w:spacing w:after="0" w:line="240" w:lineRule="auto"/>
        <w:jc w:val="both"/>
        <w:rPr>
          <w:rFonts w:ascii="Arial" w:hAnsi="Arial" w:cs="Arial"/>
          <w:sz w:val="20"/>
          <w:szCs w:val="20"/>
          <w:lang w:val="es-ES"/>
        </w:rPr>
      </w:pPr>
    </w:p>
    <w:p w:rsidR="00CB0DC4" w:rsidRPr="00707909" w:rsidRDefault="00CB0DC4" w:rsidP="00414F8E">
      <w:pPr>
        <w:widowControl w:val="0"/>
        <w:numPr>
          <w:ilvl w:val="1"/>
          <w:numId w:val="8"/>
        </w:numPr>
        <w:tabs>
          <w:tab w:val="left" w:pos="0"/>
          <w:tab w:val="left" w:pos="2205"/>
          <w:tab w:val="left" w:pos="3929"/>
        </w:tabs>
        <w:suppressAutoHyphens/>
        <w:spacing w:after="0" w:line="240" w:lineRule="auto"/>
        <w:ind w:left="0"/>
        <w:jc w:val="both"/>
        <w:rPr>
          <w:rFonts w:ascii="Arial" w:hAnsi="Arial" w:cs="Arial"/>
          <w:spacing w:val="-3"/>
          <w:sz w:val="20"/>
          <w:szCs w:val="20"/>
          <w:lang w:val="es-ES"/>
        </w:rPr>
      </w:pPr>
      <w:r w:rsidRPr="00707909">
        <w:rPr>
          <w:rFonts w:ascii="Arial" w:hAnsi="Arial" w:cs="Arial"/>
          <w:spacing w:val="-3"/>
          <w:sz w:val="20"/>
          <w:szCs w:val="20"/>
          <w:lang w:val="es-ES"/>
        </w:rPr>
        <w:t>Firmar el contrato dentro del término establecido en el pliego. Como requisito indispensable, antes de la suscripción del contrato, presentará la garantía de fiel cumplimiento a la que se refieren las condiciones del contrato, por el cinco por ciento (5%) del monto total del mismo (si esta garantía aplica en función de lo previsto en el numeral 3.6 de las Condiciones Generales del pliego respectivos), y la garantía del anticipo (de ser el caso), recibido por el 100% de su valor, así como la garantía técnica correspondiente (para el de caso de bienes);</w:t>
      </w:r>
    </w:p>
    <w:p w:rsidR="00CB0DC4" w:rsidRPr="00707909" w:rsidRDefault="00CB0DC4" w:rsidP="00414F8E">
      <w:pPr>
        <w:widowControl w:val="0"/>
        <w:numPr>
          <w:ilvl w:val="1"/>
          <w:numId w:val="8"/>
        </w:numPr>
        <w:tabs>
          <w:tab w:val="left" w:pos="0"/>
          <w:tab w:val="left" w:pos="2205"/>
          <w:tab w:val="left" w:pos="3929"/>
        </w:tabs>
        <w:suppressAutoHyphens/>
        <w:spacing w:after="0" w:line="240" w:lineRule="auto"/>
        <w:ind w:left="0"/>
        <w:jc w:val="both"/>
        <w:rPr>
          <w:rFonts w:ascii="Arial" w:hAnsi="Arial" w:cs="Arial"/>
          <w:spacing w:val="-3"/>
          <w:sz w:val="20"/>
          <w:szCs w:val="20"/>
          <w:lang w:val="es-ES"/>
        </w:rPr>
      </w:pPr>
      <w:r w:rsidRPr="00707909">
        <w:rPr>
          <w:rFonts w:ascii="Arial" w:hAnsi="Arial" w:cs="Arial"/>
          <w:spacing w:val="-3"/>
          <w:sz w:val="20"/>
          <w:szCs w:val="20"/>
          <w:lang w:val="es-ES"/>
        </w:rPr>
        <w:lastRenderedPageBreak/>
        <w:t>Suscribir el contrato dentro del término señalado en el pliego;</w:t>
      </w:r>
    </w:p>
    <w:p w:rsidR="00CB0DC4" w:rsidRPr="00707909" w:rsidRDefault="00620F7F" w:rsidP="00414F8E">
      <w:pPr>
        <w:widowControl w:val="0"/>
        <w:numPr>
          <w:ilvl w:val="1"/>
          <w:numId w:val="8"/>
        </w:numPr>
        <w:tabs>
          <w:tab w:val="left" w:pos="0"/>
          <w:tab w:val="left" w:pos="2205"/>
          <w:tab w:val="left" w:pos="3929"/>
        </w:tabs>
        <w:suppressAutoHyphens/>
        <w:spacing w:after="0" w:line="240" w:lineRule="auto"/>
        <w:ind w:left="0"/>
        <w:jc w:val="both"/>
        <w:rPr>
          <w:rFonts w:ascii="Arial" w:hAnsi="Arial" w:cs="Arial"/>
          <w:spacing w:val="-2"/>
          <w:sz w:val="20"/>
          <w:szCs w:val="20"/>
          <w:lang w:val="es-ES"/>
        </w:rPr>
      </w:pPr>
      <w:r w:rsidRPr="00707909">
        <w:rPr>
          <w:rFonts w:ascii="Arial" w:hAnsi="Arial" w:cs="Arial"/>
          <w:spacing w:val="-2"/>
          <w:sz w:val="20"/>
          <w:szCs w:val="20"/>
          <w:lang w:val="es-ES"/>
        </w:rPr>
        <w:t xml:space="preserve">A </w:t>
      </w:r>
      <w:r w:rsidR="00CB0DC4" w:rsidRPr="00707909">
        <w:rPr>
          <w:rFonts w:ascii="Arial" w:hAnsi="Arial" w:cs="Arial"/>
          <w:spacing w:val="-2"/>
          <w:sz w:val="20"/>
          <w:szCs w:val="20"/>
          <w:lang w:val="es-ES"/>
        </w:rPr>
        <w:t xml:space="preserve">proveer el </w:t>
      </w:r>
      <w:r w:rsidR="00083541" w:rsidRPr="00707909">
        <w:rPr>
          <w:rFonts w:ascii="Arial" w:hAnsi="Arial" w:cs="Arial"/>
          <w:spacing w:val="-2"/>
          <w:sz w:val="20"/>
          <w:szCs w:val="20"/>
          <w:lang w:val="es-ES"/>
        </w:rPr>
        <w:t xml:space="preserve">servicio </w:t>
      </w:r>
      <w:r w:rsidR="00083541" w:rsidRPr="00707909">
        <w:rPr>
          <w:rFonts w:ascii="Arial" w:hAnsi="Arial" w:cs="Arial"/>
          <w:bCs/>
          <w:sz w:val="20"/>
          <w:szCs w:val="20"/>
          <w:lang w:val="es-ES"/>
        </w:rPr>
        <w:t>de limpieza en las instalaciones de la Agencia Metropolitana de Control del Distrito Metropolitano de Quito</w:t>
      </w:r>
      <w:r w:rsidR="00E04057" w:rsidRPr="00707909">
        <w:rPr>
          <w:rFonts w:ascii="Arial" w:hAnsi="Arial" w:cs="Arial"/>
          <w:bCs/>
          <w:sz w:val="20"/>
          <w:szCs w:val="20"/>
          <w:lang w:val="es-ES"/>
        </w:rPr>
        <w:t xml:space="preserve"> </w:t>
      </w:r>
      <w:r w:rsidR="00CB0DC4" w:rsidRPr="00707909">
        <w:rPr>
          <w:rFonts w:ascii="Arial" w:hAnsi="Arial" w:cs="Arial"/>
          <w:spacing w:val="-2"/>
          <w:sz w:val="20"/>
          <w:szCs w:val="20"/>
          <w:lang w:val="es-ES"/>
        </w:rPr>
        <w:t>de conformidad con el pliego y documentos del contrato.</w:t>
      </w:r>
    </w:p>
    <w:p w:rsidR="00CB0DC4" w:rsidRPr="00707909" w:rsidRDefault="00CB0DC4" w:rsidP="00414F8E">
      <w:pPr>
        <w:tabs>
          <w:tab w:val="left" w:pos="10800"/>
          <w:tab w:val="left" w:pos="11520"/>
          <w:tab w:val="left" w:pos="12240"/>
          <w:tab w:val="left" w:pos="12938"/>
        </w:tabs>
        <w:spacing w:after="0" w:line="240" w:lineRule="auto"/>
        <w:ind w:hanging="1440"/>
        <w:jc w:val="both"/>
        <w:rPr>
          <w:rFonts w:ascii="Arial" w:hAnsi="Arial" w:cs="Arial"/>
          <w:spacing w:val="-2"/>
          <w:sz w:val="20"/>
          <w:szCs w:val="20"/>
          <w:lang w:val="es-ES"/>
        </w:rPr>
      </w:pPr>
    </w:p>
    <w:p w:rsidR="00CB0DC4" w:rsidRPr="00707909" w:rsidRDefault="00CB0DC4" w:rsidP="00414F8E">
      <w:pPr>
        <w:pStyle w:val="xl25"/>
        <w:tabs>
          <w:tab w:val="center" w:pos="2074"/>
        </w:tabs>
        <w:spacing w:before="0" w:after="0"/>
        <w:rPr>
          <w:rFonts w:cs="Arial"/>
          <w:b w:val="0"/>
          <w:spacing w:val="-2"/>
          <w:sz w:val="20"/>
          <w:szCs w:val="20"/>
          <w:lang w:val="es-EC"/>
        </w:rPr>
      </w:pPr>
      <w:r w:rsidRPr="00707909">
        <w:rPr>
          <w:rFonts w:cs="Arial"/>
          <w:b w:val="0"/>
          <w:spacing w:val="-2"/>
          <w:sz w:val="20"/>
          <w:szCs w:val="20"/>
          <w:lang w:val="es-EC"/>
        </w:rPr>
        <w:t>Atentamente:</w:t>
      </w:r>
    </w:p>
    <w:p w:rsidR="00CB0DC4" w:rsidRPr="00707909" w:rsidRDefault="00CB0DC4" w:rsidP="00414F8E">
      <w:pPr>
        <w:tabs>
          <w:tab w:val="left" w:pos="-630"/>
        </w:tabs>
        <w:spacing w:after="0" w:line="240" w:lineRule="auto"/>
        <w:jc w:val="center"/>
        <w:rPr>
          <w:rFonts w:ascii="Arial" w:hAnsi="Arial" w:cs="Arial"/>
          <w:spacing w:val="-2"/>
          <w:sz w:val="20"/>
          <w:szCs w:val="20"/>
          <w:lang w:val="es-ES"/>
        </w:rPr>
      </w:pPr>
    </w:p>
    <w:p w:rsidR="00CB0DC4" w:rsidRPr="00707909" w:rsidRDefault="00CB0DC4" w:rsidP="00414F8E">
      <w:pPr>
        <w:tabs>
          <w:tab w:val="left" w:pos="-630"/>
        </w:tabs>
        <w:spacing w:after="0" w:line="240" w:lineRule="auto"/>
        <w:jc w:val="center"/>
        <w:rPr>
          <w:rFonts w:ascii="Arial" w:hAnsi="Arial" w:cs="Arial"/>
          <w:spacing w:val="-2"/>
          <w:sz w:val="20"/>
          <w:szCs w:val="20"/>
          <w:lang w:val="es-ES"/>
        </w:rPr>
      </w:pPr>
    </w:p>
    <w:p w:rsidR="00CB0DC4" w:rsidRPr="00707909" w:rsidRDefault="00CB0DC4" w:rsidP="00414F8E">
      <w:pPr>
        <w:pStyle w:val="Encabezado"/>
        <w:tabs>
          <w:tab w:val="left" w:pos="-630"/>
          <w:tab w:val="left" w:pos="2470"/>
          <w:tab w:val="left" w:pos="2708"/>
        </w:tabs>
        <w:jc w:val="center"/>
        <w:rPr>
          <w:rFonts w:ascii="Arial" w:hAnsi="Arial" w:cs="Arial"/>
          <w:b/>
          <w:spacing w:val="-2"/>
          <w:sz w:val="20"/>
          <w:szCs w:val="20"/>
          <w:lang w:val="es-ES"/>
        </w:rPr>
      </w:pPr>
      <w:r w:rsidRPr="00707909">
        <w:rPr>
          <w:rFonts w:ascii="Arial" w:hAnsi="Arial" w:cs="Arial"/>
          <w:b/>
          <w:spacing w:val="-2"/>
          <w:sz w:val="20"/>
          <w:szCs w:val="20"/>
          <w:lang w:val="es-ES"/>
        </w:rPr>
        <w:t>-------------------------------------------------------</w:t>
      </w:r>
    </w:p>
    <w:p w:rsidR="00CB0DC4" w:rsidRPr="00707909" w:rsidRDefault="00CB0DC4" w:rsidP="00414F8E">
      <w:pPr>
        <w:pStyle w:val="xl25"/>
        <w:tabs>
          <w:tab w:val="left" w:pos="-630"/>
          <w:tab w:val="left" w:pos="2946"/>
          <w:tab w:val="left" w:pos="3184"/>
          <w:tab w:val="left" w:pos="3541"/>
          <w:tab w:val="left" w:pos="3779"/>
        </w:tabs>
        <w:spacing w:before="0" w:after="0"/>
        <w:jc w:val="center"/>
        <w:rPr>
          <w:rFonts w:cs="Arial"/>
          <w:b w:val="0"/>
          <w:sz w:val="20"/>
          <w:szCs w:val="20"/>
          <w:lang w:val="es-EC"/>
        </w:rPr>
      </w:pPr>
      <w:r w:rsidRPr="00707909">
        <w:rPr>
          <w:rFonts w:cs="Arial"/>
          <w:b w:val="0"/>
          <w:sz w:val="20"/>
          <w:szCs w:val="20"/>
          <w:lang w:val="es-EC"/>
        </w:rPr>
        <w:t>FIRMA DEL OFERENTE, SU REPRESENTANTE LEGAL O PROCURADOR COMÚN (según el caso)</w:t>
      </w:r>
    </w:p>
    <w:p w:rsidR="00CB0DC4" w:rsidRPr="00707909" w:rsidRDefault="00CB0DC4" w:rsidP="00414F8E">
      <w:pPr>
        <w:tabs>
          <w:tab w:val="left" w:pos="0"/>
        </w:tabs>
        <w:snapToGrid w:val="0"/>
        <w:spacing w:after="0" w:line="240" w:lineRule="auto"/>
        <w:jc w:val="center"/>
        <w:rPr>
          <w:rFonts w:ascii="Arial" w:hAnsi="Arial" w:cs="Arial"/>
          <w:spacing w:val="-2"/>
          <w:sz w:val="20"/>
          <w:szCs w:val="20"/>
          <w:lang w:val="es-ES"/>
        </w:rPr>
      </w:pPr>
      <w:r w:rsidRPr="00707909">
        <w:rPr>
          <w:rFonts w:ascii="Arial" w:hAnsi="Arial" w:cs="Arial"/>
          <w:spacing w:val="-2"/>
          <w:sz w:val="20"/>
          <w:szCs w:val="20"/>
          <w:lang w:val="es-ES"/>
        </w:rPr>
        <w:t>Nombres y Apellidos</w:t>
      </w:r>
    </w:p>
    <w:p w:rsidR="00CB0DC4" w:rsidRPr="00707909" w:rsidRDefault="00CB0DC4" w:rsidP="00414F8E">
      <w:pPr>
        <w:tabs>
          <w:tab w:val="left" w:pos="0"/>
        </w:tabs>
        <w:snapToGrid w:val="0"/>
        <w:spacing w:after="0" w:line="240" w:lineRule="auto"/>
        <w:jc w:val="center"/>
        <w:rPr>
          <w:rFonts w:ascii="Arial" w:hAnsi="Arial" w:cs="Arial"/>
          <w:spacing w:val="-2"/>
          <w:sz w:val="20"/>
          <w:szCs w:val="20"/>
          <w:lang w:val="es-ES"/>
        </w:rPr>
      </w:pPr>
      <w:r w:rsidRPr="00707909">
        <w:rPr>
          <w:rFonts w:ascii="Arial" w:hAnsi="Arial" w:cs="Arial"/>
          <w:spacing w:val="-2"/>
          <w:sz w:val="20"/>
          <w:szCs w:val="20"/>
          <w:lang w:val="es-ES"/>
        </w:rPr>
        <w:t>RUC</w:t>
      </w:r>
    </w:p>
    <w:p w:rsidR="00CB0DC4" w:rsidRPr="00707909" w:rsidRDefault="00CB0DC4" w:rsidP="00414F8E">
      <w:pPr>
        <w:tabs>
          <w:tab w:val="left" w:pos="0"/>
        </w:tabs>
        <w:snapToGrid w:val="0"/>
        <w:spacing w:after="0" w:line="240" w:lineRule="auto"/>
        <w:jc w:val="center"/>
        <w:rPr>
          <w:rFonts w:ascii="Arial" w:hAnsi="Arial" w:cs="Arial"/>
          <w:b/>
          <w:spacing w:val="-2"/>
          <w:sz w:val="20"/>
          <w:szCs w:val="20"/>
          <w:lang w:val="es-ES"/>
        </w:rPr>
      </w:pPr>
      <w:r w:rsidRPr="00707909">
        <w:rPr>
          <w:rFonts w:ascii="Arial" w:hAnsi="Arial" w:cs="Arial"/>
          <w:b/>
          <w:spacing w:val="-2"/>
          <w:sz w:val="20"/>
          <w:szCs w:val="20"/>
          <w:lang w:val="es-ES"/>
        </w:rPr>
        <w:t>Fecha</w:t>
      </w: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083541" w:rsidRPr="00707909" w:rsidRDefault="00083541" w:rsidP="00414F8E">
      <w:pPr>
        <w:tabs>
          <w:tab w:val="left" w:pos="0"/>
        </w:tabs>
        <w:snapToGrid w:val="0"/>
        <w:spacing w:after="0" w:line="240" w:lineRule="auto"/>
        <w:jc w:val="both"/>
        <w:rPr>
          <w:rFonts w:ascii="Arial" w:hAnsi="Arial" w:cs="Arial"/>
          <w:spacing w:val="-2"/>
          <w:sz w:val="20"/>
          <w:szCs w:val="20"/>
          <w:lang w:val="es-ES"/>
        </w:rPr>
      </w:pPr>
    </w:p>
    <w:p w:rsidR="00083541" w:rsidRPr="00707909" w:rsidRDefault="00083541" w:rsidP="00414F8E">
      <w:pPr>
        <w:tabs>
          <w:tab w:val="left" w:pos="0"/>
        </w:tabs>
        <w:snapToGrid w:val="0"/>
        <w:spacing w:after="0" w:line="240" w:lineRule="auto"/>
        <w:jc w:val="both"/>
        <w:rPr>
          <w:rFonts w:ascii="Arial" w:hAnsi="Arial" w:cs="Arial"/>
          <w:spacing w:val="-2"/>
          <w:sz w:val="20"/>
          <w:szCs w:val="20"/>
          <w:lang w:val="es-ES"/>
        </w:rPr>
      </w:pPr>
    </w:p>
    <w:p w:rsidR="00083541" w:rsidRPr="00707909" w:rsidRDefault="00083541" w:rsidP="00414F8E">
      <w:pPr>
        <w:tabs>
          <w:tab w:val="left" w:pos="0"/>
        </w:tabs>
        <w:snapToGrid w:val="0"/>
        <w:spacing w:after="0" w:line="240" w:lineRule="auto"/>
        <w:jc w:val="both"/>
        <w:rPr>
          <w:rFonts w:ascii="Arial" w:hAnsi="Arial" w:cs="Arial"/>
          <w:spacing w:val="-2"/>
          <w:sz w:val="20"/>
          <w:szCs w:val="20"/>
          <w:lang w:val="es-ES"/>
        </w:rPr>
      </w:pPr>
    </w:p>
    <w:p w:rsidR="00083541" w:rsidRPr="00707909" w:rsidRDefault="00083541" w:rsidP="00414F8E">
      <w:pPr>
        <w:tabs>
          <w:tab w:val="left" w:pos="0"/>
        </w:tabs>
        <w:snapToGrid w:val="0"/>
        <w:spacing w:after="0" w:line="240" w:lineRule="auto"/>
        <w:jc w:val="both"/>
        <w:rPr>
          <w:rFonts w:ascii="Arial" w:hAnsi="Arial" w:cs="Arial"/>
          <w:spacing w:val="-2"/>
          <w:sz w:val="20"/>
          <w:szCs w:val="20"/>
          <w:lang w:val="es-ES"/>
        </w:rPr>
      </w:pPr>
    </w:p>
    <w:p w:rsidR="00083541" w:rsidRPr="00707909" w:rsidRDefault="00083541" w:rsidP="00414F8E">
      <w:pPr>
        <w:tabs>
          <w:tab w:val="left" w:pos="0"/>
        </w:tabs>
        <w:snapToGrid w:val="0"/>
        <w:spacing w:after="0" w:line="240" w:lineRule="auto"/>
        <w:jc w:val="both"/>
        <w:rPr>
          <w:rFonts w:ascii="Arial" w:hAnsi="Arial" w:cs="Arial"/>
          <w:spacing w:val="-2"/>
          <w:sz w:val="20"/>
          <w:szCs w:val="20"/>
          <w:lang w:val="es-ES"/>
        </w:rPr>
      </w:pPr>
    </w:p>
    <w:p w:rsidR="00083541" w:rsidRPr="00707909" w:rsidRDefault="00083541"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620F7F">
      <w:pPr>
        <w:tabs>
          <w:tab w:val="left" w:pos="-720"/>
          <w:tab w:val="left" w:pos="2856"/>
          <w:tab w:val="left" w:pos="3094"/>
          <w:tab w:val="left" w:pos="3451"/>
          <w:tab w:val="left" w:pos="3689"/>
        </w:tabs>
        <w:snapToGrid w:val="0"/>
        <w:spacing w:after="0" w:line="240" w:lineRule="auto"/>
        <w:rPr>
          <w:rFonts w:ascii="Arial" w:hAnsi="Arial" w:cs="Arial"/>
          <w:b/>
          <w:bCs/>
          <w:spacing w:val="-3"/>
          <w:sz w:val="20"/>
          <w:szCs w:val="20"/>
          <w:lang w:val="es-ES"/>
        </w:rPr>
      </w:pPr>
    </w:p>
    <w:p w:rsidR="00CA5F25" w:rsidRPr="00707909" w:rsidRDefault="00CA5F25" w:rsidP="00620F7F">
      <w:pPr>
        <w:tabs>
          <w:tab w:val="left" w:pos="-720"/>
          <w:tab w:val="left" w:pos="2856"/>
          <w:tab w:val="left" w:pos="3094"/>
          <w:tab w:val="left" w:pos="3451"/>
          <w:tab w:val="left" w:pos="3689"/>
        </w:tabs>
        <w:snapToGrid w:val="0"/>
        <w:spacing w:after="0" w:line="240" w:lineRule="auto"/>
        <w:rPr>
          <w:rFonts w:ascii="Arial" w:hAnsi="Arial" w:cs="Arial"/>
          <w:b/>
          <w:bCs/>
          <w:spacing w:val="-3"/>
          <w:sz w:val="20"/>
          <w:szCs w:val="20"/>
          <w:lang w:val="es-ES"/>
        </w:rPr>
      </w:pPr>
    </w:p>
    <w:p w:rsidR="00CA5F25" w:rsidRPr="00707909" w:rsidRDefault="00CA5F25" w:rsidP="00620F7F">
      <w:pPr>
        <w:tabs>
          <w:tab w:val="left" w:pos="-720"/>
          <w:tab w:val="left" w:pos="2856"/>
          <w:tab w:val="left" w:pos="3094"/>
          <w:tab w:val="left" w:pos="3451"/>
          <w:tab w:val="left" w:pos="3689"/>
        </w:tabs>
        <w:snapToGrid w:val="0"/>
        <w:spacing w:after="0" w:line="240" w:lineRule="auto"/>
        <w:rPr>
          <w:rFonts w:ascii="Arial" w:hAnsi="Arial" w:cs="Arial"/>
          <w:b/>
          <w:bCs/>
          <w:spacing w:val="-3"/>
          <w:sz w:val="20"/>
          <w:szCs w:val="20"/>
          <w:lang w:val="es-ES"/>
        </w:rPr>
      </w:pPr>
    </w:p>
    <w:p w:rsidR="00CA5F25" w:rsidRPr="00707909" w:rsidRDefault="00CA5F25" w:rsidP="00620F7F">
      <w:pPr>
        <w:tabs>
          <w:tab w:val="left" w:pos="-720"/>
          <w:tab w:val="left" w:pos="2856"/>
          <w:tab w:val="left" w:pos="3094"/>
          <w:tab w:val="left" w:pos="3451"/>
          <w:tab w:val="left" w:pos="3689"/>
        </w:tabs>
        <w:snapToGrid w:val="0"/>
        <w:spacing w:after="0" w:line="240" w:lineRule="auto"/>
        <w:rPr>
          <w:rFonts w:ascii="Arial" w:hAnsi="Arial" w:cs="Arial"/>
          <w:b/>
          <w:bCs/>
          <w:spacing w:val="-3"/>
          <w:sz w:val="20"/>
          <w:szCs w:val="20"/>
          <w:lang w:val="es-ES"/>
        </w:rPr>
      </w:pPr>
    </w:p>
    <w:p w:rsidR="00E04057" w:rsidRDefault="00E04057" w:rsidP="00620F7F">
      <w:pPr>
        <w:tabs>
          <w:tab w:val="left" w:pos="-720"/>
          <w:tab w:val="left" w:pos="2856"/>
          <w:tab w:val="left" w:pos="3094"/>
          <w:tab w:val="left" w:pos="3451"/>
          <w:tab w:val="left" w:pos="3689"/>
        </w:tabs>
        <w:snapToGrid w:val="0"/>
        <w:spacing w:after="0" w:line="240" w:lineRule="auto"/>
        <w:rPr>
          <w:rFonts w:ascii="Arial" w:hAnsi="Arial" w:cs="Arial"/>
          <w:b/>
          <w:bCs/>
          <w:spacing w:val="-3"/>
          <w:sz w:val="20"/>
          <w:szCs w:val="20"/>
          <w:lang w:val="es-ES"/>
        </w:rPr>
      </w:pPr>
    </w:p>
    <w:p w:rsidR="009C29DD" w:rsidRDefault="009C29DD" w:rsidP="00620F7F">
      <w:pPr>
        <w:tabs>
          <w:tab w:val="left" w:pos="-720"/>
          <w:tab w:val="left" w:pos="2856"/>
          <w:tab w:val="left" w:pos="3094"/>
          <w:tab w:val="left" w:pos="3451"/>
          <w:tab w:val="left" w:pos="3689"/>
        </w:tabs>
        <w:snapToGrid w:val="0"/>
        <w:spacing w:after="0" w:line="240" w:lineRule="auto"/>
        <w:rPr>
          <w:rFonts w:ascii="Arial" w:hAnsi="Arial" w:cs="Arial"/>
          <w:b/>
          <w:bCs/>
          <w:spacing w:val="-3"/>
          <w:sz w:val="20"/>
          <w:szCs w:val="20"/>
          <w:lang w:val="es-ES"/>
        </w:rPr>
      </w:pPr>
    </w:p>
    <w:p w:rsidR="009C29DD" w:rsidRDefault="009C29DD" w:rsidP="00620F7F">
      <w:pPr>
        <w:tabs>
          <w:tab w:val="left" w:pos="-720"/>
          <w:tab w:val="left" w:pos="2856"/>
          <w:tab w:val="left" w:pos="3094"/>
          <w:tab w:val="left" w:pos="3451"/>
          <w:tab w:val="left" w:pos="3689"/>
        </w:tabs>
        <w:snapToGrid w:val="0"/>
        <w:spacing w:after="0" w:line="240" w:lineRule="auto"/>
        <w:rPr>
          <w:rFonts w:ascii="Arial" w:hAnsi="Arial" w:cs="Arial"/>
          <w:b/>
          <w:bCs/>
          <w:spacing w:val="-3"/>
          <w:sz w:val="20"/>
          <w:szCs w:val="20"/>
          <w:lang w:val="es-ES"/>
        </w:rPr>
      </w:pPr>
    </w:p>
    <w:p w:rsidR="009C29DD" w:rsidRDefault="009C29DD" w:rsidP="00620F7F">
      <w:pPr>
        <w:tabs>
          <w:tab w:val="left" w:pos="-720"/>
          <w:tab w:val="left" w:pos="2856"/>
          <w:tab w:val="left" w:pos="3094"/>
          <w:tab w:val="left" w:pos="3451"/>
          <w:tab w:val="left" w:pos="3689"/>
        </w:tabs>
        <w:snapToGrid w:val="0"/>
        <w:spacing w:after="0" w:line="240" w:lineRule="auto"/>
        <w:rPr>
          <w:rFonts w:ascii="Arial" w:hAnsi="Arial" w:cs="Arial"/>
          <w:b/>
          <w:bCs/>
          <w:spacing w:val="-3"/>
          <w:sz w:val="20"/>
          <w:szCs w:val="20"/>
          <w:lang w:val="es-ES"/>
        </w:rPr>
      </w:pPr>
    </w:p>
    <w:p w:rsidR="009C29DD" w:rsidRDefault="009C29DD" w:rsidP="00620F7F">
      <w:pPr>
        <w:tabs>
          <w:tab w:val="left" w:pos="-720"/>
          <w:tab w:val="left" w:pos="2856"/>
          <w:tab w:val="left" w:pos="3094"/>
          <w:tab w:val="left" w:pos="3451"/>
          <w:tab w:val="left" w:pos="3689"/>
        </w:tabs>
        <w:snapToGrid w:val="0"/>
        <w:spacing w:after="0" w:line="240" w:lineRule="auto"/>
        <w:rPr>
          <w:rFonts w:ascii="Arial" w:hAnsi="Arial" w:cs="Arial"/>
          <w:b/>
          <w:bCs/>
          <w:spacing w:val="-3"/>
          <w:sz w:val="20"/>
          <w:szCs w:val="20"/>
          <w:lang w:val="es-ES"/>
        </w:rPr>
      </w:pPr>
    </w:p>
    <w:p w:rsidR="009C29DD" w:rsidRDefault="009C29DD" w:rsidP="00620F7F">
      <w:pPr>
        <w:tabs>
          <w:tab w:val="left" w:pos="-720"/>
          <w:tab w:val="left" w:pos="2856"/>
          <w:tab w:val="left" w:pos="3094"/>
          <w:tab w:val="left" w:pos="3451"/>
          <w:tab w:val="left" w:pos="3689"/>
        </w:tabs>
        <w:snapToGrid w:val="0"/>
        <w:spacing w:after="0" w:line="240" w:lineRule="auto"/>
        <w:rPr>
          <w:rFonts w:ascii="Arial" w:hAnsi="Arial" w:cs="Arial"/>
          <w:b/>
          <w:bCs/>
          <w:spacing w:val="-3"/>
          <w:sz w:val="20"/>
          <w:szCs w:val="20"/>
          <w:lang w:val="es-ES"/>
        </w:rPr>
      </w:pPr>
    </w:p>
    <w:p w:rsidR="009C29DD" w:rsidRDefault="009C29DD" w:rsidP="00620F7F">
      <w:pPr>
        <w:tabs>
          <w:tab w:val="left" w:pos="-720"/>
          <w:tab w:val="left" w:pos="2856"/>
          <w:tab w:val="left" w:pos="3094"/>
          <w:tab w:val="left" w:pos="3451"/>
          <w:tab w:val="left" w:pos="3689"/>
        </w:tabs>
        <w:snapToGrid w:val="0"/>
        <w:spacing w:after="0" w:line="240" w:lineRule="auto"/>
        <w:rPr>
          <w:rFonts w:ascii="Arial" w:hAnsi="Arial" w:cs="Arial"/>
          <w:b/>
          <w:bCs/>
          <w:spacing w:val="-3"/>
          <w:sz w:val="20"/>
          <w:szCs w:val="20"/>
          <w:lang w:val="es-ES"/>
        </w:rPr>
      </w:pPr>
    </w:p>
    <w:p w:rsidR="009C29DD" w:rsidRDefault="009C29DD" w:rsidP="00620F7F">
      <w:pPr>
        <w:tabs>
          <w:tab w:val="left" w:pos="-720"/>
          <w:tab w:val="left" w:pos="2856"/>
          <w:tab w:val="left" w:pos="3094"/>
          <w:tab w:val="left" w:pos="3451"/>
          <w:tab w:val="left" w:pos="3689"/>
        </w:tabs>
        <w:snapToGrid w:val="0"/>
        <w:spacing w:after="0" w:line="240" w:lineRule="auto"/>
        <w:rPr>
          <w:rFonts w:ascii="Arial" w:hAnsi="Arial" w:cs="Arial"/>
          <w:b/>
          <w:bCs/>
          <w:spacing w:val="-3"/>
          <w:sz w:val="20"/>
          <w:szCs w:val="20"/>
          <w:lang w:val="es-ES"/>
        </w:rPr>
      </w:pPr>
    </w:p>
    <w:p w:rsidR="009C29DD" w:rsidRDefault="009C29DD" w:rsidP="00620F7F">
      <w:pPr>
        <w:tabs>
          <w:tab w:val="left" w:pos="-720"/>
          <w:tab w:val="left" w:pos="2856"/>
          <w:tab w:val="left" w:pos="3094"/>
          <w:tab w:val="left" w:pos="3451"/>
          <w:tab w:val="left" w:pos="3689"/>
        </w:tabs>
        <w:snapToGrid w:val="0"/>
        <w:spacing w:after="0" w:line="240" w:lineRule="auto"/>
        <w:rPr>
          <w:rFonts w:ascii="Arial" w:hAnsi="Arial" w:cs="Arial"/>
          <w:b/>
          <w:bCs/>
          <w:spacing w:val="-3"/>
          <w:sz w:val="20"/>
          <w:szCs w:val="20"/>
          <w:lang w:val="es-ES"/>
        </w:rPr>
      </w:pPr>
    </w:p>
    <w:p w:rsidR="009C29DD" w:rsidRDefault="009C29DD" w:rsidP="00620F7F">
      <w:pPr>
        <w:tabs>
          <w:tab w:val="left" w:pos="-720"/>
          <w:tab w:val="left" w:pos="2856"/>
          <w:tab w:val="left" w:pos="3094"/>
          <w:tab w:val="left" w:pos="3451"/>
          <w:tab w:val="left" w:pos="3689"/>
        </w:tabs>
        <w:snapToGrid w:val="0"/>
        <w:spacing w:after="0" w:line="240" w:lineRule="auto"/>
        <w:rPr>
          <w:rFonts w:ascii="Arial" w:hAnsi="Arial" w:cs="Arial"/>
          <w:b/>
          <w:bCs/>
          <w:spacing w:val="-3"/>
          <w:sz w:val="20"/>
          <w:szCs w:val="20"/>
          <w:lang w:val="es-ES"/>
        </w:rPr>
      </w:pPr>
    </w:p>
    <w:p w:rsidR="009C29DD" w:rsidRDefault="009C29DD" w:rsidP="00620F7F">
      <w:pPr>
        <w:tabs>
          <w:tab w:val="left" w:pos="-720"/>
          <w:tab w:val="left" w:pos="2856"/>
          <w:tab w:val="left" w:pos="3094"/>
          <w:tab w:val="left" w:pos="3451"/>
          <w:tab w:val="left" w:pos="3689"/>
        </w:tabs>
        <w:snapToGrid w:val="0"/>
        <w:spacing w:after="0" w:line="240" w:lineRule="auto"/>
        <w:rPr>
          <w:rFonts w:ascii="Arial" w:hAnsi="Arial" w:cs="Arial"/>
          <w:b/>
          <w:bCs/>
          <w:spacing w:val="-3"/>
          <w:sz w:val="20"/>
          <w:szCs w:val="20"/>
          <w:lang w:val="es-ES"/>
        </w:rPr>
      </w:pPr>
    </w:p>
    <w:p w:rsidR="009C29DD" w:rsidRDefault="009C29DD" w:rsidP="00620F7F">
      <w:pPr>
        <w:tabs>
          <w:tab w:val="left" w:pos="-720"/>
          <w:tab w:val="left" w:pos="2856"/>
          <w:tab w:val="left" w:pos="3094"/>
          <w:tab w:val="left" w:pos="3451"/>
          <w:tab w:val="left" w:pos="3689"/>
        </w:tabs>
        <w:snapToGrid w:val="0"/>
        <w:spacing w:after="0" w:line="240" w:lineRule="auto"/>
        <w:rPr>
          <w:rFonts w:ascii="Arial" w:hAnsi="Arial" w:cs="Arial"/>
          <w:b/>
          <w:bCs/>
          <w:spacing w:val="-3"/>
          <w:sz w:val="20"/>
          <w:szCs w:val="20"/>
          <w:lang w:val="es-ES"/>
        </w:rPr>
      </w:pPr>
    </w:p>
    <w:p w:rsidR="009C29DD" w:rsidRDefault="009C29DD" w:rsidP="00620F7F">
      <w:pPr>
        <w:tabs>
          <w:tab w:val="left" w:pos="-720"/>
          <w:tab w:val="left" w:pos="2856"/>
          <w:tab w:val="left" w:pos="3094"/>
          <w:tab w:val="left" w:pos="3451"/>
          <w:tab w:val="left" w:pos="3689"/>
        </w:tabs>
        <w:snapToGrid w:val="0"/>
        <w:spacing w:after="0" w:line="240" w:lineRule="auto"/>
        <w:rPr>
          <w:rFonts w:ascii="Arial" w:hAnsi="Arial" w:cs="Arial"/>
          <w:b/>
          <w:bCs/>
          <w:spacing w:val="-3"/>
          <w:sz w:val="20"/>
          <w:szCs w:val="20"/>
          <w:lang w:val="es-ES"/>
        </w:rPr>
      </w:pPr>
    </w:p>
    <w:p w:rsidR="009C29DD" w:rsidRDefault="009C29DD" w:rsidP="00620F7F">
      <w:pPr>
        <w:tabs>
          <w:tab w:val="left" w:pos="-720"/>
          <w:tab w:val="left" w:pos="2856"/>
          <w:tab w:val="left" w:pos="3094"/>
          <w:tab w:val="left" w:pos="3451"/>
          <w:tab w:val="left" w:pos="3689"/>
        </w:tabs>
        <w:snapToGrid w:val="0"/>
        <w:spacing w:after="0" w:line="240" w:lineRule="auto"/>
        <w:rPr>
          <w:rFonts w:ascii="Arial" w:hAnsi="Arial" w:cs="Arial"/>
          <w:b/>
          <w:bCs/>
          <w:spacing w:val="-3"/>
          <w:sz w:val="20"/>
          <w:szCs w:val="20"/>
          <w:lang w:val="es-ES"/>
        </w:rPr>
      </w:pPr>
    </w:p>
    <w:p w:rsidR="009C29DD" w:rsidRPr="00707909" w:rsidRDefault="009C29DD" w:rsidP="00620F7F">
      <w:pPr>
        <w:tabs>
          <w:tab w:val="left" w:pos="-720"/>
          <w:tab w:val="left" w:pos="2856"/>
          <w:tab w:val="left" w:pos="3094"/>
          <w:tab w:val="left" w:pos="3451"/>
          <w:tab w:val="left" w:pos="3689"/>
        </w:tabs>
        <w:snapToGrid w:val="0"/>
        <w:spacing w:after="0" w:line="240" w:lineRule="auto"/>
        <w:rPr>
          <w:rFonts w:ascii="Arial" w:hAnsi="Arial" w:cs="Arial"/>
          <w:b/>
          <w:bCs/>
          <w:spacing w:val="-3"/>
          <w:sz w:val="20"/>
          <w:szCs w:val="20"/>
          <w:lang w:val="es-ES"/>
        </w:rPr>
      </w:pPr>
    </w:p>
    <w:p w:rsidR="00E04057" w:rsidRPr="00707909" w:rsidRDefault="00E04057" w:rsidP="00620F7F">
      <w:pPr>
        <w:tabs>
          <w:tab w:val="left" w:pos="-720"/>
          <w:tab w:val="left" w:pos="2856"/>
          <w:tab w:val="left" w:pos="3094"/>
          <w:tab w:val="left" w:pos="3451"/>
          <w:tab w:val="left" w:pos="3689"/>
        </w:tabs>
        <w:snapToGrid w:val="0"/>
        <w:spacing w:after="0" w:line="240" w:lineRule="auto"/>
        <w:rPr>
          <w:rFonts w:ascii="Arial" w:hAnsi="Arial" w:cs="Arial"/>
          <w:b/>
          <w:bCs/>
          <w:spacing w:val="-3"/>
          <w:sz w:val="20"/>
          <w:szCs w:val="20"/>
          <w:lang w:val="es-ES"/>
        </w:rPr>
      </w:pPr>
    </w:p>
    <w:p w:rsidR="00E04057" w:rsidRPr="00707909" w:rsidRDefault="00E04057" w:rsidP="00620F7F">
      <w:pPr>
        <w:tabs>
          <w:tab w:val="left" w:pos="-720"/>
          <w:tab w:val="left" w:pos="2856"/>
          <w:tab w:val="left" w:pos="3094"/>
          <w:tab w:val="left" w:pos="3451"/>
          <w:tab w:val="left" w:pos="3689"/>
        </w:tabs>
        <w:snapToGrid w:val="0"/>
        <w:spacing w:after="0" w:line="240" w:lineRule="auto"/>
        <w:rPr>
          <w:rFonts w:ascii="Arial" w:hAnsi="Arial" w:cs="Arial"/>
          <w:b/>
          <w:bCs/>
          <w:spacing w:val="-3"/>
          <w:sz w:val="20"/>
          <w:szCs w:val="20"/>
          <w:lang w:val="es-ES"/>
        </w:rPr>
      </w:pP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p>
    <w:p w:rsidR="00CB0DC4" w:rsidRPr="00707909" w:rsidRDefault="00CB0DC4" w:rsidP="00620F7F">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r w:rsidRPr="00707909">
        <w:rPr>
          <w:rFonts w:ascii="Arial" w:hAnsi="Arial" w:cs="Arial"/>
          <w:b/>
          <w:bCs/>
          <w:spacing w:val="-3"/>
          <w:sz w:val="20"/>
          <w:szCs w:val="20"/>
          <w:lang w:val="es-ES"/>
        </w:rPr>
        <w:t>A</w:t>
      </w:r>
      <w:r w:rsidR="00620F7F" w:rsidRPr="00707909">
        <w:rPr>
          <w:rFonts w:ascii="Arial" w:hAnsi="Arial" w:cs="Arial"/>
          <w:b/>
          <w:bCs/>
          <w:spacing w:val="-3"/>
          <w:sz w:val="20"/>
          <w:szCs w:val="20"/>
          <w:lang w:val="es-ES"/>
        </w:rPr>
        <w:t>GENCIA METROPOLITANA DE CONTROL</w:t>
      </w:r>
    </w:p>
    <w:p w:rsidR="00CB0DC4" w:rsidRPr="00707909" w:rsidRDefault="00620F7F" w:rsidP="00620F7F">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rPr>
      </w:pPr>
      <w:r w:rsidRPr="00707909">
        <w:rPr>
          <w:rFonts w:ascii="Arial" w:hAnsi="Arial" w:cs="Arial"/>
          <w:b/>
          <w:bCs/>
          <w:spacing w:val="-3"/>
          <w:sz w:val="20"/>
          <w:szCs w:val="20"/>
        </w:rPr>
        <w:t xml:space="preserve">FERIA INCLUSIVA </w:t>
      </w: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spacing w:val="-3"/>
          <w:sz w:val="20"/>
          <w:szCs w:val="20"/>
          <w:lang w:val="es-ES"/>
        </w:rPr>
      </w:pPr>
      <w:r w:rsidRPr="00707909">
        <w:rPr>
          <w:rFonts w:ascii="Arial" w:hAnsi="Arial" w:cs="Arial"/>
          <w:spacing w:val="-3"/>
          <w:sz w:val="20"/>
          <w:szCs w:val="20"/>
          <w:lang w:val="es-ES"/>
        </w:rPr>
        <w:t>FI-AMC-001-2011</w:t>
      </w: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pStyle w:val="Ttulo1"/>
        <w:numPr>
          <w:ilvl w:val="0"/>
          <w:numId w:val="2"/>
        </w:numPr>
        <w:ind w:left="0" w:hanging="360"/>
        <w:jc w:val="center"/>
        <w:rPr>
          <w:rFonts w:ascii="Arial" w:hAnsi="Arial" w:cs="Arial"/>
          <w:sz w:val="20"/>
          <w:szCs w:val="20"/>
          <w:lang w:val="es-EC"/>
        </w:rPr>
      </w:pPr>
      <w:r w:rsidRPr="00707909">
        <w:rPr>
          <w:rFonts w:ascii="Arial" w:hAnsi="Arial" w:cs="Arial"/>
          <w:sz w:val="20"/>
          <w:szCs w:val="20"/>
          <w:lang w:val="es-EC"/>
        </w:rPr>
        <w:t>FORMULARIO No. 2</w:t>
      </w:r>
    </w:p>
    <w:p w:rsidR="00CB0DC4" w:rsidRPr="00707909" w:rsidRDefault="00CB0DC4" w:rsidP="00414F8E">
      <w:pPr>
        <w:spacing w:after="0" w:line="240" w:lineRule="auto"/>
        <w:ind w:hanging="709"/>
        <w:rPr>
          <w:rFonts w:ascii="Arial" w:hAnsi="Arial" w:cs="Arial"/>
          <w:b/>
          <w:spacing w:val="-3"/>
          <w:sz w:val="20"/>
          <w:szCs w:val="20"/>
        </w:rPr>
      </w:pPr>
    </w:p>
    <w:p w:rsidR="00CB0DC4" w:rsidRPr="00707909" w:rsidRDefault="00CB0DC4" w:rsidP="00414F8E">
      <w:pPr>
        <w:spacing w:after="0" w:line="240" w:lineRule="auto"/>
        <w:ind w:hanging="709"/>
        <w:rPr>
          <w:rFonts w:ascii="Arial" w:hAnsi="Arial" w:cs="Arial"/>
          <w:b/>
          <w:spacing w:val="-3"/>
          <w:sz w:val="20"/>
          <w:szCs w:val="20"/>
        </w:rPr>
      </w:pPr>
    </w:p>
    <w:p w:rsidR="00CB0DC4" w:rsidRPr="00707909" w:rsidRDefault="00CB0DC4" w:rsidP="00414F8E">
      <w:pPr>
        <w:tabs>
          <w:tab w:val="left" w:pos="-720"/>
        </w:tabs>
        <w:spacing w:after="0" w:line="240" w:lineRule="auto"/>
        <w:jc w:val="center"/>
        <w:rPr>
          <w:rFonts w:ascii="Arial" w:hAnsi="Arial" w:cs="Arial"/>
          <w:b/>
          <w:spacing w:val="-2"/>
          <w:sz w:val="20"/>
          <w:szCs w:val="20"/>
          <w:u w:val="single"/>
        </w:rPr>
      </w:pPr>
      <w:r w:rsidRPr="00707909">
        <w:rPr>
          <w:rFonts w:ascii="Arial" w:hAnsi="Arial" w:cs="Arial"/>
          <w:b/>
          <w:spacing w:val="-2"/>
          <w:sz w:val="20"/>
          <w:szCs w:val="20"/>
          <w:u w:val="single"/>
        </w:rPr>
        <w:t>DATOS GENERALES DEL OFERENTE</w:t>
      </w:r>
    </w:p>
    <w:p w:rsidR="00CB0DC4" w:rsidRPr="00707909" w:rsidRDefault="00CB0DC4" w:rsidP="00414F8E">
      <w:pPr>
        <w:tabs>
          <w:tab w:val="left" w:pos="-720"/>
        </w:tabs>
        <w:spacing w:after="0" w:line="240" w:lineRule="auto"/>
        <w:jc w:val="both"/>
        <w:rPr>
          <w:rFonts w:ascii="Arial" w:hAnsi="Arial" w:cs="Arial"/>
          <w:spacing w:val="-2"/>
          <w:sz w:val="20"/>
          <w:szCs w:val="20"/>
          <w:lang w:val="es-ES"/>
        </w:rPr>
      </w:pPr>
    </w:p>
    <w:p w:rsidR="00CB0DC4" w:rsidRPr="00707909" w:rsidRDefault="00CB0DC4" w:rsidP="00414F8E">
      <w:pPr>
        <w:tabs>
          <w:tab w:val="left" w:pos="-72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NOMBRE DEL OFERENTE: (</w:t>
      </w:r>
      <w:r w:rsidRPr="00707909">
        <w:rPr>
          <w:rFonts w:ascii="Arial" w:hAnsi="Arial" w:cs="Arial"/>
          <w:iCs/>
          <w:spacing w:val="-2"/>
          <w:sz w:val="20"/>
          <w:szCs w:val="20"/>
          <w:lang w:val="es-ES"/>
        </w:rPr>
        <w:t>determinar si es persona natural, jurídica, asociación o compromiso de asociación; se identificará a los miembros, se determinará al representante legal o procurador común, de ser el caso</w:t>
      </w:r>
      <w:r w:rsidRPr="00707909">
        <w:rPr>
          <w:rFonts w:ascii="Arial" w:hAnsi="Arial" w:cs="Arial"/>
          <w:spacing w:val="-2"/>
          <w:sz w:val="20"/>
          <w:szCs w:val="20"/>
          <w:lang w:val="es-ES"/>
        </w:rPr>
        <w:t>).</w:t>
      </w:r>
    </w:p>
    <w:p w:rsidR="00CB0DC4" w:rsidRPr="00707909" w:rsidRDefault="00CB0DC4" w:rsidP="00414F8E">
      <w:pPr>
        <w:tabs>
          <w:tab w:val="left" w:pos="-720"/>
        </w:tabs>
        <w:spacing w:after="0" w:line="240" w:lineRule="auto"/>
        <w:jc w:val="both"/>
        <w:rPr>
          <w:rFonts w:ascii="Arial" w:hAnsi="Arial" w:cs="Arial"/>
          <w:spacing w:val="-2"/>
          <w:sz w:val="20"/>
          <w:szCs w:val="20"/>
          <w:lang w:val="es-ES"/>
        </w:rPr>
      </w:pPr>
    </w:p>
    <w:p w:rsidR="00CB0DC4" w:rsidRPr="00707909" w:rsidRDefault="00CB0DC4" w:rsidP="00414F8E">
      <w:pPr>
        <w:tabs>
          <w:tab w:val="left" w:pos="-72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DIRECCIÓN PARA CORRESPONDENCIA:</w:t>
      </w:r>
      <w:r w:rsidRPr="00707909">
        <w:rPr>
          <w:rFonts w:ascii="Arial" w:hAnsi="Arial" w:cs="Arial"/>
          <w:spacing w:val="-2"/>
          <w:sz w:val="20"/>
          <w:szCs w:val="20"/>
          <w:lang w:val="es-ES"/>
        </w:rPr>
        <w:tab/>
      </w:r>
    </w:p>
    <w:p w:rsidR="00CB0DC4" w:rsidRPr="00707909" w:rsidRDefault="00CB0DC4" w:rsidP="00414F8E">
      <w:pPr>
        <w:tabs>
          <w:tab w:val="left" w:pos="-72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 xml:space="preserve">Ciudad: </w:t>
      </w:r>
      <w:r w:rsidRPr="00707909">
        <w:rPr>
          <w:rFonts w:ascii="Arial" w:hAnsi="Arial" w:cs="Arial"/>
          <w:spacing w:val="-2"/>
          <w:sz w:val="20"/>
          <w:szCs w:val="20"/>
          <w:lang w:val="es-ES"/>
        </w:rPr>
        <w:tab/>
      </w:r>
      <w:r w:rsidRPr="00707909">
        <w:rPr>
          <w:rFonts w:ascii="Arial" w:hAnsi="Arial" w:cs="Arial"/>
          <w:spacing w:val="-2"/>
          <w:sz w:val="20"/>
          <w:szCs w:val="20"/>
          <w:lang w:val="es-ES"/>
        </w:rPr>
        <w:tab/>
      </w:r>
    </w:p>
    <w:p w:rsidR="00CB0DC4" w:rsidRPr="00707909" w:rsidRDefault="00CB0DC4" w:rsidP="00414F8E">
      <w:pPr>
        <w:tabs>
          <w:tab w:val="left" w:pos="-72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Calle:</w:t>
      </w:r>
    </w:p>
    <w:p w:rsidR="00CB0DC4" w:rsidRPr="00707909" w:rsidRDefault="00CB0DC4" w:rsidP="00414F8E">
      <w:pPr>
        <w:tabs>
          <w:tab w:val="left" w:pos="-72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Teléfono(s):</w:t>
      </w:r>
    </w:p>
    <w:p w:rsidR="00CB0DC4" w:rsidRPr="00707909" w:rsidRDefault="00CB0DC4" w:rsidP="00414F8E">
      <w:pPr>
        <w:tabs>
          <w:tab w:val="left" w:pos="-72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Correo electrónico:</w:t>
      </w:r>
    </w:p>
    <w:p w:rsidR="00CB0DC4" w:rsidRPr="00707909" w:rsidRDefault="00CB0DC4" w:rsidP="00414F8E">
      <w:pPr>
        <w:tabs>
          <w:tab w:val="left" w:pos="-720"/>
        </w:tabs>
        <w:spacing w:after="0" w:line="240" w:lineRule="auto"/>
        <w:jc w:val="both"/>
        <w:rPr>
          <w:rFonts w:ascii="Arial" w:hAnsi="Arial" w:cs="Arial"/>
          <w:spacing w:val="-2"/>
          <w:sz w:val="20"/>
          <w:szCs w:val="20"/>
          <w:lang w:val="es-ES"/>
        </w:rPr>
      </w:pPr>
    </w:p>
    <w:p w:rsidR="00CB0DC4" w:rsidRPr="00707909" w:rsidRDefault="00CB0DC4" w:rsidP="00414F8E">
      <w:pPr>
        <w:tabs>
          <w:tab w:val="left" w:pos="-72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CÉDULA DE CIUDADANÍA (PASAPORTE)</w:t>
      </w:r>
    </w:p>
    <w:p w:rsidR="00CB0DC4" w:rsidRPr="00707909" w:rsidRDefault="00CB0DC4" w:rsidP="00414F8E">
      <w:pPr>
        <w:tabs>
          <w:tab w:val="left" w:pos="-72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R.U.C:</w:t>
      </w:r>
    </w:p>
    <w:p w:rsidR="00CB0DC4" w:rsidRPr="00707909" w:rsidRDefault="00CB0DC4" w:rsidP="00414F8E">
      <w:pPr>
        <w:tabs>
          <w:tab w:val="left" w:pos="-720"/>
        </w:tabs>
        <w:spacing w:after="0" w:line="240" w:lineRule="auto"/>
        <w:jc w:val="both"/>
        <w:rPr>
          <w:rFonts w:ascii="Arial" w:hAnsi="Arial" w:cs="Arial"/>
          <w:spacing w:val="-2"/>
          <w:sz w:val="20"/>
          <w:szCs w:val="20"/>
          <w:lang w:val="es-ES"/>
        </w:rPr>
      </w:pPr>
    </w:p>
    <w:p w:rsidR="00CB0DC4" w:rsidRPr="00707909" w:rsidRDefault="00CB0DC4" w:rsidP="00414F8E">
      <w:pPr>
        <w:tabs>
          <w:tab w:val="left" w:pos="-72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BIENES Y SERVICIOS QUE OFRECE:</w:t>
      </w:r>
    </w:p>
    <w:p w:rsidR="00CB0DC4" w:rsidRPr="00707909" w:rsidRDefault="00CB0DC4" w:rsidP="00414F8E">
      <w:pPr>
        <w:tabs>
          <w:tab w:val="left" w:pos="-720"/>
        </w:tabs>
        <w:spacing w:after="0" w:line="240" w:lineRule="auto"/>
        <w:jc w:val="both"/>
        <w:rPr>
          <w:rFonts w:ascii="Arial" w:hAnsi="Arial" w:cs="Arial"/>
          <w:spacing w:val="-2"/>
          <w:sz w:val="20"/>
          <w:szCs w:val="20"/>
          <w:lang w:val="es-ES"/>
        </w:rPr>
      </w:pPr>
    </w:p>
    <w:p w:rsidR="00CB0DC4" w:rsidRPr="00707909" w:rsidRDefault="00CB0DC4" w:rsidP="00414F8E">
      <w:pPr>
        <w:pStyle w:val="Sinespaciado1"/>
        <w:rPr>
          <w:rFonts w:ascii="Arial" w:hAnsi="Arial" w:cs="Arial"/>
          <w:spacing w:val="-2"/>
          <w:sz w:val="20"/>
          <w:szCs w:val="20"/>
          <w:lang w:val="es-ES"/>
        </w:rPr>
      </w:pPr>
    </w:p>
    <w:p w:rsidR="00CB0DC4" w:rsidRPr="00707909" w:rsidRDefault="00CB0DC4" w:rsidP="00414F8E">
      <w:pPr>
        <w:pStyle w:val="xl25"/>
        <w:tabs>
          <w:tab w:val="center" w:pos="1984"/>
        </w:tabs>
        <w:spacing w:before="0" w:after="0"/>
        <w:jc w:val="both"/>
        <w:rPr>
          <w:rFonts w:eastAsia="Times New Roman" w:cs="Arial"/>
          <w:b w:val="0"/>
          <w:bCs w:val="0"/>
          <w:spacing w:val="-2"/>
          <w:sz w:val="20"/>
          <w:szCs w:val="20"/>
          <w:lang w:val="es-EC"/>
        </w:rPr>
      </w:pPr>
    </w:p>
    <w:p w:rsidR="00CB0DC4" w:rsidRPr="00707909" w:rsidRDefault="00CB0DC4" w:rsidP="00414F8E">
      <w:pPr>
        <w:pStyle w:val="xl25"/>
        <w:tabs>
          <w:tab w:val="center" w:pos="1984"/>
        </w:tabs>
        <w:spacing w:before="0" w:after="0"/>
        <w:jc w:val="both"/>
        <w:rPr>
          <w:rFonts w:cs="Arial"/>
          <w:spacing w:val="-2"/>
          <w:sz w:val="20"/>
          <w:szCs w:val="20"/>
        </w:rPr>
      </w:pPr>
    </w:p>
    <w:p w:rsidR="00CB0DC4" w:rsidRPr="00707909" w:rsidRDefault="00CB0DC4" w:rsidP="00414F8E">
      <w:pPr>
        <w:pStyle w:val="Encabezado"/>
        <w:tabs>
          <w:tab w:val="left" w:pos="-720"/>
          <w:tab w:val="left" w:pos="2380"/>
          <w:tab w:val="left" w:pos="2618"/>
        </w:tabs>
        <w:jc w:val="center"/>
        <w:rPr>
          <w:rFonts w:ascii="Arial" w:hAnsi="Arial" w:cs="Arial"/>
          <w:b/>
          <w:bCs/>
          <w:spacing w:val="-2"/>
          <w:sz w:val="20"/>
          <w:szCs w:val="20"/>
          <w:lang w:val="es-ES"/>
        </w:rPr>
      </w:pPr>
      <w:r w:rsidRPr="00707909">
        <w:rPr>
          <w:rFonts w:ascii="Arial" w:hAnsi="Arial" w:cs="Arial"/>
          <w:b/>
          <w:bCs/>
          <w:spacing w:val="-2"/>
          <w:sz w:val="20"/>
          <w:szCs w:val="20"/>
          <w:lang w:val="es-ES"/>
        </w:rPr>
        <w:t>------------------------------------------------------------------------------------</w:t>
      </w:r>
    </w:p>
    <w:p w:rsidR="00CB0DC4" w:rsidRPr="00707909" w:rsidRDefault="00CB0DC4" w:rsidP="00414F8E">
      <w:pPr>
        <w:pStyle w:val="xl25"/>
        <w:tabs>
          <w:tab w:val="left" w:pos="-720"/>
          <w:tab w:val="left" w:pos="2856"/>
          <w:tab w:val="left" w:pos="3094"/>
          <w:tab w:val="left" w:pos="3451"/>
          <w:tab w:val="left" w:pos="3689"/>
        </w:tabs>
        <w:suppressAutoHyphens w:val="0"/>
        <w:snapToGrid w:val="0"/>
        <w:spacing w:before="0" w:after="0"/>
        <w:jc w:val="center"/>
        <w:rPr>
          <w:rFonts w:cs="Arial"/>
          <w:b w:val="0"/>
          <w:bCs w:val="0"/>
          <w:spacing w:val="-2"/>
          <w:sz w:val="20"/>
          <w:szCs w:val="20"/>
          <w:lang w:val="es-EC"/>
        </w:rPr>
      </w:pPr>
      <w:r w:rsidRPr="00707909">
        <w:rPr>
          <w:rFonts w:cs="Arial"/>
          <w:b w:val="0"/>
          <w:bCs w:val="0"/>
          <w:spacing w:val="-2"/>
          <w:sz w:val="20"/>
          <w:szCs w:val="20"/>
          <w:lang w:val="es-EC"/>
        </w:rPr>
        <w:t>FIRMA DEL OFERENTE Y/O, SU REPRESENTANTE LEGAL O</w:t>
      </w:r>
    </w:p>
    <w:p w:rsidR="00CB0DC4" w:rsidRPr="00707909" w:rsidRDefault="00CB0DC4" w:rsidP="00414F8E">
      <w:pPr>
        <w:pStyle w:val="xl25"/>
        <w:tabs>
          <w:tab w:val="left" w:pos="-720"/>
          <w:tab w:val="left" w:pos="2856"/>
          <w:tab w:val="left" w:pos="3094"/>
          <w:tab w:val="left" w:pos="3451"/>
          <w:tab w:val="left" w:pos="3689"/>
        </w:tabs>
        <w:suppressAutoHyphens w:val="0"/>
        <w:snapToGrid w:val="0"/>
        <w:spacing w:before="0" w:after="0"/>
        <w:jc w:val="center"/>
        <w:rPr>
          <w:rFonts w:cs="Arial"/>
          <w:b w:val="0"/>
          <w:bCs w:val="0"/>
          <w:spacing w:val="-2"/>
          <w:sz w:val="20"/>
          <w:szCs w:val="20"/>
          <w:lang w:val="es-EC"/>
        </w:rPr>
      </w:pPr>
      <w:r w:rsidRPr="00707909">
        <w:rPr>
          <w:rFonts w:cs="Arial"/>
          <w:b w:val="0"/>
          <w:bCs w:val="0"/>
          <w:spacing w:val="-2"/>
          <w:sz w:val="20"/>
          <w:szCs w:val="20"/>
          <w:lang w:val="es-EC"/>
        </w:rPr>
        <w:t xml:space="preserve"> PROCURADOR COMÚN (</w:t>
      </w:r>
      <w:r w:rsidRPr="00707909">
        <w:rPr>
          <w:rFonts w:cs="Arial"/>
          <w:b w:val="0"/>
          <w:bCs w:val="0"/>
          <w:iCs/>
          <w:spacing w:val="-2"/>
          <w:sz w:val="20"/>
          <w:szCs w:val="20"/>
          <w:lang w:val="es-EC"/>
        </w:rPr>
        <w:t>según el caso</w:t>
      </w:r>
      <w:r w:rsidRPr="00707909">
        <w:rPr>
          <w:rFonts w:cs="Arial"/>
          <w:b w:val="0"/>
          <w:bCs w:val="0"/>
          <w:spacing w:val="-2"/>
          <w:sz w:val="20"/>
          <w:szCs w:val="20"/>
          <w:lang w:val="es-EC"/>
        </w:rPr>
        <w:t>)</w:t>
      </w: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tabs>
          <w:tab w:val="left" w:pos="0"/>
        </w:tabs>
        <w:snapToGrid w:val="0"/>
        <w:spacing w:after="0" w:line="240" w:lineRule="auto"/>
        <w:jc w:val="center"/>
        <w:rPr>
          <w:rFonts w:ascii="Arial" w:hAnsi="Arial" w:cs="Arial"/>
          <w:spacing w:val="-2"/>
          <w:sz w:val="20"/>
          <w:szCs w:val="20"/>
          <w:lang w:val="es-ES"/>
        </w:rPr>
      </w:pPr>
      <w:r w:rsidRPr="00707909">
        <w:rPr>
          <w:rFonts w:ascii="Arial" w:hAnsi="Arial" w:cs="Arial"/>
          <w:spacing w:val="-2"/>
          <w:sz w:val="20"/>
          <w:szCs w:val="20"/>
          <w:lang w:val="es-ES"/>
        </w:rPr>
        <w:t>Nombres y Apellidos</w:t>
      </w:r>
    </w:p>
    <w:p w:rsidR="00CB0DC4" w:rsidRPr="00707909" w:rsidRDefault="00CB0DC4" w:rsidP="00414F8E">
      <w:pPr>
        <w:tabs>
          <w:tab w:val="left" w:pos="0"/>
        </w:tabs>
        <w:snapToGrid w:val="0"/>
        <w:spacing w:after="0" w:line="240" w:lineRule="auto"/>
        <w:jc w:val="center"/>
        <w:rPr>
          <w:rFonts w:ascii="Arial" w:hAnsi="Arial" w:cs="Arial"/>
          <w:spacing w:val="-2"/>
          <w:sz w:val="20"/>
          <w:szCs w:val="20"/>
          <w:lang w:val="es-ES"/>
        </w:rPr>
      </w:pPr>
      <w:r w:rsidRPr="00707909">
        <w:rPr>
          <w:rFonts w:ascii="Arial" w:hAnsi="Arial" w:cs="Arial"/>
          <w:spacing w:val="-2"/>
          <w:sz w:val="20"/>
          <w:szCs w:val="20"/>
          <w:lang w:val="es-ES"/>
        </w:rPr>
        <w:t>RUC</w:t>
      </w:r>
    </w:p>
    <w:p w:rsidR="00CB0DC4" w:rsidRPr="00707909" w:rsidRDefault="00CB0DC4" w:rsidP="00414F8E">
      <w:pPr>
        <w:tabs>
          <w:tab w:val="left" w:pos="0"/>
        </w:tabs>
        <w:snapToGrid w:val="0"/>
        <w:spacing w:after="0" w:line="240" w:lineRule="auto"/>
        <w:jc w:val="center"/>
        <w:rPr>
          <w:rFonts w:ascii="Arial" w:hAnsi="Arial" w:cs="Arial"/>
          <w:spacing w:val="-2"/>
          <w:sz w:val="20"/>
          <w:szCs w:val="20"/>
          <w:lang w:val="es-ES"/>
        </w:rPr>
      </w:pPr>
      <w:r w:rsidRPr="00707909">
        <w:rPr>
          <w:rFonts w:ascii="Arial" w:hAnsi="Arial" w:cs="Arial"/>
          <w:spacing w:val="-2"/>
          <w:sz w:val="20"/>
          <w:szCs w:val="20"/>
          <w:lang w:val="es-ES"/>
        </w:rPr>
        <w:t>Fecha</w:t>
      </w: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620F7F">
      <w:pPr>
        <w:pageBreakBefore/>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r w:rsidRPr="00707909">
        <w:rPr>
          <w:rFonts w:ascii="Arial" w:hAnsi="Arial" w:cs="Arial"/>
          <w:b/>
          <w:bCs/>
          <w:spacing w:val="-3"/>
          <w:sz w:val="20"/>
          <w:szCs w:val="20"/>
          <w:lang w:val="es-ES"/>
        </w:rPr>
        <w:lastRenderedPageBreak/>
        <w:t>A</w:t>
      </w:r>
      <w:r w:rsidR="00620F7F" w:rsidRPr="00707909">
        <w:rPr>
          <w:rFonts w:ascii="Arial" w:hAnsi="Arial" w:cs="Arial"/>
          <w:b/>
          <w:bCs/>
          <w:spacing w:val="-3"/>
          <w:sz w:val="20"/>
          <w:szCs w:val="20"/>
          <w:lang w:val="es-ES"/>
        </w:rPr>
        <w:t>GENCIA METROPOLITANA DE CONTROL</w:t>
      </w:r>
    </w:p>
    <w:p w:rsidR="00CB0DC4" w:rsidRPr="00707909" w:rsidRDefault="00CB0DC4" w:rsidP="00620F7F">
      <w:pPr>
        <w:tabs>
          <w:tab w:val="left" w:pos="-720"/>
          <w:tab w:val="left" w:pos="2856"/>
          <w:tab w:val="left" w:pos="3094"/>
          <w:tab w:val="left" w:pos="3451"/>
          <w:tab w:val="left" w:pos="3689"/>
        </w:tabs>
        <w:snapToGrid w:val="0"/>
        <w:spacing w:after="0" w:line="240" w:lineRule="auto"/>
        <w:jc w:val="center"/>
        <w:rPr>
          <w:rFonts w:ascii="Arial" w:hAnsi="Arial" w:cs="Arial"/>
          <w:spacing w:val="-3"/>
          <w:sz w:val="20"/>
          <w:szCs w:val="20"/>
          <w:lang w:val="es-ES"/>
        </w:rPr>
      </w:pPr>
      <w:r w:rsidRPr="00707909">
        <w:rPr>
          <w:rFonts w:ascii="Arial" w:hAnsi="Arial" w:cs="Arial"/>
          <w:b/>
          <w:bCs/>
          <w:spacing w:val="-3"/>
          <w:sz w:val="20"/>
          <w:szCs w:val="20"/>
          <w:lang w:val="es-ES"/>
        </w:rPr>
        <w:t>FERIA INCLUSIVA</w:t>
      </w: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spacing w:val="-3"/>
          <w:sz w:val="20"/>
          <w:szCs w:val="20"/>
          <w:lang w:val="es-ES"/>
        </w:rPr>
      </w:pPr>
      <w:r w:rsidRPr="00707909">
        <w:rPr>
          <w:rFonts w:ascii="Arial" w:hAnsi="Arial" w:cs="Arial"/>
          <w:spacing w:val="-3"/>
          <w:sz w:val="20"/>
          <w:szCs w:val="20"/>
          <w:lang w:val="es-ES"/>
        </w:rPr>
        <w:t>FI-AMC-001-2011</w:t>
      </w:r>
    </w:p>
    <w:p w:rsidR="00CB0DC4" w:rsidRPr="00707909" w:rsidRDefault="00CB0DC4" w:rsidP="00414F8E">
      <w:pPr>
        <w:spacing w:after="0" w:line="240" w:lineRule="auto"/>
        <w:jc w:val="both"/>
        <w:rPr>
          <w:rFonts w:ascii="Arial" w:hAnsi="Arial" w:cs="Arial"/>
          <w:sz w:val="20"/>
          <w:szCs w:val="20"/>
          <w:lang w:val="es-ES"/>
        </w:rPr>
      </w:pPr>
    </w:p>
    <w:p w:rsidR="00CB0DC4" w:rsidRPr="00707909" w:rsidRDefault="00CB0DC4" w:rsidP="00414F8E">
      <w:pPr>
        <w:spacing w:after="0" w:line="240" w:lineRule="auto"/>
        <w:jc w:val="both"/>
        <w:rPr>
          <w:rFonts w:ascii="Arial" w:hAnsi="Arial" w:cs="Arial"/>
          <w:sz w:val="20"/>
          <w:szCs w:val="20"/>
          <w:lang w:val="es-ES"/>
        </w:rPr>
      </w:pPr>
    </w:p>
    <w:p w:rsidR="00CB0DC4" w:rsidRPr="00707909" w:rsidRDefault="00CB0DC4" w:rsidP="00414F8E">
      <w:pPr>
        <w:pStyle w:val="xl25"/>
        <w:tabs>
          <w:tab w:val="left" w:pos="-720"/>
          <w:tab w:val="left" w:pos="2856"/>
          <w:tab w:val="left" w:pos="3094"/>
          <w:tab w:val="left" w:pos="3451"/>
          <w:tab w:val="left" w:pos="3689"/>
        </w:tabs>
        <w:spacing w:before="0" w:after="0"/>
        <w:jc w:val="center"/>
        <w:rPr>
          <w:rFonts w:cs="Arial"/>
          <w:sz w:val="20"/>
          <w:szCs w:val="20"/>
        </w:rPr>
      </w:pPr>
      <w:r w:rsidRPr="00707909">
        <w:rPr>
          <w:rFonts w:cs="Arial"/>
          <w:sz w:val="20"/>
          <w:szCs w:val="20"/>
        </w:rPr>
        <w:t>FORMULARIO No. 3</w:t>
      </w:r>
    </w:p>
    <w:p w:rsidR="00CB0DC4" w:rsidRPr="00707909" w:rsidRDefault="00CB0DC4" w:rsidP="00414F8E">
      <w:pPr>
        <w:spacing w:after="0" w:line="240" w:lineRule="auto"/>
        <w:jc w:val="both"/>
        <w:rPr>
          <w:rFonts w:ascii="Arial" w:hAnsi="Arial" w:cs="Arial"/>
          <w:b/>
          <w:bCs/>
          <w:sz w:val="20"/>
          <w:szCs w:val="20"/>
          <w:lang w:val="es-ES"/>
        </w:rPr>
      </w:pPr>
    </w:p>
    <w:p w:rsidR="00CB0DC4" w:rsidRPr="00707909" w:rsidRDefault="00CB0DC4" w:rsidP="00414F8E">
      <w:pPr>
        <w:spacing w:after="0" w:line="240" w:lineRule="auto"/>
        <w:rPr>
          <w:rFonts w:ascii="Arial" w:hAnsi="Arial" w:cs="Arial"/>
          <w:b/>
          <w:bCs/>
          <w:sz w:val="20"/>
          <w:szCs w:val="20"/>
          <w:lang w:val="es-ES"/>
        </w:rPr>
      </w:pPr>
    </w:p>
    <w:p w:rsidR="00CB0DC4" w:rsidRPr="00707909" w:rsidRDefault="00CB0DC4" w:rsidP="00414F8E">
      <w:pPr>
        <w:pStyle w:val="Ttulo3"/>
        <w:numPr>
          <w:ilvl w:val="2"/>
          <w:numId w:val="2"/>
        </w:numPr>
        <w:spacing w:before="0" w:after="0"/>
        <w:ind w:left="0"/>
        <w:jc w:val="center"/>
        <w:rPr>
          <w:sz w:val="20"/>
          <w:szCs w:val="20"/>
          <w:u w:val="single"/>
          <w:lang w:val="es-ES"/>
        </w:rPr>
      </w:pPr>
      <w:r w:rsidRPr="00707909">
        <w:rPr>
          <w:sz w:val="20"/>
          <w:szCs w:val="20"/>
          <w:u w:val="single"/>
          <w:lang w:val="es-ES"/>
        </w:rPr>
        <w:t>DETALLE DE BIENES / SERVICIOS OFERTADOS (producción nacional)</w:t>
      </w:r>
    </w:p>
    <w:p w:rsidR="00CB0DC4" w:rsidRPr="00707909" w:rsidRDefault="00CB0DC4" w:rsidP="00414F8E">
      <w:pPr>
        <w:spacing w:after="0" w:line="240" w:lineRule="auto"/>
        <w:jc w:val="both"/>
        <w:rPr>
          <w:rFonts w:ascii="Arial" w:hAnsi="Arial" w:cs="Arial"/>
          <w:b/>
          <w:sz w:val="20"/>
          <w:szCs w:val="20"/>
          <w:lang w:val="es-ES"/>
        </w:rPr>
      </w:pPr>
    </w:p>
    <w:p w:rsidR="00CB0DC4" w:rsidRPr="00707909" w:rsidRDefault="00CB0DC4" w:rsidP="00620F7F">
      <w:pPr>
        <w:tabs>
          <w:tab w:val="center" w:pos="4536"/>
        </w:tabs>
        <w:spacing w:after="0" w:line="240" w:lineRule="auto"/>
        <w:rPr>
          <w:rFonts w:ascii="Arial" w:hAnsi="Arial" w:cs="Arial"/>
          <w:b/>
          <w:spacing w:val="-3"/>
          <w:sz w:val="20"/>
          <w:szCs w:val="20"/>
          <w:lang w:val="es-ES"/>
        </w:rPr>
      </w:pPr>
    </w:p>
    <w:p w:rsidR="00CB0DC4" w:rsidRPr="00707909" w:rsidRDefault="00CB0DC4" w:rsidP="00414F8E">
      <w:pPr>
        <w:tabs>
          <w:tab w:val="center" w:pos="4536"/>
        </w:tabs>
        <w:spacing w:after="0" w:line="240" w:lineRule="auto"/>
        <w:jc w:val="center"/>
        <w:rPr>
          <w:rFonts w:ascii="Arial" w:hAnsi="Arial" w:cs="Arial"/>
          <w:b/>
          <w:spacing w:val="-3"/>
          <w:sz w:val="20"/>
          <w:szCs w:val="20"/>
          <w:lang w:val="es-ES"/>
        </w:rPr>
      </w:pPr>
    </w:p>
    <w:p w:rsidR="00CB0DC4" w:rsidRPr="00707909" w:rsidRDefault="00CB0DC4" w:rsidP="00414F8E">
      <w:pPr>
        <w:spacing w:after="0" w:line="240" w:lineRule="auto"/>
        <w:rPr>
          <w:rFonts w:ascii="Arial" w:hAnsi="Arial" w:cs="Arial"/>
          <w:b/>
          <w:bCs/>
          <w:sz w:val="20"/>
          <w:szCs w:val="20"/>
          <w:lang w:val="es-ES"/>
        </w:rPr>
      </w:pPr>
      <w:r w:rsidRPr="00707909">
        <w:rPr>
          <w:rFonts w:ascii="Arial" w:hAnsi="Arial" w:cs="Arial"/>
          <w:b/>
          <w:bCs/>
          <w:sz w:val="20"/>
          <w:szCs w:val="20"/>
          <w:lang w:val="es-ES"/>
        </w:rPr>
        <w:t>NOMBRE DEL OFERENTE: ………………………………………………………..</w:t>
      </w:r>
    </w:p>
    <w:p w:rsidR="00620F7F" w:rsidRPr="00707909" w:rsidRDefault="00620F7F" w:rsidP="00414F8E">
      <w:pPr>
        <w:pStyle w:val="Ttulo8"/>
        <w:tabs>
          <w:tab w:val="clear" w:pos="5760"/>
        </w:tabs>
        <w:spacing w:before="0"/>
        <w:ind w:left="0" w:firstLine="0"/>
        <w:jc w:val="center"/>
        <w:rPr>
          <w:rFonts w:ascii="Arial" w:hAnsi="Arial" w:cs="Arial"/>
          <w:bCs/>
          <w:color w:val="auto"/>
          <w:lang w:val="es-ES"/>
        </w:rPr>
      </w:pPr>
    </w:p>
    <w:p w:rsidR="00CB0DC4" w:rsidRPr="00707909" w:rsidRDefault="00CB0DC4" w:rsidP="00620F7F">
      <w:pPr>
        <w:pStyle w:val="Ttulo8"/>
        <w:tabs>
          <w:tab w:val="clear" w:pos="5760"/>
        </w:tabs>
        <w:spacing w:before="0"/>
        <w:ind w:left="0" w:firstLine="0"/>
        <w:rPr>
          <w:rFonts w:ascii="Arial" w:hAnsi="Arial" w:cs="Arial"/>
          <w:bCs/>
          <w:color w:val="auto"/>
          <w:lang w:val="es-ES"/>
        </w:rPr>
      </w:pPr>
    </w:p>
    <w:p w:rsidR="00CB0DC4" w:rsidRPr="00707909" w:rsidRDefault="00CB0DC4" w:rsidP="00414F8E">
      <w:pPr>
        <w:spacing w:after="0" w:line="240" w:lineRule="auto"/>
        <w:jc w:val="both"/>
        <w:rPr>
          <w:rFonts w:ascii="Arial" w:hAnsi="Arial" w:cs="Arial"/>
          <w:sz w:val="20"/>
          <w:szCs w:val="20"/>
          <w:lang w:val="es-ES"/>
        </w:rPr>
      </w:pPr>
      <w:r w:rsidRPr="00707909">
        <w:rPr>
          <w:rFonts w:ascii="Arial" w:hAnsi="Arial" w:cs="Arial"/>
          <w:sz w:val="20"/>
          <w:szCs w:val="20"/>
          <w:lang w:val="es-ES"/>
        </w:rPr>
        <w:t>El oferente deberá, en este f</w:t>
      </w:r>
      <w:r w:rsidR="00E04057" w:rsidRPr="00707909">
        <w:rPr>
          <w:rFonts w:ascii="Arial" w:hAnsi="Arial" w:cs="Arial"/>
          <w:sz w:val="20"/>
          <w:szCs w:val="20"/>
          <w:lang w:val="es-ES"/>
        </w:rPr>
        <w:t>ormulario, detallar los</w:t>
      </w:r>
      <w:r w:rsidRPr="00707909">
        <w:rPr>
          <w:rFonts w:ascii="Arial" w:hAnsi="Arial" w:cs="Arial"/>
          <w:sz w:val="20"/>
          <w:szCs w:val="20"/>
          <w:lang w:val="es-ES"/>
        </w:rPr>
        <w:t xml:space="preserve"> servicios ofertados, a través de una tabla que identifique sus especificaciones y componentes, en función del requerimiento de la </w:t>
      </w:r>
      <w:r w:rsidR="00620F7F" w:rsidRPr="00707909">
        <w:rPr>
          <w:rFonts w:ascii="Arial" w:hAnsi="Arial" w:cs="Arial"/>
          <w:sz w:val="20"/>
          <w:szCs w:val="20"/>
          <w:lang w:val="es-ES"/>
        </w:rPr>
        <w:t>Agencia Metropolitana de Control</w:t>
      </w:r>
      <w:r w:rsidRPr="00707909">
        <w:rPr>
          <w:rFonts w:ascii="Arial" w:hAnsi="Arial" w:cs="Arial"/>
          <w:sz w:val="20"/>
          <w:szCs w:val="20"/>
          <w:lang w:val="es-ES"/>
        </w:rPr>
        <w:t>. La oferta técnica podrá presentarse por todos o por algunos de los ítems a contratarse, pero respecto de cada uno se identificarán sus especificaciones y componentes.</w:t>
      </w:r>
    </w:p>
    <w:p w:rsidR="00CB0DC4" w:rsidRPr="00707909" w:rsidRDefault="00CB0DC4" w:rsidP="00414F8E">
      <w:pPr>
        <w:spacing w:after="0" w:line="240" w:lineRule="auto"/>
        <w:jc w:val="both"/>
        <w:rPr>
          <w:rFonts w:ascii="Arial" w:hAnsi="Arial" w:cs="Arial"/>
          <w:sz w:val="20"/>
          <w:szCs w:val="20"/>
          <w:lang w:val="es-ES"/>
        </w:rPr>
      </w:pPr>
    </w:p>
    <w:p w:rsidR="00CB0DC4" w:rsidRPr="00707909" w:rsidRDefault="00CB0DC4" w:rsidP="00414F8E">
      <w:pPr>
        <w:spacing w:after="0" w:line="240" w:lineRule="auto"/>
        <w:jc w:val="both"/>
        <w:rPr>
          <w:rFonts w:ascii="Arial" w:hAnsi="Arial" w:cs="Arial"/>
          <w:sz w:val="20"/>
          <w:szCs w:val="20"/>
          <w:lang w:val="es-ES"/>
        </w:rPr>
      </w:pPr>
    </w:p>
    <w:p w:rsidR="00CB0DC4" w:rsidRPr="00707909" w:rsidRDefault="00CB0DC4" w:rsidP="00414F8E">
      <w:pPr>
        <w:spacing w:after="0" w:line="240" w:lineRule="auto"/>
        <w:jc w:val="both"/>
        <w:rPr>
          <w:rFonts w:ascii="Arial" w:hAnsi="Arial" w:cs="Arial"/>
          <w:sz w:val="20"/>
          <w:szCs w:val="20"/>
          <w:lang w:val="es-ES"/>
        </w:rPr>
      </w:pPr>
    </w:p>
    <w:p w:rsidR="00CB0DC4" w:rsidRPr="00707909" w:rsidRDefault="00CB0DC4" w:rsidP="00414F8E">
      <w:pPr>
        <w:spacing w:after="0" w:line="240" w:lineRule="auto"/>
        <w:jc w:val="both"/>
        <w:rPr>
          <w:rFonts w:ascii="Arial" w:hAnsi="Arial" w:cs="Arial"/>
          <w:sz w:val="20"/>
          <w:szCs w:val="20"/>
          <w:lang w:val="es-ES"/>
        </w:rPr>
      </w:pPr>
    </w:p>
    <w:p w:rsidR="00CB0DC4" w:rsidRPr="00707909" w:rsidRDefault="00CB0DC4" w:rsidP="00414F8E">
      <w:pPr>
        <w:spacing w:after="0" w:line="240" w:lineRule="auto"/>
        <w:jc w:val="both"/>
        <w:rPr>
          <w:rFonts w:ascii="Arial" w:hAnsi="Arial" w:cs="Arial"/>
          <w:sz w:val="20"/>
          <w:szCs w:val="20"/>
          <w:lang w:val="es-ES"/>
        </w:rPr>
      </w:pPr>
    </w:p>
    <w:p w:rsidR="00CB0DC4" w:rsidRPr="00707909" w:rsidRDefault="00CB0DC4" w:rsidP="00414F8E">
      <w:pPr>
        <w:spacing w:after="0" w:line="240" w:lineRule="auto"/>
        <w:jc w:val="both"/>
        <w:rPr>
          <w:rFonts w:ascii="Arial" w:hAnsi="Arial" w:cs="Arial"/>
          <w:sz w:val="20"/>
          <w:szCs w:val="20"/>
          <w:lang w:val="es-ES"/>
        </w:rPr>
      </w:pPr>
    </w:p>
    <w:p w:rsidR="00CB0DC4" w:rsidRPr="00707909" w:rsidRDefault="00CB0DC4" w:rsidP="00414F8E">
      <w:pPr>
        <w:spacing w:after="0" w:line="240" w:lineRule="auto"/>
        <w:jc w:val="both"/>
        <w:rPr>
          <w:rFonts w:ascii="Arial" w:hAnsi="Arial" w:cs="Arial"/>
          <w:sz w:val="20"/>
          <w:szCs w:val="20"/>
          <w:lang w:val="es-ES"/>
        </w:rPr>
      </w:pPr>
    </w:p>
    <w:p w:rsidR="00CB0DC4" w:rsidRPr="00707909" w:rsidRDefault="00CB0DC4" w:rsidP="00414F8E">
      <w:pPr>
        <w:pStyle w:val="Piedepgina"/>
        <w:rPr>
          <w:rFonts w:ascii="Arial" w:hAnsi="Arial" w:cs="Arial"/>
          <w:sz w:val="20"/>
          <w:szCs w:val="20"/>
          <w:lang w:val="es-ES"/>
        </w:rPr>
      </w:pPr>
      <w:r w:rsidRPr="00707909">
        <w:rPr>
          <w:rFonts w:ascii="Arial" w:hAnsi="Arial" w:cs="Arial"/>
          <w:sz w:val="20"/>
          <w:szCs w:val="20"/>
          <w:lang w:val="es-ES"/>
        </w:rPr>
        <w:t xml:space="preserve">LUGAR Y FECHA </w:t>
      </w:r>
      <w:r w:rsidRPr="00707909">
        <w:rPr>
          <w:rFonts w:ascii="Arial" w:hAnsi="Arial" w:cs="Arial"/>
          <w:sz w:val="20"/>
          <w:szCs w:val="20"/>
          <w:lang w:val="es-ES"/>
        </w:rPr>
        <w:tab/>
      </w:r>
      <w:r w:rsidRPr="00707909">
        <w:rPr>
          <w:rFonts w:ascii="Arial" w:hAnsi="Arial" w:cs="Arial"/>
          <w:sz w:val="20"/>
          <w:szCs w:val="20"/>
          <w:lang w:val="es-ES"/>
        </w:rPr>
        <w:tab/>
      </w:r>
      <w:r w:rsidRPr="00707909">
        <w:rPr>
          <w:rFonts w:ascii="Arial" w:hAnsi="Arial" w:cs="Arial"/>
          <w:sz w:val="20"/>
          <w:szCs w:val="20"/>
          <w:lang w:val="es-ES"/>
        </w:rPr>
        <w:tab/>
      </w:r>
      <w:r w:rsidRPr="00707909">
        <w:rPr>
          <w:rFonts w:ascii="Arial" w:hAnsi="Arial" w:cs="Arial"/>
          <w:sz w:val="20"/>
          <w:szCs w:val="20"/>
          <w:lang w:val="es-ES"/>
        </w:rPr>
        <w:tab/>
      </w:r>
    </w:p>
    <w:p w:rsidR="00CB0DC4" w:rsidRPr="00707909" w:rsidRDefault="00CB0DC4" w:rsidP="00414F8E">
      <w:pPr>
        <w:pStyle w:val="Piedepgina"/>
        <w:rPr>
          <w:rFonts w:ascii="Arial" w:hAnsi="Arial" w:cs="Arial"/>
          <w:sz w:val="20"/>
          <w:szCs w:val="20"/>
          <w:lang w:val="es-ES"/>
        </w:rPr>
      </w:pPr>
    </w:p>
    <w:p w:rsidR="00CB0DC4" w:rsidRPr="00707909" w:rsidRDefault="00CB0DC4" w:rsidP="00414F8E">
      <w:pPr>
        <w:pStyle w:val="Encabezado"/>
        <w:tabs>
          <w:tab w:val="left" w:pos="-720"/>
          <w:tab w:val="left" w:pos="2380"/>
          <w:tab w:val="left" w:pos="2618"/>
        </w:tabs>
        <w:jc w:val="center"/>
        <w:rPr>
          <w:rFonts w:ascii="Arial" w:hAnsi="Arial" w:cs="Arial"/>
          <w:b/>
          <w:bCs/>
          <w:spacing w:val="-2"/>
          <w:sz w:val="20"/>
          <w:szCs w:val="20"/>
          <w:lang w:val="es-ES"/>
        </w:rPr>
      </w:pPr>
      <w:r w:rsidRPr="00707909">
        <w:rPr>
          <w:rFonts w:ascii="Arial" w:hAnsi="Arial" w:cs="Arial"/>
          <w:b/>
          <w:bCs/>
          <w:spacing w:val="-2"/>
          <w:sz w:val="20"/>
          <w:szCs w:val="20"/>
          <w:lang w:val="es-ES"/>
        </w:rPr>
        <w:t>-------------------------------------------------------</w:t>
      </w:r>
    </w:p>
    <w:p w:rsidR="00CB0DC4" w:rsidRPr="00707909" w:rsidRDefault="00CB0DC4" w:rsidP="00414F8E">
      <w:pPr>
        <w:pStyle w:val="xl25"/>
        <w:tabs>
          <w:tab w:val="left" w:pos="-720"/>
          <w:tab w:val="left" w:pos="2856"/>
          <w:tab w:val="left" w:pos="3094"/>
          <w:tab w:val="left" w:pos="3451"/>
          <w:tab w:val="left" w:pos="3689"/>
        </w:tabs>
        <w:spacing w:before="0" w:after="0"/>
        <w:jc w:val="center"/>
        <w:rPr>
          <w:rFonts w:cs="Arial"/>
          <w:b w:val="0"/>
          <w:bCs w:val="0"/>
          <w:sz w:val="20"/>
          <w:szCs w:val="20"/>
          <w:lang w:val="es-EC"/>
        </w:rPr>
      </w:pPr>
      <w:r w:rsidRPr="00707909">
        <w:rPr>
          <w:rFonts w:cs="Arial"/>
          <w:b w:val="0"/>
          <w:bCs w:val="0"/>
          <w:sz w:val="20"/>
          <w:szCs w:val="20"/>
          <w:lang w:val="es-EC"/>
        </w:rPr>
        <w:t>FIRMA DEL OFERENTE, SU REPRESENTANTE LEGAL O PROCURADOR COMÚN (según el caso)</w:t>
      </w:r>
    </w:p>
    <w:p w:rsidR="00CB0DC4" w:rsidRPr="00707909" w:rsidRDefault="00CB0DC4" w:rsidP="00414F8E">
      <w:pPr>
        <w:tabs>
          <w:tab w:val="left" w:pos="0"/>
        </w:tabs>
        <w:snapToGrid w:val="0"/>
        <w:spacing w:after="0" w:line="240" w:lineRule="auto"/>
        <w:jc w:val="center"/>
        <w:rPr>
          <w:rFonts w:ascii="Arial" w:hAnsi="Arial" w:cs="Arial"/>
          <w:spacing w:val="-2"/>
          <w:sz w:val="20"/>
          <w:szCs w:val="20"/>
          <w:lang w:val="es-ES"/>
        </w:rPr>
      </w:pPr>
      <w:r w:rsidRPr="00707909">
        <w:rPr>
          <w:rFonts w:ascii="Arial" w:hAnsi="Arial" w:cs="Arial"/>
          <w:spacing w:val="-2"/>
          <w:sz w:val="20"/>
          <w:szCs w:val="20"/>
          <w:lang w:val="es-ES"/>
        </w:rPr>
        <w:t>Nombres y Apellidos</w:t>
      </w:r>
    </w:p>
    <w:p w:rsidR="00CB0DC4" w:rsidRPr="00707909" w:rsidRDefault="00CB0DC4" w:rsidP="00414F8E">
      <w:pPr>
        <w:tabs>
          <w:tab w:val="left" w:pos="0"/>
        </w:tabs>
        <w:snapToGrid w:val="0"/>
        <w:spacing w:after="0" w:line="240" w:lineRule="auto"/>
        <w:jc w:val="center"/>
        <w:rPr>
          <w:rFonts w:ascii="Arial" w:hAnsi="Arial" w:cs="Arial"/>
          <w:spacing w:val="-2"/>
          <w:sz w:val="20"/>
          <w:szCs w:val="20"/>
          <w:lang w:val="es-ES"/>
        </w:rPr>
      </w:pPr>
      <w:r w:rsidRPr="00707909">
        <w:rPr>
          <w:rFonts w:ascii="Arial" w:hAnsi="Arial" w:cs="Arial"/>
          <w:spacing w:val="-2"/>
          <w:sz w:val="20"/>
          <w:szCs w:val="20"/>
          <w:lang w:val="es-ES"/>
        </w:rPr>
        <w:t>RUC</w:t>
      </w:r>
    </w:p>
    <w:p w:rsidR="00CB0DC4" w:rsidRPr="00707909" w:rsidRDefault="00CB0DC4" w:rsidP="00414F8E">
      <w:pPr>
        <w:tabs>
          <w:tab w:val="left" w:pos="0"/>
        </w:tabs>
        <w:snapToGrid w:val="0"/>
        <w:spacing w:after="0" w:line="240" w:lineRule="auto"/>
        <w:jc w:val="center"/>
        <w:rPr>
          <w:rFonts w:ascii="Arial" w:hAnsi="Arial" w:cs="Arial"/>
          <w:b/>
          <w:bCs/>
          <w:spacing w:val="-2"/>
          <w:sz w:val="20"/>
          <w:szCs w:val="20"/>
          <w:lang w:val="es-ES"/>
        </w:rPr>
      </w:pPr>
      <w:r w:rsidRPr="00707909">
        <w:rPr>
          <w:rFonts w:ascii="Arial" w:hAnsi="Arial" w:cs="Arial"/>
          <w:b/>
          <w:bCs/>
          <w:spacing w:val="-2"/>
          <w:sz w:val="20"/>
          <w:szCs w:val="20"/>
          <w:lang w:val="es-ES"/>
        </w:rPr>
        <w:t>Fecha</w:t>
      </w: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p>
    <w:p w:rsidR="00CB0DC4"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p>
    <w:p w:rsidR="009C29DD" w:rsidRDefault="009C29DD"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p>
    <w:p w:rsidR="009C29DD" w:rsidRDefault="009C29DD"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p>
    <w:p w:rsidR="009C29DD" w:rsidRDefault="009C29DD"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p>
    <w:p w:rsidR="009C29DD" w:rsidRDefault="009C29DD"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p>
    <w:p w:rsidR="009C29DD" w:rsidRDefault="009C29DD"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p>
    <w:p w:rsidR="009C29DD" w:rsidRDefault="009C29DD"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p>
    <w:p w:rsidR="009C29DD" w:rsidRPr="00707909" w:rsidRDefault="009C29DD"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p>
    <w:p w:rsidR="00083541" w:rsidRPr="00707909" w:rsidRDefault="00083541"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p>
    <w:p w:rsidR="00083541" w:rsidRPr="00707909" w:rsidRDefault="00083541"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p>
    <w:p w:rsidR="00083541" w:rsidRPr="00707909" w:rsidRDefault="00083541"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p>
    <w:p w:rsidR="00083541" w:rsidRPr="00707909" w:rsidRDefault="00083541"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p>
    <w:p w:rsidR="00083541" w:rsidRPr="00707909" w:rsidRDefault="00083541"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r w:rsidRPr="00707909">
        <w:rPr>
          <w:rFonts w:ascii="Arial" w:hAnsi="Arial" w:cs="Arial"/>
          <w:b/>
          <w:bCs/>
          <w:spacing w:val="-3"/>
          <w:sz w:val="20"/>
          <w:szCs w:val="20"/>
          <w:lang w:val="es-ES"/>
        </w:rPr>
        <w:t>AGENCIA METROPOLITANA DE CONTROL</w:t>
      </w: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spacing w:val="-3"/>
          <w:sz w:val="20"/>
          <w:szCs w:val="20"/>
          <w:lang w:val="es-ES"/>
        </w:rPr>
      </w:pPr>
      <w:r w:rsidRPr="00707909">
        <w:rPr>
          <w:rFonts w:ascii="Arial" w:hAnsi="Arial" w:cs="Arial"/>
          <w:b/>
          <w:bCs/>
          <w:spacing w:val="-3"/>
          <w:sz w:val="20"/>
          <w:szCs w:val="20"/>
          <w:lang w:val="es-ES"/>
        </w:rPr>
        <w:t>FERIA INCLUSIVA</w:t>
      </w: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spacing w:val="-3"/>
          <w:sz w:val="20"/>
          <w:szCs w:val="20"/>
          <w:lang w:val="es-ES"/>
        </w:rPr>
      </w:pPr>
      <w:r w:rsidRPr="00707909">
        <w:rPr>
          <w:rFonts w:ascii="Arial" w:hAnsi="Arial" w:cs="Arial"/>
          <w:spacing w:val="-3"/>
          <w:sz w:val="20"/>
          <w:szCs w:val="20"/>
          <w:lang w:val="es-ES"/>
        </w:rPr>
        <w:t>FI-AMC-001-2011</w:t>
      </w:r>
    </w:p>
    <w:p w:rsidR="00CB0DC4" w:rsidRPr="00707909" w:rsidRDefault="00CB0DC4" w:rsidP="00414F8E">
      <w:pPr>
        <w:spacing w:after="0" w:line="240" w:lineRule="auto"/>
        <w:jc w:val="both"/>
        <w:rPr>
          <w:rFonts w:ascii="Arial" w:hAnsi="Arial" w:cs="Arial"/>
          <w:sz w:val="20"/>
          <w:szCs w:val="20"/>
          <w:lang w:val="es-ES"/>
        </w:rPr>
      </w:pPr>
    </w:p>
    <w:p w:rsidR="00CB0DC4" w:rsidRPr="00707909" w:rsidRDefault="00CB0DC4" w:rsidP="00414F8E">
      <w:pPr>
        <w:spacing w:after="0" w:line="240" w:lineRule="auto"/>
        <w:jc w:val="both"/>
        <w:rPr>
          <w:rFonts w:ascii="Arial" w:hAnsi="Arial" w:cs="Arial"/>
          <w:sz w:val="20"/>
          <w:szCs w:val="20"/>
          <w:lang w:val="es-ES"/>
        </w:rPr>
      </w:pPr>
    </w:p>
    <w:p w:rsidR="00CB0DC4" w:rsidRPr="00707909" w:rsidRDefault="00CB0DC4" w:rsidP="00414F8E">
      <w:pPr>
        <w:pStyle w:val="xl25"/>
        <w:tabs>
          <w:tab w:val="left" w:pos="-720"/>
          <w:tab w:val="left" w:pos="2856"/>
          <w:tab w:val="left" w:pos="3094"/>
          <w:tab w:val="left" w:pos="3451"/>
          <w:tab w:val="left" w:pos="3689"/>
        </w:tabs>
        <w:spacing w:before="0" w:after="0"/>
        <w:jc w:val="center"/>
        <w:rPr>
          <w:rFonts w:cs="Arial"/>
          <w:sz w:val="20"/>
          <w:szCs w:val="20"/>
        </w:rPr>
      </w:pPr>
      <w:r w:rsidRPr="00707909">
        <w:rPr>
          <w:rFonts w:cs="Arial"/>
          <w:sz w:val="20"/>
          <w:szCs w:val="20"/>
        </w:rPr>
        <w:t>FORMULARIO No. 4</w:t>
      </w:r>
    </w:p>
    <w:p w:rsidR="00CB0DC4" w:rsidRPr="00707909" w:rsidRDefault="00CB0DC4" w:rsidP="00414F8E">
      <w:pPr>
        <w:spacing w:after="0" w:line="240" w:lineRule="auto"/>
        <w:jc w:val="both"/>
        <w:rPr>
          <w:rFonts w:ascii="Arial" w:hAnsi="Arial" w:cs="Arial"/>
          <w:b/>
          <w:bCs/>
          <w:sz w:val="20"/>
          <w:szCs w:val="20"/>
          <w:lang w:val="es-ES"/>
        </w:rPr>
      </w:pPr>
    </w:p>
    <w:p w:rsidR="00CB0DC4" w:rsidRPr="00707909" w:rsidRDefault="00CB0DC4" w:rsidP="00414F8E">
      <w:pPr>
        <w:spacing w:after="0" w:line="240" w:lineRule="auto"/>
        <w:rPr>
          <w:rFonts w:ascii="Arial" w:hAnsi="Arial" w:cs="Arial"/>
          <w:b/>
          <w:bCs/>
          <w:sz w:val="20"/>
          <w:szCs w:val="20"/>
          <w:lang w:val="es-ES"/>
        </w:rPr>
      </w:pPr>
    </w:p>
    <w:p w:rsidR="00CB0DC4" w:rsidRPr="00707909" w:rsidRDefault="00CB0DC4" w:rsidP="00414F8E">
      <w:pPr>
        <w:pStyle w:val="Ttulo3"/>
        <w:numPr>
          <w:ilvl w:val="2"/>
          <w:numId w:val="2"/>
        </w:numPr>
        <w:spacing w:before="0" w:after="0"/>
        <w:ind w:left="0"/>
        <w:jc w:val="center"/>
        <w:rPr>
          <w:sz w:val="20"/>
          <w:szCs w:val="20"/>
          <w:u w:val="single"/>
          <w:lang w:val="es-ES"/>
        </w:rPr>
      </w:pPr>
      <w:r w:rsidRPr="00707909">
        <w:rPr>
          <w:sz w:val="20"/>
          <w:szCs w:val="20"/>
          <w:u w:val="single"/>
          <w:lang w:val="es-ES"/>
        </w:rPr>
        <w:t>TABLA DE CANTIDADES Y PRECIOS (OFERTA ECONÓMICA)</w:t>
      </w:r>
    </w:p>
    <w:p w:rsidR="00CB0DC4" w:rsidRPr="00707909" w:rsidRDefault="00CB0DC4" w:rsidP="00414F8E">
      <w:pPr>
        <w:spacing w:after="0" w:line="240" w:lineRule="auto"/>
        <w:jc w:val="both"/>
        <w:rPr>
          <w:rFonts w:ascii="Arial" w:hAnsi="Arial" w:cs="Arial"/>
          <w:sz w:val="20"/>
          <w:szCs w:val="20"/>
          <w:lang w:val="es-ES"/>
        </w:rPr>
      </w:pPr>
    </w:p>
    <w:p w:rsidR="00CB0DC4" w:rsidRPr="00707909" w:rsidRDefault="00CB0DC4" w:rsidP="00414F8E">
      <w:pPr>
        <w:spacing w:after="0" w:line="240" w:lineRule="auto"/>
        <w:jc w:val="both"/>
        <w:rPr>
          <w:rFonts w:ascii="Arial" w:hAnsi="Arial" w:cs="Arial"/>
          <w:sz w:val="20"/>
          <w:szCs w:val="20"/>
          <w:lang w:val="es-ES"/>
        </w:rPr>
      </w:pPr>
    </w:p>
    <w:p w:rsidR="00CB0DC4" w:rsidRPr="00707909" w:rsidRDefault="00CB0DC4" w:rsidP="00414F8E">
      <w:pPr>
        <w:spacing w:after="0" w:line="240" w:lineRule="auto"/>
        <w:jc w:val="both"/>
        <w:rPr>
          <w:rFonts w:ascii="Arial" w:hAnsi="Arial" w:cs="Arial"/>
          <w:sz w:val="20"/>
          <w:szCs w:val="20"/>
          <w:lang w:val="es-ES"/>
        </w:rPr>
      </w:pPr>
      <w:r w:rsidRPr="00707909">
        <w:rPr>
          <w:rFonts w:ascii="Arial" w:hAnsi="Arial" w:cs="Arial"/>
          <w:sz w:val="20"/>
          <w:szCs w:val="20"/>
          <w:lang w:val="es-ES"/>
        </w:rPr>
        <w:t>Se deberá detallar el monto de la oferta, expresando los valores para cada componente y actividad, al mayor nivel de detalle posible (en el caso de que  la contratación se haya establecido por precios unitarios).</w:t>
      </w:r>
    </w:p>
    <w:p w:rsidR="00CB0DC4" w:rsidRPr="00707909" w:rsidRDefault="00CB0DC4" w:rsidP="00414F8E">
      <w:pPr>
        <w:pStyle w:val="Ttulo8"/>
        <w:numPr>
          <w:ilvl w:val="7"/>
          <w:numId w:val="2"/>
        </w:numPr>
        <w:spacing w:before="0"/>
        <w:ind w:left="0"/>
        <w:jc w:val="both"/>
        <w:rPr>
          <w:rFonts w:ascii="Arial" w:hAnsi="Arial" w:cs="Arial"/>
          <w:color w:val="000000"/>
          <w:highlight w:val="magenta"/>
          <w:lang w:val="es-ES"/>
        </w:rPr>
      </w:pPr>
    </w:p>
    <w:p w:rsidR="00CB0DC4" w:rsidRPr="00707909" w:rsidRDefault="00CB0DC4" w:rsidP="00083541">
      <w:pPr>
        <w:pStyle w:val="Ttulo8"/>
        <w:numPr>
          <w:ilvl w:val="7"/>
          <w:numId w:val="2"/>
        </w:numPr>
        <w:spacing w:before="0"/>
        <w:ind w:left="0" w:firstLine="0"/>
        <w:jc w:val="both"/>
        <w:rPr>
          <w:rFonts w:ascii="Arial" w:hAnsi="Arial" w:cs="Arial"/>
          <w:color w:val="000000"/>
          <w:lang w:val="es-ES"/>
        </w:rPr>
      </w:pPr>
      <w:r w:rsidRPr="00707909">
        <w:rPr>
          <w:rFonts w:ascii="Arial" w:hAnsi="Arial" w:cs="Arial"/>
          <w:color w:val="000000"/>
          <w:lang w:val="es-ES"/>
        </w:rPr>
        <w:t>Al final describir el total de la oferta económica o adherencia al precio estipulado (si se requiere)</w:t>
      </w:r>
    </w:p>
    <w:p w:rsidR="00CB0DC4" w:rsidRPr="00707909" w:rsidRDefault="00CB0DC4" w:rsidP="00414F8E">
      <w:pPr>
        <w:pStyle w:val="Piedepgina"/>
        <w:rPr>
          <w:rFonts w:ascii="Arial" w:hAnsi="Arial" w:cs="Arial"/>
          <w:sz w:val="20"/>
          <w:szCs w:val="20"/>
          <w:lang w:val="es-ES"/>
        </w:rPr>
      </w:pPr>
    </w:p>
    <w:p w:rsidR="00CB0DC4" w:rsidRPr="00707909" w:rsidRDefault="00CB0DC4" w:rsidP="00414F8E">
      <w:pPr>
        <w:pStyle w:val="Piedepgina"/>
        <w:rPr>
          <w:rFonts w:ascii="Arial" w:hAnsi="Arial" w:cs="Arial"/>
          <w:sz w:val="20"/>
          <w:szCs w:val="20"/>
          <w:lang w:val="es-ES"/>
        </w:rPr>
      </w:pPr>
    </w:p>
    <w:p w:rsidR="00CB0DC4" w:rsidRPr="00707909" w:rsidRDefault="00CB0DC4" w:rsidP="00414F8E">
      <w:pPr>
        <w:pStyle w:val="Piedepgina"/>
        <w:rPr>
          <w:rFonts w:ascii="Arial" w:hAnsi="Arial" w:cs="Arial"/>
          <w:sz w:val="20"/>
          <w:szCs w:val="20"/>
          <w:lang w:val="es-ES"/>
        </w:rPr>
      </w:pPr>
    </w:p>
    <w:p w:rsidR="00CB0DC4" w:rsidRPr="00707909" w:rsidRDefault="00CB0DC4" w:rsidP="00414F8E">
      <w:pPr>
        <w:pStyle w:val="Piedepgina"/>
        <w:rPr>
          <w:rFonts w:ascii="Arial" w:hAnsi="Arial" w:cs="Arial"/>
          <w:sz w:val="20"/>
          <w:szCs w:val="20"/>
          <w:lang w:val="es-ES"/>
        </w:rPr>
      </w:pPr>
    </w:p>
    <w:p w:rsidR="00CB0DC4" w:rsidRPr="00707909" w:rsidRDefault="00CB0DC4" w:rsidP="00414F8E">
      <w:pPr>
        <w:pStyle w:val="Piedepgina"/>
        <w:jc w:val="center"/>
        <w:rPr>
          <w:rFonts w:ascii="Arial" w:hAnsi="Arial" w:cs="Arial"/>
          <w:sz w:val="20"/>
          <w:szCs w:val="20"/>
          <w:lang w:val="es-ES"/>
        </w:rPr>
      </w:pPr>
      <w:r w:rsidRPr="00707909">
        <w:rPr>
          <w:rFonts w:ascii="Arial" w:hAnsi="Arial" w:cs="Arial"/>
          <w:sz w:val="20"/>
          <w:szCs w:val="20"/>
          <w:lang w:val="es-ES"/>
        </w:rPr>
        <w:t>--------------------------------------------------------------------------------------</w:t>
      </w:r>
    </w:p>
    <w:p w:rsidR="00CB0DC4" w:rsidRPr="00707909" w:rsidRDefault="00CB0DC4" w:rsidP="00414F8E">
      <w:pPr>
        <w:pStyle w:val="xl25"/>
        <w:tabs>
          <w:tab w:val="left" w:pos="-720"/>
          <w:tab w:val="left" w:pos="2856"/>
          <w:tab w:val="left" w:pos="3094"/>
          <w:tab w:val="left" w:pos="3451"/>
          <w:tab w:val="left" w:pos="3689"/>
        </w:tabs>
        <w:suppressAutoHyphens w:val="0"/>
        <w:snapToGrid w:val="0"/>
        <w:spacing w:before="0" w:after="0"/>
        <w:jc w:val="center"/>
        <w:rPr>
          <w:rFonts w:cs="Arial"/>
          <w:b w:val="0"/>
          <w:bCs w:val="0"/>
          <w:spacing w:val="-2"/>
          <w:sz w:val="20"/>
          <w:szCs w:val="20"/>
          <w:lang w:val="es-EC"/>
        </w:rPr>
      </w:pPr>
      <w:r w:rsidRPr="00707909">
        <w:rPr>
          <w:rFonts w:cs="Arial"/>
          <w:b w:val="0"/>
          <w:bCs w:val="0"/>
          <w:spacing w:val="-2"/>
          <w:sz w:val="20"/>
          <w:szCs w:val="20"/>
          <w:lang w:val="es-EC"/>
        </w:rPr>
        <w:t>FIRMA DEL OFERENTE Y/O, SU REPRESENTANTE LEGAL O</w:t>
      </w:r>
    </w:p>
    <w:p w:rsidR="00CB0DC4" w:rsidRPr="00707909" w:rsidRDefault="00CB0DC4" w:rsidP="00414F8E">
      <w:pPr>
        <w:pStyle w:val="xl25"/>
        <w:tabs>
          <w:tab w:val="left" w:pos="-720"/>
          <w:tab w:val="left" w:pos="2856"/>
          <w:tab w:val="left" w:pos="3094"/>
          <w:tab w:val="left" w:pos="3451"/>
          <w:tab w:val="left" w:pos="3689"/>
        </w:tabs>
        <w:suppressAutoHyphens w:val="0"/>
        <w:snapToGrid w:val="0"/>
        <w:spacing w:before="0" w:after="0"/>
        <w:jc w:val="center"/>
        <w:rPr>
          <w:rFonts w:cs="Arial"/>
          <w:b w:val="0"/>
          <w:bCs w:val="0"/>
          <w:spacing w:val="-2"/>
          <w:sz w:val="20"/>
          <w:szCs w:val="20"/>
          <w:lang w:val="es-EC"/>
        </w:rPr>
      </w:pPr>
      <w:r w:rsidRPr="00707909">
        <w:rPr>
          <w:rFonts w:cs="Arial"/>
          <w:b w:val="0"/>
          <w:bCs w:val="0"/>
          <w:spacing w:val="-2"/>
          <w:sz w:val="20"/>
          <w:szCs w:val="20"/>
          <w:lang w:val="es-EC"/>
        </w:rPr>
        <w:t xml:space="preserve"> PROCURADOR COMÚN (</w:t>
      </w:r>
      <w:r w:rsidRPr="00707909">
        <w:rPr>
          <w:rFonts w:cs="Arial"/>
          <w:b w:val="0"/>
          <w:bCs w:val="0"/>
          <w:iCs/>
          <w:spacing w:val="-2"/>
          <w:sz w:val="20"/>
          <w:szCs w:val="20"/>
          <w:lang w:val="es-EC"/>
        </w:rPr>
        <w:t>según el caso</w:t>
      </w:r>
      <w:r w:rsidRPr="00707909">
        <w:rPr>
          <w:rFonts w:cs="Arial"/>
          <w:b w:val="0"/>
          <w:bCs w:val="0"/>
          <w:spacing w:val="-2"/>
          <w:sz w:val="20"/>
          <w:szCs w:val="20"/>
          <w:lang w:val="es-EC"/>
        </w:rPr>
        <w:t>)</w:t>
      </w: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tabs>
          <w:tab w:val="left" w:pos="0"/>
        </w:tabs>
        <w:snapToGrid w:val="0"/>
        <w:spacing w:after="0" w:line="240" w:lineRule="auto"/>
        <w:jc w:val="center"/>
        <w:rPr>
          <w:rFonts w:ascii="Arial" w:hAnsi="Arial" w:cs="Arial"/>
          <w:spacing w:val="-2"/>
          <w:sz w:val="20"/>
          <w:szCs w:val="20"/>
          <w:lang w:val="es-ES"/>
        </w:rPr>
      </w:pPr>
      <w:r w:rsidRPr="00707909">
        <w:rPr>
          <w:rFonts w:ascii="Arial" w:hAnsi="Arial" w:cs="Arial"/>
          <w:spacing w:val="-2"/>
          <w:sz w:val="20"/>
          <w:szCs w:val="20"/>
          <w:lang w:val="es-ES"/>
        </w:rPr>
        <w:t>Nombres y Apellidos</w:t>
      </w:r>
    </w:p>
    <w:p w:rsidR="00CB0DC4" w:rsidRPr="00707909" w:rsidRDefault="00CB0DC4" w:rsidP="00414F8E">
      <w:pPr>
        <w:tabs>
          <w:tab w:val="left" w:pos="0"/>
        </w:tabs>
        <w:snapToGrid w:val="0"/>
        <w:spacing w:after="0" w:line="240" w:lineRule="auto"/>
        <w:jc w:val="center"/>
        <w:rPr>
          <w:rFonts w:ascii="Arial" w:hAnsi="Arial" w:cs="Arial"/>
          <w:spacing w:val="-2"/>
          <w:sz w:val="20"/>
          <w:szCs w:val="20"/>
          <w:lang w:val="es-ES"/>
        </w:rPr>
      </w:pPr>
      <w:r w:rsidRPr="00707909">
        <w:rPr>
          <w:rFonts w:ascii="Arial" w:hAnsi="Arial" w:cs="Arial"/>
          <w:spacing w:val="-2"/>
          <w:sz w:val="20"/>
          <w:szCs w:val="20"/>
          <w:lang w:val="es-ES"/>
        </w:rPr>
        <w:t>RUC</w:t>
      </w:r>
    </w:p>
    <w:p w:rsidR="00CB0DC4" w:rsidRPr="00707909" w:rsidRDefault="00CB0DC4" w:rsidP="00414F8E">
      <w:pPr>
        <w:tabs>
          <w:tab w:val="left" w:pos="0"/>
        </w:tabs>
        <w:snapToGrid w:val="0"/>
        <w:spacing w:after="0" w:line="240" w:lineRule="auto"/>
        <w:jc w:val="center"/>
        <w:rPr>
          <w:rFonts w:ascii="Arial" w:hAnsi="Arial" w:cs="Arial"/>
          <w:spacing w:val="-2"/>
          <w:sz w:val="20"/>
          <w:szCs w:val="20"/>
          <w:lang w:val="es-ES"/>
        </w:rPr>
      </w:pPr>
      <w:r w:rsidRPr="00707909">
        <w:rPr>
          <w:rFonts w:ascii="Arial" w:hAnsi="Arial" w:cs="Arial"/>
          <w:spacing w:val="-2"/>
          <w:sz w:val="20"/>
          <w:szCs w:val="20"/>
          <w:lang w:val="es-ES"/>
        </w:rPr>
        <w:t>Fecha</w:t>
      </w: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pageBreakBefore/>
        <w:tabs>
          <w:tab w:val="left" w:pos="-720"/>
          <w:tab w:val="left" w:pos="2856"/>
          <w:tab w:val="left" w:pos="3094"/>
          <w:tab w:val="left" w:pos="3451"/>
          <w:tab w:val="left" w:pos="3689"/>
        </w:tabs>
        <w:snapToGrid w:val="0"/>
        <w:spacing w:after="0" w:line="240" w:lineRule="auto"/>
        <w:jc w:val="center"/>
        <w:rPr>
          <w:rFonts w:ascii="Arial" w:hAnsi="Arial" w:cs="Arial"/>
          <w:sz w:val="20"/>
          <w:szCs w:val="20"/>
          <w:lang w:val="es-ES"/>
        </w:rPr>
      </w:pPr>
    </w:p>
    <w:p w:rsidR="00CB0DC4" w:rsidRPr="00707909" w:rsidRDefault="00CB0DC4" w:rsidP="00620F7F">
      <w:pPr>
        <w:tabs>
          <w:tab w:val="left" w:pos="-720"/>
          <w:tab w:val="left" w:pos="2856"/>
          <w:tab w:val="left" w:pos="3094"/>
          <w:tab w:val="left" w:pos="3451"/>
          <w:tab w:val="left" w:pos="3689"/>
        </w:tabs>
        <w:snapToGrid w:val="0"/>
        <w:spacing w:after="0" w:line="240" w:lineRule="auto"/>
        <w:jc w:val="center"/>
        <w:rPr>
          <w:rFonts w:ascii="Arial" w:hAnsi="Arial" w:cs="Arial"/>
          <w:b/>
          <w:bCs/>
          <w:sz w:val="20"/>
          <w:szCs w:val="20"/>
          <w:lang w:val="es-ES"/>
        </w:rPr>
      </w:pPr>
      <w:r w:rsidRPr="00707909">
        <w:rPr>
          <w:rFonts w:ascii="Arial" w:hAnsi="Arial" w:cs="Arial"/>
          <w:b/>
          <w:bCs/>
          <w:sz w:val="20"/>
          <w:szCs w:val="20"/>
          <w:lang w:val="es-ES"/>
        </w:rPr>
        <w:t>A</w:t>
      </w:r>
      <w:r w:rsidR="00620F7F" w:rsidRPr="00707909">
        <w:rPr>
          <w:rFonts w:ascii="Arial" w:hAnsi="Arial" w:cs="Arial"/>
          <w:b/>
          <w:bCs/>
          <w:sz w:val="20"/>
          <w:szCs w:val="20"/>
          <w:lang w:val="es-ES"/>
        </w:rPr>
        <w:t>GENCIA METROPOLITANA DE CONTROL</w:t>
      </w:r>
    </w:p>
    <w:p w:rsidR="00CB0DC4" w:rsidRPr="00707909" w:rsidRDefault="00620F7F" w:rsidP="00620F7F">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r w:rsidRPr="00707909">
        <w:rPr>
          <w:rFonts w:ascii="Arial" w:hAnsi="Arial" w:cs="Arial"/>
          <w:b/>
          <w:bCs/>
          <w:spacing w:val="-3"/>
          <w:sz w:val="20"/>
          <w:szCs w:val="20"/>
          <w:lang w:val="es-ES"/>
        </w:rPr>
        <w:t xml:space="preserve">FERIA INCLUSIVA </w:t>
      </w: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spacing w:val="-3"/>
          <w:sz w:val="20"/>
          <w:szCs w:val="20"/>
          <w:lang w:val="es-ES"/>
        </w:rPr>
      </w:pPr>
      <w:r w:rsidRPr="00707909">
        <w:rPr>
          <w:rFonts w:ascii="Arial" w:hAnsi="Arial" w:cs="Arial"/>
          <w:spacing w:val="-3"/>
          <w:sz w:val="20"/>
          <w:szCs w:val="20"/>
          <w:lang w:val="es-ES"/>
        </w:rPr>
        <w:t>FI-AMC-001-2011</w:t>
      </w:r>
    </w:p>
    <w:p w:rsidR="00CB0DC4" w:rsidRPr="00707909"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p>
    <w:p w:rsidR="00CB0DC4" w:rsidRPr="00707909" w:rsidRDefault="00CB0DC4" w:rsidP="00414F8E">
      <w:pPr>
        <w:spacing w:after="0" w:line="240" w:lineRule="auto"/>
        <w:jc w:val="center"/>
        <w:rPr>
          <w:rFonts w:ascii="Arial" w:hAnsi="Arial" w:cs="Arial"/>
          <w:b/>
          <w:bCs/>
          <w:sz w:val="20"/>
          <w:szCs w:val="20"/>
          <w:lang w:val="es-ES"/>
        </w:rPr>
      </w:pPr>
      <w:r w:rsidRPr="00707909">
        <w:rPr>
          <w:rFonts w:ascii="Arial" w:hAnsi="Arial" w:cs="Arial"/>
          <w:b/>
          <w:bCs/>
          <w:sz w:val="20"/>
          <w:szCs w:val="20"/>
          <w:lang w:val="es-ES"/>
        </w:rPr>
        <w:t>FORMULARIO No. 5</w:t>
      </w:r>
    </w:p>
    <w:p w:rsidR="00CB0DC4" w:rsidRPr="00707909" w:rsidRDefault="00CB0DC4" w:rsidP="00414F8E">
      <w:pPr>
        <w:spacing w:after="0" w:line="240" w:lineRule="auto"/>
        <w:rPr>
          <w:rFonts w:ascii="Arial" w:hAnsi="Arial" w:cs="Arial"/>
          <w:bCs/>
          <w:sz w:val="20"/>
          <w:szCs w:val="20"/>
          <w:lang w:val="es-ES"/>
        </w:rPr>
      </w:pPr>
    </w:p>
    <w:p w:rsidR="00CB0DC4" w:rsidRPr="00707909" w:rsidRDefault="00CB0DC4" w:rsidP="00414F8E">
      <w:pPr>
        <w:tabs>
          <w:tab w:val="left" w:pos="-720"/>
        </w:tabs>
        <w:spacing w:after="0" w:line="240" w:lineRule="auto"/>
        <w:jc w:val="center"/>
        <w:rPr>
          <w:rFonts w:ascii="Arial" w:hAnsi="Arial" w:cs="Arial"/>
          <w:b/>
          <w:bCs/>
          <w:spacing w:val="-3"/>
          <w:sz w:val="20"/>
          <w:szCs w:val="20"/>
          <w:u w:val="single"/>
          <w:lang w:val="es-ES"/>
        </w:rPr>
      </w:pPr>
      <w:r w:rsidRPr="00707909">
        <w:rPr>
          <w:rFonts w:ascii="Arial" w:hAnsi="Arial" w:cs="Arial"/>
          <w:b/>
          <w:bCs/>
          <w:spacing w:val="-3"/>
          <w:sz w:val="20"/>
          <w:szCs w:val="20"/>
          <w:u w:val="single"/>
          <w:lang w:val="es-ES"/>
        </w:rPr>
        <w:t>GARANTÍA TÉCNICA Y SOPORTE (formato sugerido)</w:t>
      </w:r>
    </w:p>
    <w:p w:rsidR="00CB0DC4" w:rsidRPr="00707909" w:rsidRDefault="00CB0DC4" w:rsidP="00414F8E">
      <w:pPr>
        <w:tabs>
          <w:tab w:val="left" w:pos="-720"/>
        </w:tabs>
        <w:spacing w:after="0" w:line="240" w:lineRule="auto"/>
        <w:jc w:val="both"/>
        <w:rPr>
          <w:rFonts w:ascii="Arial" w:hAnsi="Arial" w:cs="Arial"/>
          <w:spacing w:val="-3"/>
          <w:sz w:val="20"/>
          <w:szCs w:val="20"/>
          <w:lang w:val="es-ES"/>
        </w:rPr>
      </w:pPr>
    </w:p>
    <w:p w:rsidR="00CB0DC4" w:rsidRPr="00707909" w:rsidRDefault="00CB0DC4" w:rsidP="00414F8E">
      <w:pPr>
        <w:tabs>
          <w:tab w:val="left" w:pos="-720"/>
        </w:tabs>
        <w:spacing w:after="0" w:line="240" w:lineRule="auto"/>
        <w:jc w:val="both"/>
        <w:rPr>
          <w:rFonts w:ascii="Arial" w:hAnsi="Arial" w:cs="Arial"/>
          <w:spacing w:val="-3"/>
          <w:sz w:val="20"/>
          <w:szCs w:val="20"/>
          <w:lang w:val="es-ES"/>
        </w:rPr>
      </w:pPr>
      <w:r w:rsidRPr="00707909">
        <w:rPr>
          <w:rFonts w:ascii="Arial" w:hAnsi="Arial" w:cs="Arial"/>
          <w:spacing w:val="-3"/>
          <w:sz w:val="20"/>
          <w:szCs w:val="20"/>
          <w:lang w:val="es-ES"/>
        </w:rPr>
        <w:t>Se indicará  (si fuere del caso) el alcance del soporte técnico que el oferente brindará a la entidad contratante, incluida la capacitación.</w:t>
      </w:r>
    </w:p>
    <w:p w:rsidR="00CB0DC4" w:rsidRPr="00707909" w:rsidRDefault="00CB0DC4" w:rsidP="00414F8E">
      <w:pPr>
        <w:tabs>
          <w:tab w:val="left" w:pos="-720"/>
        </w:tabs>
        <w:spacing w:after="0" w:line="240" w:lineRule="auto"/>
        <w:jc w:val="both"/>
        <w:rPr>
          <w:rFonts w:ascii="Arial" w:hAnsi="Arial" w:cs="Arial"/>
          <w:spacing w:val="-3"/>
          <w:sz w:val="20"/>
          <w:szCs w:val="20"/>
          <w:lang w:val="es-ES"/>
        </w:rPr>
      </w:pPr>
    </w:p>
    <w:p w:rsidR="00CB0DC4" w:rsidRPr="00707909" w:rsidRDefault="00CB0DC4" w:rsidP="008F4404">
      <w:pPr>
        <w:pStyle w:val="Ttulo8"/>
        <w:numPr>
          <w:ilvl w:val="7"/>
          <w:numId w:val="2"/>
        </w:numPr>
        <w:spacing w:before="0"/>
        <w:ind w:left="0" w:firstLine="0"/>
        <w:jc w:val="both"/>
        <w:rPr>
          <w:rFonts w:ascii="Arial" w:hAnsi="Arial" w:cs="Arial"/>
          <w:color w:val="000000"/>
          <w:lang w:val="es-ES"/>
        </w:rPr>
      </w:pPr>
      <w:r w:rsidRPr="00707909">
        <w:rPr>
          <w:rFonts w:ascii="Arial" w:hAnsi="Arial" w:cs="Arial"/>
          <w:color w:val="000000"/>
          <w:lang w:val="es-ES"/>
        </w:rPr>
        <w:t xml:space="preserve">El que suscribe, en atención a la convocatoria </w:t>
      </w:r>
      <w:r w:rsidR="00620F7F" w:rsidRPr="00707909">
        <w:rPr>
          <w:rFonts w:ascii="Arial" w:hAnsi="Arial" w:cs="Arial"/>
          <w:color w:val="000000"/>
          <w:lang w:val="es-ES"/>
        </w:rPr>
        <w:t xml:space="preserve">de Feria Inclusiva para el servicio </w:t>
      </w:r>
      <w:r w:rsidR="00083541" w:rsidRPr="00707909">
        <w:rPr>
          <w:rFonts w:ascii="Arial" w:hAnsi="Arial" w:cs="Arial"/>
          <w:color w:val="000000"/>
          <w:lang w:val="es-ES"/>
        </w:rPr>
        <w:t xml:space="preserve">de </w:t>
      </w:r>
      <w:r w:rsidR="00083541" w:rsidRPr="00707909">
        <w:rPr>
          <w:rFonts w:ascii="Arial" w:hAnsi="Arial" w:cs="Arial"/>
          <w:bCs/>
          <w:lang w:val="es-ES"/>
        </w:rPr>
        <w:t xml:space="preserve">limpieza en las instalaciones de la Agencia Metropolitana de Control del Distrito Metropolitano de Quito </w:t>
      </w:r>
      <w:r w:rsidR="00620F7F" w:rsidRPr="00707909">
        <w:rPr>
          <w:rFonts w:ascii="Arial" w:hAnsi="Arial" w:cs="Arial"/>
          <w:color w:val="000000"/>
          <w:lang w:val="es-ES"/>
        </w:rPr>
        <w:t>FI-AMC-001-2011</w:t>
      </w:r>
      <w:r w:rsidRPr="00707909">
        <w:rPr>
          <w:rFonts w:ascii="Arial" w:hAnsi="Arial" w:cs="Arial"/>
          <w:bCs/>
          <w:iCs/>
          <w:color w:val="000000"/>
          <w:lang w:val="es-ES"/>
        </w:rPr>
        <w:t xml:space="preserve">, </w:t>
      </w:r>
      <w:r w:rsidRPr="00707909">
        <w:rPr>
          <w:rFonts w:ascii="Arial" w:hAnsi="Arial" w:cs="Arial"/>
          <w:color w:val="000000"/>
          <w:lang w:val="es-ES"/>
        </w:rPr>
        <w:t xml:space="preserve">efectuada por </w:t>
      </w:r>
      <w:r w:rsidR="00E04057" w:rsidRPr="00707909">
        <w:rPr>
          <w:rFonts w:ascii="Arial" w:hAnsi="Arial" w:cs="Arial"/>
          <w:color w:val="000000"/>
          <w:lang w:val="es-ES"/>
        </w:rPr>
        <w:t>Agencia Metropolitana de Control</w:t>
      </w:r>
      <w:r w:rsidRPr="00707909">
        <w:rPr>
          <w:rFonts w:ascii="Arial" w:hAnsi="Arial" w:cs="Arial"/>
          <w:color w:val="000000"/>
          <w:lang w:val="es-ES"/>
        </w:rPr>
        <w:t>, luego de examinar el pliego, presento esta oferta y declaro que:</w:t>
      </w:r>
    </w:p>
    <w:p w:rsidR="00CE6107" w:rsidRPr="00707909" w:rsidRDefault="00CB0DC4" w:rsidP="008F4404">
      <w:pPr>
        <w:pStyle w:val="Prrafodelista1"/>
        <w:numPr>
          <w:ilvl w:val="0"/>
          <w:numId w:val="15"/>
        </w:numPr>
        <w:tabs>
          <w:tab w:val="left" w:pos="858"/>
          <w:tab w:val="left" w:pos="2880"/>
        </w:tabs>
        <w:spacing w:after="0" w:line="240" w:lineRule="auto"/>
        <w:jc w:val="both"/>
        <w:rPr>
          <w:rFonts w:ascii="Arial" w:hAnsi="Arial" w:cs="Arial"/>
          <w:sz w:val="20"/>
          <w:szCs w:val="20"/>
          <w:lang w:val="es-EC"/>
        </w:rPr>
      </w:pPr>
      <w:r w:rsidRPr="00707909">
        <w:rPr>
          <w:rFonts w:ascii="Arial" w:hAnsi="Arial" w:cs="Arial"/>
          <w:sz w:val="20"/>
          <w:szCs w:val="20"/>
          <w:lang w:val="es-EC"/>
        </w:rPr>
        <w:t>Todos los bienes provistos son nuevo</w:t>
      </w:r>
      <w:r w:rsidR="00CE6107" w:rsidRPr="00707909">
        <w:rPr>
          <w:rFonts w:ascii="Arial" w:hAnsi="Arial" w:cs="Arial"/>
          <w:sz w:val="20"/>
          <w:szCs w:val="20"/>
          <w:lang w:val="es-EC"/>
        </w:rPr>
        <w:t>s de fábrica, completos, listos;</w:t>
      </w:r>
    </w:p>
    <w:p w:rsidR="00CE6107" w:rsidRPr="00707909" w:rsidRDefault="00CB0DC4" w:rsidP="008F4404">
      <w:pPr>
        <w:pStyle w:val="Prrafodelista1"/>
        <w:numPr>
          <w:ilvl w:val="0"/>
          <w:numId w:val="15"/>
        </w:numPr>
        <w:tabs>
          <w:tab w:val="left" w:pos="858"/>
          <w:tab w:val="left" w:pos="2880"/>
        </w:tabs>
        <w:spacing w:after="0" w:line="240" w:lineRule="auto"/>
        <w:jc w:val="both"/>
        <w:rPr>
          <w:rFonts w:ascii="Arial" w:hAnsi="Arial" w:cs="Arial"/>
          <w:sz w:val="20"/>
          <w:szCs w:val="20"/>
          <w:lang w:val="es-EC"/>
        </w:rPr>
      </w:pPr>
      <w:r w:rsidRPr="00707909">
        <w:rPr>
          <w:rFonts w:ascii="Arial" w:hAnsi="Arial" w:cs="Arial"/>
          <w:sz w:val="20"/>
          <w:szCs w:val="20"/>
          <w:lang w:val="es-EC"/>
        </w:rPr>
        <w:t>En consecuencia</w:t>
      </w:r>
      <w:r w:rsidR="00620F7F" w:rsidRPr="00707909">
        <w:rPr>
          <w:rFonts w:ascii="Arial" w:hAnsi="Arial" w:cs="Arial"/>
          <w:sz w:val="20"/>
          <w:szCs w:val="20"/>
          <w:lang w:val="es-EC"/>
        </w:rPr>
        <w:t>, en mi calidad de proveedor de</w:t>
      </w:r>
      <w:r w:rsidRPr="00707909">
        <w:rPr>
          <w:rFonts w:ascii="Arial" w:hAnsi="Arial" w:cs="Arial"/>
          <w:sz w:val="20"/>
          <w:szCs w:val="20"/>
          <w:lang w:val="es-EC"/>
        </w:rPr>
        <w:t>l</w:t>
      </w:r>
      <w:r w:rsidR="00620F7F" w:rsidRPr="00707909">
        <w:rPr>
          <w:rFonts w:ascii="Arial" w:hAnsi="Arial" w:cs="Arial"/>
          <w:sz w:val="20"/>
          <w:szCs w:val="20"/>
          <w:lang w:val="es-EC"/>
        </w:rPr>
        <w:t xml:space="preserve"> servicio  contratar</w:t>
      </w:r>
      <w:r w:rsidRPr="00707909">
        <w:rPr>
          <w:rFonts w:ascii="Arial" w:hAnsi="Arial" w:cs="Arial"/>
          <w:sz w:val="20"/>
          <w:szCs w:val="20"/>
          <w:lang w:val="es-EC"/>
        </w:rPr>
        <w:t>, doy fe de que los mismos cumplen con las especificaciones técnicas que constan en l</w:t>
      </w:r>
      <w:r w:rsidR="00CE6107" w:rsidRPr="00707909">
        <w:rPr>
          <w:rFonts w:ascii="Arial" w:hAnsi="Arial" w:cs="Arial"/>
          <w:sz w:val="20"/>
          <w:szCs w:val="20"/>
          <w:lang w:val="es-EC"/>
        </w:rPr>
        <w:t>a ficha técnica correspondiente;</w:t>
      </w:r>
    </w:p>
    <w:p w:rsidR="00CE6107" w:rsidRPr="00707909" w:rsidRDefault="003563FD" w:rsidP="008F4404">
      <w:pPr>
        <w:pStyle w:val="Prrafodelista1"/>
        <w:numPr>
          <w:ilvl w:val="0"/>
          <w:numId w:val="15"/>
        </w:numPr>
        <w:tabs>
          <w:tab w:val="left" w:pos="858"/>
          <w:tab w:val="left" w:pos="2880"/>
        </w:tabs>
        <w:spacing w:after="0" w:line="240" w:lineRule="auto"/>
        <w:jc w:val="both"/>
        <w:rPr>
          <w:rFonts w:ascii="Arial" w:hAnsi="Arial" w:cs="Arial"/>
          <w:sz w:val="20"/>
          <w:szCs w:val="20"/>
          <w:lang w:val="es-EC"/>
        </w:rPr>
      </w:pPr>
      <w:r w:rsidRPr="00707909">
        <w:rPr>
          <w:rFonts w:ascii="Arial" w:hAnsi="Arial" w:cs="Arial"/>
          <w:sz w:val="20"/>
          <w:szCs w:val="20"/>
          <w:lang w:val="es-EC"/>
        </w:rPr>
        <w:t>C</w:t>
      </w:r>
      <w:r w:rsidR="00CB0DC4" w:rsidRPr="00707909">
        <w:rPr>
          <w:rFonts w:ascii="Arial" w:hAnsi="Arial" w:cs="Arial"/>
          <w:sz w:val="20"/>
          <w:szCs w:val="20"/>
          <w:lang w:val="es-EC"/>
        </w:rPr>
        <w:t>on el fin de precautelar mi buen nombre y participar en nuevos procesos de contratación, ga</w:t>
      </w:r>
      <w:r w:rsidRPr="00707909">
        <w:rPr>
          <w:rFonts w:ascii="Arial" w:hAnsi="Arial" w:cs="Arial"/>
          <w:sz w:val="20"/>
          <w:szCs w:val="20"/>
          <w:lang w:val="es-EC"/>
        </w:rPr>
        <w:t>rantizo la calidad del servicio</w:t>
      </w:r>
      <w:r w:rsidR="00CB0DC4" w:rsidRPr="00707909">
        <w:rPr>
          <w:rFonts w:ascii="Arial" w:hAnsi="Arial" w:cs="Arial"/>
          <w:sz w:val="20"/>
          <w:szCs w:val="20"/>
          <w:lang w:val="es-EC"/>
        </w:rPr>
        <w:t xml:space="preserve"> de la siguiente manera:</w:t>
      </w:r>
    </w:p>
    <w:p w:rsidR="00CE6107" w:rsidRPr="00707909" w:rsidRDefault="00CB0DC4" w:rsidP="00CE6107">
      <w:pPr>
        <w:pStyle w:val="Prrafodelista1"/>
        <w:numPr>
          <w:ilvl w:val="0"/>
          <w:numId w:val="16"/>
        </w:numPr>
        <w:tabs>
          <w:tab w:val="left" w:pos="858"/>
          <w:tab w:val="left" w:pos="1620"/>
        </w:tabs>
        <w:spacing w:after="0" w:line="240" w:lineRule="auto"/>
        <w:ind w:left="1620" w:hanging="450"/>
        <w:jc w:val="both"/>
        <w:rPr>
          <w:rFonts w:ascii="Arial" w:hAnsi="Arial" w:cs="Arial"/>
          <w:spacing w:val="-3"/>
          <w:sz w:val="20"/>
          <w:szCs w:val="20"/>
          <w:lang w:val="es-EC"/>
        </w:rPr>
      </w:pPr>
      <w:r w:rsidRPr="00707909">
        <w:rPr>
          <w:rFonts w:ascii="Arial" w:hAnsi="Arial" w:cs="Arial"/>
          <w:spacing w:val="-3"/>
          <w:sz w:val="20"/>
          <w:szCs w:val="20"/>
          <w:lang w:val="es-EC"/>
        </w:rPr>
        <w:t xml:space="preserve">Si la </w:t>
      </w:r>
      <w:r w:rsidR="00620F7F" w:rsidRPr="00707909">
        <w:rPr>
          <w:rFonts w:ascii="Arial" w:hAnsi="Arial" w:cs="Arial"/>
          <w:spacing w:val="-3"/>
          <w:sz w:val="20"/>
          <w:szCs w:val="20"/>
          <w:lang w:val="es-EC"/>
        </w:rPr>
        <w:t xml:space="preserve">Agencia Metropolitana de Control </w:t>
      </w:r>
      <w:r w:rsidRPr="00707909">
        <w:rPr>
          <w:rFonts w:ascii="Arial" w:hAnsi="Arial" w:cs="Arial"/>
          <w:spacing w:val="-3"/>
          <w:sz w:val="20"/>
          <w:szCs w:val="20"/>
          <w:lang w:val="es-EC"/>
        </w:rPr>
        <w:t>solicitare el cambio de p</w:t>
      </w:r>
      <w:r w:rsidR="003563FD" w:rsidRPr="00707909">
        <w:rPr>
          <w:rFonts w:ascii="Arial" w:hAnsi="Arial" w:cs="Arial"/>
          <w:spacing w:val="-3"/>
          <w:sz w:val="20"/>
          <w:szCs w:val="20"/>
          <w:lang w:val="es-EC"/>
        </w:rPr>
        <w:t xml:space="preserve">ersonal o de implementos a utilizarse en el servicio </w:t>
      </w:r>
      <w:r w:rsidRPr="00707909">
        <w:rPr>
          <w:rFonts w:ascii="Arial" w:hAnsi="Arial" w:cs="Arial"/>
          <w:spacing w:val="-3"/>
          <w:sz w:val="20"/>
          <w:szCs w:val="20"/>
          <w:lang w:val="es-EC"/>
        </w:rPr>
        <w:t>objeto del contrato, consideradas defectuosas, éstas serán reemplazadas por otras nuevas de la misma calidad y condición sin costo adicional alguno para la Institución.</w:t>
      </w:r>
    </w:p>
    <w:p w:rsidR="00CE6107" w:rsidRPr="00707909" w:rsidRDefault="00620F7F" w:rsidP="008F4404">
      <w:pPr>
        <w:pStyle w:val="Prrafodelista1"/>
        <w:numPr>
          <w:ilvl w:val="0"/>
          <w:numId w:val="16"/>
        </w:numPr>
        <w:tabs>
          <w:tab w:val="left" w:pos="858"/>
          <w:tab w:val="left" w:pos="1620"/>
        </w:tabs>
        <w:spacing w:after="0" w:line="240" w:lineRule="auto"/>
        <w:ind w:left="1620" w:hanging="450"/>
        <w:jc w:val="both"/>
        <w:rPr>
          <w:rFonts w:ascii="Arial" w:hAnsi="Arial" w:cs="Arial"/>
          <w:sz w:val="20"/>
          <w:szCs w:val="20"/>
          <w:lang w:val="es-EC"/>
        </w:rPr>
      </w:pPr>
      <w:r w:rsidRPr="00707909">
        <w:rPr>
          <w:rFonts w:ascii="Arial" w:hAnsi="Arial" w:cs="Arial"/>
          <w:sz w:val="20"/>
          <w:szCs w:val="20"/>
          <w:lang w:val="es-EC"/>
        </w:rPr>
        <w:t>Si la Agencia Metropolitana de Control</w:t>
      </w:r>
      <w:r w:rsidR="00CB0DC4" w:rsidRPr="00707909">
        <w:rPr>
          <w:rFonts w:ascii="Arial" w:hAnsi="Arial" w:cs="Arial"/>
          <w:sz w:val="20"/>
          <w:szCs w:val="20"/>
          <w:lang w:val="es-EC"/>
        </w:rPr>
        <w:t xml:space="preserve"> solicitare el cambio total del bien debido a un daño o defecto que impida que el bien funcione normalmente, tal bien o bienes serán cambiados por otros nuevos, sin que ello signifique costo adicional para la </w:t>
      </w:r>
      <w:r w:rsidRPr="00707909">
        <w:rPr>
          <w:rFonts w:ascii="Arial" w:hAnsi="Arial" w:cs="Arial"/>
          <w:sz w:val="20"/>
          <w:szCs w:val="20"/>
          <w:lang w:val="es-EC"/>
        </w:rPr>
        <w:t>Agencia Metropolitana de Control</w:t>
      </w:r>
      <w:r w:rsidR="00CB0DC4" w:rsidRPr="00707909">
        <w:rPr>
          <w:rFonts w:ascii="Arial" w:hAnsi="Arial" w:cs="Arial"/>
          <w:sz w:val="20"/>
          <w:szCs w:val="20"/>
          <w:lang w:val="es-EC"/>
        </w:rPr>
        <w:t>.</w:t>
      </w:r>
    </w:p>
    <w:p w:rsidR="00CE6107" w:rsidRPr="00707909" w:rsidRDefault="00CB0DC4" w:rsidP="00CE6107">
      <w:pPr>
        <w:pStyle w:val="Prrafodelista1"/>
        <w:numPr>
          <w:ilvl w:val="0"/>
          <w:numId w:val="15"/>
        </w:numPr>
        <w:tabs>
          <w:tab w:val="left" w:pos="858"/>
          <w:tab w:val="left" w:pos="2880"/>
        </w:tabs>
        <w:spacing w:after="0" w:line="240" w:lineRule="auto"/>
        <w:jc w:val="both"/>
        <w:rPr>
          <w:rFonts w:ascii="Arial" w:hAnsi="Arial" w:cs="Arial"/>
          <w:sz w:val="20"/>
          <w:szCs w:val="20"/>
          <w:lang w:val="es-EC"/>
        </w:rPr>
      </w:pPr>
      <w:r w:rsidRPr="00707909">
        <w:rPr>
          <w:rFonts w:ascii="Arial" w:hAnsi="Arial" w:cs="Arial"/>
          <w:sz w:val="20"/>
          <w:szCs w:val="20"/>
          <w:lang w:val="es-EC"/>
        </w:rPr>
        <w:t>Limitación de la Garantía Técnica. Esta garantía no cubre los siguientes casos:</w:t>
      </w:r>
    </w:p>
    <w:p w:rsidR="00CE6107" w:rsidRPr="00707909" w:rsidRDefault="00CB0DC4" w:rsidP="00CE6107">
      <w:pPr>
        <w:pStyle w:val="Prrafodelista1"/>
        <w:numPr>
          <w:ilvl w:val="0"/>
          <w:numId w:val="20"/>
        </w:numPr>
        <w:tabs>
          <w:tab w:val="left" w:pos="858"/>
          <w:tab w:val="left" w:pos="2880"/>
        </w:tabs>
        <w:spacing w:after="0" w:line="240" w:lineRule="auto"/>
        <w:jc w:val="both"/>
        <w:rPr>
          <w:rFonts w:ascii="Arial" w:hAnsi="Arial" w:cs="Arial"/>
          <w:sz w:val="20"/>
          <w:szCs w:val="20"/>
          <w:lang w:val="es-EC"/>
        </w:rPr>
      </w:pPr>
      <w:r w:rsidRPr="00707909">
        <w:rPr>
          <w:rFonts w:ascii="Arial" w:hAnsi="Arial" w:cs="Arial"/>
          <w:sz w:val="20"/>
          <w:szCs w:val="20"/>
          <w:lang w:val="es-EC"/>
        </w:rPr>
        <w:t>Si los daños hubieren sido ocasionados por el mal uso de los mismos por parte del personal de la Institución.</w:t>
      </w:r>
    </w:p>
    <w:p w:rsidR="00CB0DC4" w:rsidRPr="00707909" w:rsidRDefault="00CB0DC4" w:rsidP="00CE6107">
      <w:pPr>
        <w:pStyle w:val="Prrafodelista1"/>
        <w:numPr>
          <w:ilvl w:val="0"/>
          <w:numId w:val="20"/>
        </w:numPr>
        <w:tabs>
          <w:tab w:val="left" w:pos="858"/>
          <w:tab w:val="left" w:pos="2880"/>
        </w:tabs>
        <w:spacing w:after="0" w:line="240" w:lineRule="auto"/>
        <w:jc w:val="both"/>
        <w:rPr>
          <w:rFonts w:ascii="Arial" w:hAnsi="Arial" w:cs="Arial"/>
          <w:sz w:val="20"/>
          <w:szCs w:val="20"/>
          <w:lang w:val="es-EC"/>
        </w:rPr>
      </w:pPr>
      <w:r w:rsidRPr="00707909">
        <w:rPr>
          <w:rFonts w:ascii="Arial" w:hAnsi="Arial" w:cs="Arial"/>
          <w:sz w:val="20"/>
          <w:szCs w:val="20"/>
          <w:lang w:val="es-EC"/>
        </w:rPr>
        <w:t>Si el daño fuere causa de fuerza mayor o caso fortuito.</w:t>
      </w:r>
    </w:p>
    <w:p w:rsidR="00CE6107" w:rsidRPr="00707909" w:rsidRDefault="00CB0DC4" w:rsidP="008F4404">
      <w:pPr>
        <w:pStyle w:val="Prrafodelista1"/>
        <w:numPr>
          <w:ilvl w:val="0"/>
          <w:numId w:val="15"/>
        </w:numPr>
        <w:tabs>
          <w:tab w:val="left" w:pos="858"/>
          <w:tab w:val="left" w:pos="2880"/>
        </w:tabs>
        <w:spacing w:after="0" w:line="240" w:lineRule="auto"/>
        <w:jc w:val="both"/>
        <w:rPr>
          <w:rFonts w:ascii="Arial" w:hAnsi="Arial" w:cs="Arial"/>
          <w:sz w:val="20"/>
          <w:szCs w:val="20"/>
          <w:lang w:val="es-EC"/>
        </w:rPr>
      </w:pPr>
      <w:r w:rsidRPr="00707909">
        <w:rPr>
          <w:rFonts w:ascii="Arial" w:hAnsi="Arial" w:cs="Arial"/>
          <w:sz w:val="20"/>
          <w:szCs w:val="20"/>
          <w:lang w:val="es-EC"/>
        </w:rPr>
        <w:t>Plazo: El plazo para esta garantía es de: (plazo requerido por la Entidad Contratante, que constará en el contrato).</w:t>
      </w:r>
    </w:p>
    <w:p w:rsidR="00636096" w:rsidRPr="00707909" w:rsidRDefault="00CB0DC4" w:rsidP="008F4404">
      <w:pPr>
        <w:pStyle w:val="Prrafodelista1"/>
        <w:numPr>
          <w:ilvl w:val="0"/>
          <w:numId w:val="15"/>
        </w:numPr>
        <w:tabs>
          <w:tab w:val="left" w:pos="858"/>
          <w:tab w:val="left" w:pos="2880"/>
        </w:tabs>
        <w:spacing w:after="0" w:line="240" w:lineRule="auto"/>
        <w:jc w:val="both"/>
        <w:rPr>
          <w:rFonts w:ascii="Arial" w:hAnsi="Arial" w:cs="Arial"/>
          <w:sz w:val="20"/>
          <w:szCs w:val="20"/>
          <w:lang w:val="es-EC"/>
        </w:rPr>
      </w:pPr>
      <w:r w:rsidRPr="00707909">
        <w:rPr>
          <w:rFonts w:ascii="Arial" w:hAnsi="Arial" w:cs="Arial"/>
          <w:sz w:val="20"/>
          <w:szCs w:val="20"/>
          <w:lang w:val="es-EC"/>
        </w:rPr>
        <w:t>En caso de no cumplir de manera satisfactoria las obligaciones derivadas de esta garantía, acepto que se dé por terminado mi contrato o que se me excluya de participar en nuevos procesos de contratación, sea directa o indirectamente.</w:t>
      </w:r>
    </w:p>
    <w:p w:rsidR="00CB0DC4" w:rsidRPr="00707909" w:rsidRDefault="00CB0DC4" w:rsidP="00414F8E">
      <w:pPr>
        <w:pStyle w:val="Encabezado"/>
        <w:tabs>
          <w:tab w:val="left" w:pos="-720"/>
          <w:tab w:val="left" w:pos="2380"/>
          <w:tab w:val="left" w:pos="2618"/>
        </w:tabs>
        <w:jc w:val="center"/>
        <w:rPr>
          <w:rFonts w:ascii="Arial" w:hAnsi="Arial" w:cs="Arial"/>
          <w:spacing w:val="-2"/>
          <w:sz w:val="20"/>
          <w:szCs w:val="20"/>
          <w:lang w:val="es-ES"/>
        </w:rPr>
      </w:pPr>
    </w:p>
    <w:p w:rsidR="00CB0DC4" w:rsidRPr="00707909" w:rsidRDefault="00CB0DC4" w:rsidP="00414F8E">
      <w:pPr>
        <w:pStyle w:val="xl25"/>
        <w:tabs>
          <w:tab w:val="left" w:pos="-720"/>
          <w:tab w:val="left" w:pos="2856"/>
          <w:tab w:val="left" w:pos="3094"/>
          <w:tab w:val="left" w:pos="3451"/>
          <w:tab w:val="left" w:pos="3689"/>
        </w:tabs>
        <w:suppressAutoHyphens w:val="0"/>
        <w:snapToGrid w:val="0"/>
        <w:spacing w:before="0" w:after="0"/>
        <w:jc w:val="center"/>
        <w:rPr>
          <w:rFonts w:cs="Arial"/>
          <w:b w:val="0"/>
          <w:bCs w:val="0"/>
          <w:spacing w:val="-2"/>
          <w:sz w:val="20"/>
          <w:szCs w:val="20"/>
          <w:lang w:val="es-EC"/>
        </w:rPr>
      </w:pPr>
      <w:r w:rsidRPr="00707909">
        <w:rPr>
          <w:rFonts w:cs="Arial"/>
          <w:b w:val="0"/>
          <w:bCs w:val="0"/>
          <w:spacing w:val="-2"/>
          <w:sz w:val="20"/>
          <w:szCs w:val="20"/>
          <w:lang w:val="es-EC"/>
        </w:rPr>
        <w:t>FIRMA DEL OFERENTE Y/O, SU REPRESENTANTE LEGAL O</w:t>
      </w:r>
    </w:p>
    <w:p w:rsidR="00CB0DC4" w:rsidRPr="00707909" w:rsidRDefault="00CB0DC4" w:rsidP="00414F8E">
      <w:pPr>
        <w:pStyle w:val="xl25"/>
        <w:tabs>
          <w:tab w:val="left" w:pos="-720"/>
          <w:tab w:val="left" w:pos="2856"/>
          <w:tab w:val="left" w:pos="3094"/>
          <w:tab w:val="left" w:pos="3451"/>
          <w:tab w:val="left" w:pos="3689"/>
        </w:tabs>
        <w:suppressAutoHyphens w:val="0"/>
        <w:snapToGrid w:val="0"/>
        <w:spacing w:before="0" w:after="0"/>
        <w:jc w:val="center"/>
        <w:rPr>
          <w:rFonts w:cs="Arial"/>
          <w:b w:val="0"/>
          <w:bCs w:val="0"/>
          <w:spacing w:val="-2"/>
          <w:sz w:val="20"/>
          <w:szCs w:val="20"/>
          <w:lang w:val="es-EC"/>
        </w:rPr>
      </w:pPr>
      <w:r w:rsidRPr="00707909">
        <w:rPr>
          <w:rFonts w:cs="Arial"/>
          <w:b w:val="0"/>
          <w:bCs w:val="0"/>
          <w:spacing w:val="-2"/>
          <w:sz w:val="20"/>
          <w:szCs w:val="20"/>
          <w:lang w:val="es-EC"/>
        </w:rPr>
        <w:t xml:space="preserve"> PROCURADOR COMÚN (</w:t>
      </w:r>
      <w:r w:rsidRPr="00707909">
        <w:rPr>
          <w:rFonts w:cs="Arial"/>
          <w:b w:val="0"/>
          <w:bCs w:val="0"/>
          <w:iCs/>
          <w:spacing w:val="-2"/>
          <w:sz w:val="20"/>
          <w:szCs w:val="20"/>
          <w:lang w:val="es-EC"/>
        </w:rPr>
        <w:t>según el caso</w:t>
      </w:r>
      <w:r w:rsidRPr="00707909">
        <w:rPr>
          <w:rFonts w:cs="Arial"/>
          <w:b w:val="0"/>
          <w:bCs w:val="0"/>
          <w:spacing w:val="-2"/>
          <w:sz w:val="20"/>
          <w:szCs w:val="20"/>
          <w:lang w:val="es-EC"/>
        </w:rPr>
        <w:t>)</w:t>
      </w: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tabs>
          <w:tab w:val="left" w:pos="0"/>
        </w:tabs>
        <w:snapToGrid w:val="0"/>
        <w:spacing w:after="0" w:line="240" w:lineRule="auto"/>
        <w:jc w:val="center"/>
        <w:rPr>
          <w:rFonts w:ascii="Arial" w:hAnsi="Arial" w:cs="Arial"/>
          <w:spacing w:val="-2"/>
          <w:sz w:val="20"/>
          <w:szCs w:val="20"/>
          <w:lang w:val="es-ES"/>
        </w:rPr>
      </w:pPr>
      <w:r w:rsidRPr="00707909">
        <w:rPr>
          <w:rFonts w:ascii="Arial" w:hAnsi="Arial" w:cs="Arial"/>
          <w:spacing w:val="-2"/>
          <w:sz w:val="20"/>
          <w:szCs w:val="20"/>
          <w:lang w:val="es-ES"/>
        </w:rPr>
        <w:t>Nombres y Apellidos</w:t>
      </w:r>
    </w:p>
    <w:p w:rsidR="00CB0DC4" w:rsidRPr="00707909" w:rsidRDefault="00CB0DC4" w:rsidP="00414F8E">
      <w:pPr>
        <w:tabs>
          <w:tab w:val="left" w:pos="0"/>
        </w:tabs>
        <w:snapToGrid w:val="0"/>
        <w:spacing w:after="0" w:line="240" w:lineRule="auto"/>
        <w:jc w:val="center"/>
        <w:rPr>
          <w:rFonts w:ascii="Arial" w:hAnsi="Arial" w:cs="Arial"/>
          <w:spacing w:val="-2"/>
          <w:sz w:val="20"/>
          <w:szCs w:val="20"/>
          <w:lang w:val="es-ES"/>
        </w:rPr>
      </w:pPr>
      <w:r w:rsidRPr="00707909">
        <w:rPr>
          <w:rFonts w:ascii="Arial" w:hAnsi="Arial" w:cs="Arial"/>
          <w:spacing w:val="-2"/>
          <w:sz w:val="20"/>
          <w:szCs w:val="20"/>
          <w:lang w:val="es-ES"/>
        </w:rPr>
        <w:t>RUC</w:t>
      </w:r>
    </w:p>
    <w:p w:rsidR="00CB0DC4" w:rsidRPr="00707909" w:rsidRDefault="00CB0DC4" w:rsidP="008F4404">
      <w:pPr>
        <w:tabs>
          <w:tab w:val="left" w:pos="0"/>
        </w:tabs>
        <w:snapToGrid w:val="0"/>
        <w:spacing w:after="0" w:line="240" w:lineRule="auto"/>
        <w:jc w:val="center"/>
        <w:rPr>
          <w:rFonts w:ascii="Arial" w:hAnsi="Arial" w:cs="Arial"/>
          <w:spacing w:val="-2"/>
          <w:sz w:val="20"/>
          <w:szCs w:val="20"/>
          <w:lang w:val="es-ES"/>
        </w:rPr>
      </w:pPr>
      <w:r w:rsidRPr="00707909">
        <w:rPr>
          <w:rFonts w:ascii="Arial" w:hAnsi="Arial" w:cs="Arial"/>
          <w:spacing w:val="-2"/>
          <w:sz w:val="20"/>
          <w:szCs w:val="20"/>
          <w:lang w:val="es-ES"/>
        </w:rPr>
        <w:t>Fecha</w:t>
      </w:r>
    </w:p>
    <w:p w:rsidR="00CB0DC4" w:rsidRPr="00707909" w:rsidRDefault="00CB0DC4" w:rsidP="00414F8E">
      <w:pPr>
        <w:pStyle w:val="xl74"/>
        <w:pageBreakBefore/>
        <w:overflowPunct w:val="0"/>
        <w:autoSpaceDE w:val="0"/>
        <w:spacing w:before="0" w:after="0"/>
        <w:textAlignment w:val="baseline"/>
        <w:rPr>
          <w:rFonts w:cs="Arial"/>
          <w:sz w:val="20"/>
          <w:szCs w:val="20"/>
        </w:rPr>
      </w:pPr>
    </w:p>
    <w:p w:rsidR="00CB0DC4" w:rsidRPr="00707909" w:rsidRDefault="00CB0DC4" w:rsidP="00010571">
      <w:pPr>
        <w:tabs>
          <w:tab w:val="left" w:pos="-720"/>
          <w:tab w:val="left" w:pos="2856"/>
          <w:tab w:val="left" w:pos="3094"/>
          <w:tab w:val="left" w:pos="3451"/>
          <w:tab w:val="left" w:pos="3689"/>
        </w:tabs>
        <w:snapToGrid w:val="0"/>
        <w:spacing w:after="0" w:line="240" w:lineRule="auto"/>
        <w:jc w:val="center"/>
        <w:rPr>
          <w:rFonts w:ascii="Arial" w:hAnsi="Arial" w:cs="Arial"/>
          <w:b/>
          <w:bCs/>
          <w:sz w:val="20"/>
          <w:szCs w:val="20"/>
          <w:lang w:val="es-ES"/>
        </w:rPr>
      </w:pPr>
      <w:r w:rsidRPr="00707909">
        <w:rPr>
          <w:rFonts w:ascii="Arial" w:hAnsi="Arial" w:cs="Arial"/>
          <w:b/>
          <w:bCs/>
          <w:sz w:val="20"/>
          <w:szCs w:val="20"/>
          <w:lang w:val="es-ES"/>
        </w:rPr>
        <w:t>A</w:t>
      </w:r>
      <w:r w:rsidR="00010571" w:rsidRPr="00707909">
        <w:rPr>
          <w:rFonts w:ascii="Arial" w:hAnsi="Arial" w:cs="Arial"/>
          <w:b/>
          <w:bCs/>
          <w:sz w:val="20"/>
          <w:szCs w:val="20"/>
          <w:lang w:val="es-ES"/>
        </w:rPr>
        <w:t>GENCIA METROPOLITANA DE CONTROL</w:t>
      </w:r>
    </w:p>
    <w:p w:rsidR="00CB0DC4" w:rsidRPr="00707909" w:rsidRDefault="00010571" w:rsidP="00010571">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rPr>
      </w:pPr>
      <w:r w:rsidRPr="00707909">
        <w:rPr>
          <w:rFonts w:ascii="Arial" w:hAnsi="Arial" w:cs="Arial"/>
          <w:b/>
          <w:bCs/>
          <w:spacing w:val="-3"/>
          <w:sz w:val="20"/>
          <w:szCs w:val="20"/>
        </w:rPr>
        <w:t xml:space="preserve">FERIA INCLUSIVA </w:t>
      </w:r>
    </w:p>
    <w:p w:rsidR="00CB0DC4" w:rsidRPr="00707909" w:rsidRDefault="00CB0DC4" w:rsidP="00414F8E">
      <w:pPr>
        <w:tabs>
          <w:tab w:val="left" w:pos="-720"/>
          <w:tab w:val="left" w:pos="2856"/>
          <w:tab w:val="left" w:pos="3094"/>
          <w:tab w:val="left" w:pos="3451"/>
          <w:tab w:val="left" w:pos="3689"/>
        </w:tabs>
        <w:overflowPunct w:val="0"/>
        <w:autoSpaceDE w:val="0"/>
        <w:snapToGrid w:val="0"/>
        <w:spacing w:after="0" w:line="240" w:lineRule="auto"/>
        <w:jc w:val="center"/>
        <w:textAlignment w:val="baseline"/>
        <w:rPr>
          <w:rFonts w:ascii="Arial" w:hAnsi="Arial" w:cs="Arial"/>
          <w:spacing w:val="-3"/>
          <w:sz w:val="20"/>
          <w:szCs w:val="20"/>
        </w:rPr>
      </w:pPr>
      <w:r w:rsidRPr="00707909">
        <w:rPr>
          <w:rFonts w:ascii="Arial" w:hAnsi="Arial" w:cs="Arial"/>
          <w:spacing w:val="-3"/>
          <w:sz w:val="20"/>
          <w:szCs w:val="20"/>
        </w:rPr>
        <w:t>FI-AMC-001-2011</w:t>
      </w:r>
    </w:p>
    <w:p w:rsidR="00CB0DC4" w:rsidRPr="00707909" w:rsidRDefault="00CB0DC4" w:rsidP="00414F8E">
      <w:pPr>
        <w:pStyle w:val="xl74"/>
        <w:overflowPunct w:val="0"/>
        <w:autoSpaceDE w:val="0"/>
        <w:spacing w:before="0" w:after="0"/>
        <w:textAlignment w:val="baseline"/>
        <w:rPr>
          <w:rFonts w:cs="Arial"/>
          <w:sz w:val="20"/>
          <w:szCs w:val="20"/>
        </w:rPr>
      </w:pPr>
    </w:p>
    <w:p w:rsidR="00010571" w:rsidRPr="00707909" w:rsidRDefault="00010571" w:rsidP="00414F8E">
      <w:pPr>
        <w:pStyle w:val="xl74"/>
        <w:overflowPunct w:val="0"/>
        <w:autoSpaceDE w:val="0"/>
        <w:spacing w:before="0" w:after="0"/>
        <w:textAlignment w:val="baseline"/>
        <w:rPr>
          <w:rFonts w:cs="Arial"/>
          <w:sz w:val="20"/>
          <w:szCs w:val="20"/>
        </w:rPr>
      </w:pPr>
    </w:p>
    <w:p w:rsidR="00CB0DC4" w:rsidRPr="009C29DD" w:rsidRDefault="00CB0DC4" w:rsidP="00414F8E">
      <w:pPr>
        <w:pStyle w:val="Ttulo8"/>
        <w:numPr>
          <w:ilvl w:val="7"/>
          <w:numId w:val="2"/>
        </w:numPr>
        <w:spacing w:before="0"/>
        <w:ind w:left="0"/>
        <w:jc w:val="center"/>
        <w:rPr>
          <w:rFonts w:ascii="Arial" w:hAnsi="Arial" w:cs="Arial"/>
          <w:b/>
          <w:color w:val="auto"/>
          <w:lang w:val="es-ES"/>
        </w:rPr>
      </w:pPr>
      <w:r w:rsidRPr="009C29DD">
        <w:rPr>
          <w:rFonts w:ascii="Arial" w:hAnsi="Arial" w:cs="Arial"/>
          <w:b/>
          <w:color w:val="auto"/>
          <w:lang w:val="es-ES"/>
        </w:rPr>
        <w:t>FORMULARIO N° 6</w:t>
      </w:r>
      <w:r w:rsidR="009C29DD" w:rsidRPr="009C29DD">
        <w:rPr>
          <w:rFonts w:ascii="Arial" w:hAnsi="Arial" w:cs="Arial"/>
          <w:b/>
          <w:color w:val="auto"/>
          <w:lang w:val="es-ES"/>
        </w:rPr>
        <w:t xml:space="preserve"> </w:t>
      </w:r>
      <w:r w:rsidRPr="009C29DD">
        <w:rPr>
          <w:rFonts w:ascii="Arial" w:hAnsi="Arial" w:cs="Arial"/>
          <w:b/>
          <w:color w:val="auto"/>
          <w:lang w:val="es-ES"/>
        </w:rPr>
        <w:t>(para el caso de adquisición de bienes, al momento de la entrega de éstos)</w:t>
      </w:r>
    </w:p>
    <w:p w:rsidR="00010571" w:rsidRPr="00707909" w:rsidRDefault="00010571" w:rsidP="00414F8E">
      <w:pPr>
        <w:spacing w:after="0" w:line="240" w:lineRule="auto"/>
        <w:rPr>
          <w:rFonts w:ascii="Arial" w:hAnsi="Arial" w:cs="Arial"/>
          <w:sz w:val="20"/>
          <w:szCs w:val="20"/>
          <w:lang w:val="es-ES"/>
        </w:rPr>
      </w:pPr>
    </w:p>
    <w:p w:rsidR="00CB0DC4" w:rsidRPr="00707909" w:rsidRDefault="00CB0DC4" w:rsidP="00414F8E">
      <w:pPr>
        <w:spacing w:after="0" w:line="240" w:lineRule="auto"/>
        <w:jc w:val="center"/>
        <w:rPr>
          <w:rFonts w:ascii="Arial" w:hAnsi="Arial" w:cs="Arial"/>
          <w:b/>
          <w:sz w:val="20"/>
          <w:szCs w:val="20"/>
          <w:u w:val="single"/>
          <w:lang w:val="es-ES"/>
        </w:rPr>
      </w:pPr>
      <w:r w:rsidRPr="00707909">
        <w:rPr>
          <w:rFonts w:ascii="Arial" w:hAnsi="Arial" w:cs="Arial"/>
          <w:b/>
          <w:sz w:val="20"/>
          <w:szCs w:val="20"/>
          <w:u w:val="single"/>
          <w:lang w:val="es-ES"/>
        </w:rPr>
        <w:t>ACTA ENTREGA - RECEPCIÓN</w:t>
      </w:r>
    </w:p>
    <w:p w:rsidR="00CB0DC4" w:rsidRPr="00707909" w:rsidRDefault="00CB0DC4" w:rsidP="00414F8E">
      <w:pPr>
        <w:spacing w:after="0" w:line="240" w:lineRule="auto"/>
        <w:jc w:val="center"/>
        <w:rPr>
          <w:rFonts w:ascii="Arial" w:hAnsi="Arial" w:cs="Arial"/>
          <w:b/>
          <w:sz w:val="20"/>
          <w:szCs w:val="20"/>
          <w:lang w:val="es-ES"/>
        </w:rPr>
      </w:pPr>
    </w:p>
    <w:p w:rsidR="00CB0DC4" w:rsidRPr="00707909" w:rsidRDefault="00CB0DC4" w:rsidP="00414F8E">
      <w:pPr>
        <w:spacing w:after="0" w:line="240" w:lineRule="auto"/>
        <w:jc w:val="both"/>
        <w:rPr>
          <w:rFonts w:ascii="Arial" w:hAnsi="Arial" w:cs="Arial"/>
          <w:sz w:val="20"/>
          <w:szCs w:val="20"/>
          <w:lang w:val="es-ES"/>
        </w:rPr>
      </w:pPr>
      <w:r w:rsidRPr="00707909">
        <w:rPr>
          <w:rFonts w:ascii="Arial" w:hAnsi="Arial" w:cs="Arial"/>
          <w:sz w:val="20"/>
          <w:szCs w:val="20"/>
          <w:lang w:val="es-ES"/>
        </w:rPr>
        <w:t>En la ciudad de (nombre), en el Cantón (nombre), el …………del mes de ………………., del  …….., los suscritos señores:</w:t>
      </w:r>
    </w:p>
    <w:p w:rsidR="00CB0DC4" w:rsidRPr="00707909" w:rsidRDefault="00CB0DC4" w:rsidP="00414F8E">
      <w:pPr>
        <w:spacing w:after="0" w:line="240" w:lineRule="auto"/>
        <w:jc w:val="both"/>
        <w:rPr>
          <w:rFonts w:ascii="Arial" w:hAnsi="Arial" w:cs="Arial"/>
          <w:sz w:val="20"/>
          <w:szCs w:val="20"/>
          <w:lang w:val="es-ES"/>
        </w:rPr>
      </w:pPr>
    </w:p>
    <w:p w:rsidR="00CB0DC4" w:rsidRPr="00707909" w:rsidRDefault="00CB0DC4" w:rsidP="00414F8E">
      <w:pPr>
        <w:spacing w:after="0" w:line="240" w:lineRule="auto"/>
        <w:jc w:val="both"/>
        <w:rPr>
          <w:rFonts w:ascii="Arial" w:hAnsi="Arial" w:cs="Arial"/>
          <w:sz w:val="20"/>
          <w:szCs w:val="20"/>
          <w:lang w:val="es-ES"/>
        </w:rPr>
      </w:pPr>
      <w:r w:rsidRPr="00707909">
        <w:rPr>
          <w:rFonts w:ascii="Arial" w:hAnsi="Arial" w:cs="Arial"/>
          <w:sz w:val="20"/>
          <w:szCs w:val="20"/>
          <w:lang w:val="es-ES"/>
        </w:rPr>
        <w:t>(Nombre del funcionario que recibe), en representación de la (AGENCIA METROPOLITANA DE CONTROL) según el documento habilitante adjunto, y (Nombre representante de la Empresa Proveedora), en representación de (Nombre del proveedor) según el documento habilitante adjunto.</w:t>
      </w:r>
    </w:p>
    <w:p w:rsidR="00CB0DC4" w:rsidRPr="00707909" w:rsidRDefault="00CB0DC4" w:rsidP="00414F8E">
      <w:pPr>
        <w:spacing w:after="0" w:line="240" w:lineRule="auto"/>
        <w:jc w:val="both"/>
        <w:rPr>
          <w:rFonts w:ascii="Arial" w:hAnsi="Arial" w:cs="Arial"/>
          <w:sz w:val="20"/>
          <w:szCs w:val="20"/>
          <w:lang w:val="es-ES"/>
        </w:rPr>
      </w:pPr>
    </w:p>
    <w:p w:rsidR="00CB0DC4" w:rsidRPr="00707909" w:rsidRDefault="00CB0DC4" w:rsidP="00414F8E">
      <w:pPr>
        <w:spacing w:after="0" w:line="240" w:lineRule="auto"/>
        <w:jc w:val="both"/>
        <w:rPr>
          <w:rFonts w:ascii="Arial" w:hAnsi="Arial" w:cs="Arial"/>
          <w:sz w:val="20"/>
          <w:szCs w:val="20"/>
          <w:lang w:val="es-ES"/>
        </w:rPr>
      </w:pPr>
      <w:r w:rsidRPr="00707909">
        <w:rPr>
          <w:rFonts w:ascii="Arial" w:hAnsi="Arial" w:cs="Arial"/>
          <w:sz w:val="20"/>
          <w:szCs w:val="20"/>
          <w:lang w:val="es-ES"/>
        </w:rPr>
        <w:t>Suscriben la presente ACTA DE ENTREGA-RECEPCIÓN de los siguientes  bienes:</w:t>
      </w:r>
    </w:p>
    <w:p w:rsidR="00CB0DC4" w:rsidRPr="00707909" w:rsidRDefault="00CB0DC4" w:rsidP="00414F8E">
      <w:pPr>
        <w:spacing w:after="0" w:line="240" w:lineRule="auto"/>
        <w:rPr>
          <w:rFonts w:ascii="Arial" w:hAnsi="Arial" w:cs="Arial"/>
          <w:sz w:val="20"/>
          <w:szCs w:val="20"/>
          <w:lang w:val="es-ES"/>
        </w:rPr>
      </w:pPr>
    </w:p>
    <w:tbl>
      <w:tblPr>
        <w:tblW w:w="0" w:type="auto"/>
        <w:tblInd w:w="-75" w:type="dxa"/>
        <w:tblLayout w:type="fixed"/>
        <w:tblLook w:val="0000"/>
      </w:tblPr>
      <w:tblGrid>
        <w:gridCol w:w="916"/>
        <w:gridCol w:w="766"/>
        <w:gridCol w:w="1545"/>
        <w:gridCol w:w="3827"/>
        <w:gridCol w:w="1851"/>
      </w:tblGrid>
      <w:tr w:rsidR="00CB0DC4" w:rsidRPr="00707909" w:rsidTr="00036AA0">
        <w:tc>
          <w:tcPr>
            <w:tcW w:w="916"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snapToGrid w:val="0"/>
              <w:spacing w:after="0" w:line="240" w:lineRule="auto"/>
              <w:jc w:val="center"/>
              <w:rPr>
                <w:rFonts w:ascii="Arial" w:hAnsi="Arial" w:cs="Arial"/>
                <w:b/>
                <w:sz w:val="20"/>
                <w:szCs w:val="20"/>
              </w:rPr>
            </w:pPr>
            <w:r w:rsidRPr="00707909">
              <w:rPr>
                <w:rFonts w:ascii="Arial" w:hAnsi="Arial" w:cs="Arial"/>
                <w:b/>
                <w:sz w:val="20"/>
                <w:szCs w:val="20"/>
              </w:rPr>
              <w:t>Ord.</w:t>
            </w:r>
          </w:p>
        </w:tc>
        <w:tc>
          <w:tcPr>
            <w:tcW w:w="766" w:type="dxa"/>
            <w:tcBorders>
              <w:top w:val="single" w:sz="4" w:space="0" w:color="000000"/>
              <w:left w:val="single" w:sz="4" w:space="0" w:color="000000"/>
              <w:bottom w:val="single" w:sz="4" w:space="0" w:color="000000"/>
            </w:tcBorders>
            <w:shd w:val="clear" w:color="auto" w:fill="auto"/>
          </w:tcPr>
          <w:p w:rsidR="00CB0DC4" w:rsidRPr="00707909" w:rsidRDefault="00C64720" w:rsidP="00414F8E">
            <w:pPr>
              <w:snapToGrid w:val="0"/>
              <w:spacing w:after="0" w:line="240" w:lineRule="auto"/>
              <w:rPr>
                <w:rFonts w:ascii="Arial" w:hAnsi="Arial" w:cs="Arial"/>
                <w:b/>
                <w:sz w:val="20"/>
                <w:szCs w:val="20"/>
              </w:rPr>
            </w:pPr>
            <w:r w:rsidRPr="00707909">
              <w:rPr>
                <w:rFonts w:ascii="Arial" w:hAnsi="Arial" w:cs="Arial"/>
                <w:b/>
                <w:sz w:val="20"/>
                <w:szCs w:val="20"/>
              </w:rPr>
              <w:t>Cant</w:t>
            </w:r>
          </w:p>
        </w:tc>
        <w:tc>
          <w:tcPr>
            <w:tcW w:w="1545"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snapToGrid w:val="0"/>
              <w:spacing w:after="0" w:line="240" w:lineRule="auto"/>
              <w:jc w:val="center"/>
              <w:rPr>
                <w:rFonts w:ascii="Arial" w:hAnsi="Arial" w:cs="Arial"/>
                <w:b/>
                <w:sz w:val="20"/>
                <w:szCs w:val="20"/>
              </w:rPr>
            </w:pPr>
            <w:r w:rsidRPr="00707909">
              <w:rPr>
                <w:rFonts w:ascii="Arial" w:hAnsi="Arial" w:cs="Arial"/>
                <w:b/>
                <w:sz w:val="20"/>
                <w:szCs w:val="20"/>
              </w:rPr>
              <w:t>Bien</w:t>
            </w:r>
          </w:p>
        </w:tc>
        <w:tc>
          <w:tcPr>
            <w:tcW w:w="3827"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snapToGrid w:val="0"/>
              <w:spacing w:after="0" w:line="240" w:lineRule="auto"/>
              <w:jc w:val="center"/>
              <w:rPr>
                <w:rFonts w:ascii="Arial" w:hAnsi="Arial" w:cs="Arial"/>
                <w:b/>
                <w:sz w:val="20"/>
                <w:szCs w:val="20"/>
              </w:rPr>
            </w:pPr>
            <w:r w:rsidRPr="00707909">
              <w:rPr>
                <w:rFonts w:ascii="Arial" w:hAnsi="Arial" w:cs="Arial"/>
                <w:b/>
                <w:sz w:val="20"/>
                <w:szCs w:val="20"/>
              </w:rPr>
              <w:t>Característicastécnicas</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CB0DC4" w:rsidRPr="00707909" w:rsidRDefault="00CB0DC4" w:rsidP="00414F8E">
            <w:pPr>
              <w:snapToGrid w:val="0"/>
              <w:spacing w:after="0" w:line="240" w:lineRule="auto"/>
              <w:jc w:val="center"/>
              <w:rPr>
                <w:rFonts w:ascii="Arial" w:hAnsi="Arial" w:cs="Arial"/>
                <w:b/>
                <w:sz w:val="20"/>
                <w:szCs w:val="20"/>
              </w:rPr>
            </w:pPr>
            <w:r w:rsidRPr="00707909">
              <w:rPr>
                <w:rFonts w:ascii="Arial" w:hAnsi="Arial" w:cs="Arial"/>
                <w:b/>
                <w:sz w:val="20"/>
                <w:szCs w:val="20"/>
              </w:rPr>
              <w:t>Precio total</w:t>
            </w:r>
          </w:p>
        </w:tc>
      </w:tr>
      <w:tr w:rsidR="00CB0DC4" w:rsidRPr="00707909" w:rsidTr="00036AA0">
        <w:tc>
          <w:tcPr>
            <w:tcW w:w="916"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c>
          <w:tcPr>
            <w:tcW w:w="1545"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c>
          <w:tcPr>
            <w:tcW w:w="3827"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r>
      <w:tr w:rsidR="00CB0DC4" w:rsidRPr="00707909" w:rsidTr="00036AA0">
        <w:tc>
          <w:tcPr>
            <w:tcW w:w="916"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c>
          <w:tcPr>
            <w:tcW w:w="1545"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c>
          <w:tcPr>
            <w:tcW w:w="3827"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r>
      <w:tr w:rsidR="00CB0DC4" w:rsidRPr="00707909" w:rsidTr="00036AA0">
        <w:tc>
          <w:tcPr>
            <w:tcW w:w="916"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c>
          <w:tcPr>
            <w:tcW w:w="1545"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c>
          <w:tcPr>
            <w:tcW w:w="3827"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r>
      <w:tr w:rsidR="00CB0DC4" w:rsidRPr="00707909" w:rsidTr="00036AA0">
        <w:tc>
          <w:tcPr>
            <w:tcW w:w="916"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c>
          <w:tcPr>
            <w:tcW w:w="1545"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c>
          <w:tcPr>
            <w:tcW w:w="3827"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r>
      <w:tr w:rsidR="00CB0DC4" w:rsidRPr="00707909" w:rsidTr="00036AA0">
        <w:tc>
          <w:tcPr>
            <w:tcW w:w="916"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c>
          <w:tcPr>
            <w:tcW w:w="1545"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c>
          <w:tcPr>
            <w:tcW w:w="3827"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CB0DC4" w:rsidRPr="00707909" w:rsidRDefault="00CB0DC4" w:rsidP="00414F8E">
            <w:pPr>
              <w:snapToGrid w:val="0"/>
              <w:spacing w:after="0" w:line="240" w:lineRule="auto"/>
              <w:rPr>
                <w:rFonts w:ascii="Arial" w:hAnsi="Arial" w:cs="Arial"/>
                <w:sz w:val="20"/>
                <w:szCs w:val="20"/>
              </w:rPr>
            </w:pPr>
          </w:p>
        </w:tc>
      </w:tr>
    </w:tbl>
    <w:p w:rsidR="00CB0DC4" w:rsidRPr="00707909" w:rsidRDefault="00CB0DC4" w:rsidP="00414F8E">
      <w:pPr>
        <w:spacing w:after="0" w:line="240" w:lineRule="auto"/>
        <w:rPr>
          <w:rFonts w:ascii="Arial" w:hAnsi="Arial" w:cs="Arial"/>
          <w:sz w:val="20"/>
          <w:szCs w:val="20"/>
          <w:lang w:val="es-ES"/>
        </w:rPr>
      </w:pPr>
    </w:p>
    <w:p w:rsidR="00CB0DC4" w:rsidRPr="00707909" w:rsidRDefault="00CB0DC4" w:rsidP="00414F8E">
      <w:pPr>
        <w:spacing w:after="0" w:line="240" w:lineRule="auto"/>
        <w:jc w:val="both"/>
        <w:rPr>
          <w:rFonts w:ascii="Arial" w:hAnsi="Arial" w:cs="Arial"/>
          <w:sz w:val="20"/>
          <w:szCs w:val="20"/>
          <w:lang w:val="es-ES"/>
        </w:rPr>
      </w:pPr>
      <w:r w:rsidRPr="00707909">
        <w:rPr>
          <w:rFonts w:ascii="Arial" w:hAnsi="Arial" w:cs="Arial"/>
          <w:sz w:val="20"/>
          <w:szCs w:val="20"/>
          <w:lang w:val="es-ES"/>
        </w:rPr>
        <w:t>Se deja constancia que los bienes cumplen con las características técnicas señaladas en el pliego elaborado para el procedimiento de Feria Inclusiva, y que se recibe la garantía técnica correspondiente (si ésta ha sido prevista por la entidad contratante).</w:t>
      </w:r>
    </w:p>
    <w:p w:rsidR="00CB0DC4" w:rsidRPr="00707909" w:rsidRDefault="00CB0DC4" w:rsidP="00414F8E">
      <w:pPr>
        <w:spacing w:after="0" w:line="240" w:lineRule="auto"/>
        <w:rPr>
          <w:rFonts w:ascii="Arial" w:hAnsi="Arial" w:cs="Arial"/>
          <w:sz w:val="20"/>
          <w:szCs w:val="20"/>
          <w:lang w:val="es-ES"/>
        </w:rPr>
      </w:pPr>
    </w:p>
    <w:tbl>
      <w:tblPr>
        <w:tblW w:w="0" w:type="auto"/>
        <w:tblLayout w:type="fixed"/>
        <w:tblLook w:val="0000"/>
      </w:tblPr>
      <w:tblGrid>
        <w:gridCol w:w="4248"/>
        <w:gridCol w:w="540"/>
        <w:gridCol w:w="4190"/>
      </w:tblGrid>
      <w:tr w:rsidR="00CB0DC4" w:rsidRPr="00707909" w:rsidTr="00036AA0">
        <w:tc>
          <w:tcPr>
            <w:tcW w:w="4248" w:type="dxa"/>
            <w:shd w:val="clear" w:color="auto" w:fill="auto"/>
            <w:vAlign w:val="center"/>
          </w:tcPr>
          <w:p w:rsidR="00CB0DC4" w:rsidRPr="00707909" w:rsidRDefault="00CB0DC4" w:rsidP="00414F8E">
            <w:pPr>
              <w:snapToGrid w:val="0"/>
              <w:spacing w:after="0" w:line="240" w:lineRule="auto"/>
              <w:jc w:val="center"/>
              <w:rPr>
                <w:rFonts w:ascii="Arial" w:hAnsi="Arial" w:cs="Arial"/>
                <w:sz w:val="20"/>
                <w:szCs w:val="20"/>
                <w:lang w:val="es-ES"/>
              </w:rPr>
            </w:pPr>
            <w:r w:rsidRPr="00707909">
              <w:rPr>
                <w:rFonts w:ascii="Arial" w:hAnsi="Arial" w:cs="Arial"/>
                <w:sz w:val="20"/>
                <w:szCs w:val="20"/>
                <w:lang w:val="es-ES"/>
              </w:rPr>
              <w:t>(Entidad Contratante)</w:t>
            </w:r>
          </w:p>
        </w:tc>
        <w:tc>
          <w:tcPr>
            <w:tcW w:w="540" w:type="dxa"/>
            <w:shd w:val="clear" w:color="auto" w:fill="auto"/>
          </w:tcPr>
          <w:p w:rsidR="00CB0DC4" w:rsidRPr="00707909" w:rsidRDefault="00CB0DC4" w:rsidP="00414F8E">
            <w:pPr>
              <w:snapToGrid w:val="0"/>
              <w:spacing w:after="0" w:line="240" w:lineRule="auto"/>
              <w:rPr>
                <w:rFonts w:ascii="Arial" w:hAnsi="Arial" w:cs="Arial"/>
                <w:sz w:val="20"/>
                <w:szCs w:val="20"/>
                <w:lang w:val="es-ES"/>
              </w:rPr>
            </w:pPr>
          </w:p>
        </w:tc>
        <w:tc>
          <w:tcPr>
            <w:tcW w:w="4190" w:type="dxa"/>
            <w:shd w:val="clear" w:color="auto" w:fill="auto"/>
          </w:tcPr>
          <w:p w:rsidR="00CB0DC4" w:rsidRPr="00707909" w:rsidRDefault="00CB0DC4" w:rsidP="00414F8E">
            <w:pPr>
              <w:snapToGrid w:val="0"/>
              <w:spacing w:after="0" w:line="240" w:lineRule="auto"/>
              <w:jc w:val="center"/>
              <w:rPr>
                <w:rFonts w:ascii="Arial" w:hAnsi="Arial" w:cs="Arial"/>
                <w:sz w:val="20"/>
                <w:szCs w:val="20"/>
                <w:lang w:val="es-ES"/>
              </w:rPr>
            </w:pPr>
            <w:r w:rsidRPr="00707909">
              <w:rPr>
                <w:rFonts w:ascii="Arial" w:hAnsi="Arial" w:cs="Arial"/>
                <w:sz w:val="20"/>
                <w:szCs w:val="20"/>
                <w:lang w:val="es-ES"/>
              </w:rPr>
              <w:t xml:space="preserve"> (Empresa Proveedora)</w:t>
            </w:r>
          </w:p>
        </w:tc>
      </w:tr>
      <w:tr w:rsidR="00CB0DC4" w:rsidRPr="00707909" w:rsidTr="00036AA0">
        <w:tc>
          <w:tcPr>
            <w:tcW w:w="4248" w:type="dxa"/>
            <w:tcBorders>
              <w:bottom w:val="single" w:sz="8" w:space="0" w:color="000000"/>
            </w:tcBorders>
            <w:shd w:val="clear" w:color="auto" w:fill="auto"/>
            <w:vAlign w:val="center"/>
          </w:tcPr>
          <w:p w:rsidR="00CB0DC4" w:rsidRPr="00707909" w:rsidRDefault="00CB0DC4" w:rsidP="00310C35">
            <w:pPr>
              <w:spacing w:after="0" w:line="240" w:lineRule="auto"/>
              <w:rPr>
                <w:rFonts w:ascii="Arial" w:hAnsi="Arial" w:cs="Arial"/>
                <w:sz w:val="20"/>
                <w:szCs w:val="20"/>
                <w:lang w:val="es-ES"/>
              </w:rPr>
            </w:pPr>
          </w:p>
        </w:tc>
        <w:tc>
          <w:tcPr>
            <w:tcW w:w="540" w:type="dxa"/>
            <w:shd w:val="clear" w:color="auto" w:fill="auto"/>
            <w:vAlign w:val="center"/>
          </w:tcPr>
          <w:p w:rsidR="00CB0DC4" w:rsidRPr="00707909" w:rsidRDefault="00CB0DC4" w:rsidP="00414F8E">
            <w:pPr>
              <w:snapToGrid w:val="0"/>
              <w:spacing w:after="0" w:line="240" w:lineRule="auto"/>
              <w:jc w:val="center"/>
              <w:rPr>
                <w:rFonts w:ascii="Arial" w:hAnsi="Arial" w:cs="Arial"/>
                <w:sz w:val="20"/>
                <w:szCs w:val="20"/>
                <w:lang w:val="es-ES"/>
              </w:rPr>
            </w:pPr>
          </w:p>
        </w:tc>
        <w:tc>
          <w:tcPr>
            <w:tcW w:w="4190" w:type="dxa"/>
            <w:tcBorders>
              <w:bottom w:val="single" w:sz="8" w:space="0" w:color="000000"/>
            </w:tcBorders>
            <w:shd w:val="clear" w:color="auto" w:fill="auto"/>
            <w:vAlign w:val="center"/>
          </w:tcPr>
          <w:p w:rsidR="00CB0DC4" w:rsidRPr="00707909" w:rsidRDefault="00CB0DC4" w:rsidP="00414F8E">
            <w:pPr>
              <w:snapToGrid w:val="0"/>
              <w:spacing w:after="0" w:line="240" w:lineRule="auto"/>
              <w:jc w:val="center"/>
              <w:rPr>
                <w:rFonts w:ascii="Arial" w:hAnsi="Arial" w:cs="Arial"/>
                <w:sz w:val="20"/>
                <w:szCs w:val="20"/>
                <w:lang w:val="es-ES"/>
              </w:rPr>
            </w:pPr>
          </w:p>
        </w:tc>
      </w:tr>
      <w:tr w:rsidR="00CB0DC4" w:rsidRPr="00707909" w:rsidTr="00036AA0">
        <w:tc>
          <w:tcPr>
            <w:tcW w:w="4248" w:type="dxa"/>
            <w:tcBorders>
              <w:top w:val="single" w:sz="8" w:space="0" w:color="000000"/>
            </w:tcBorders>
            <w:shd w:val="clear" w:color="auto" w:fill="auto"/>
            <w:vAlign w:val="center"/>
          </w:tcPr>
          <w:p w:rsidR="00CB0DC4" w:rsidRPr="00707909" w:rsidRDefault="00CB0DC4" w:rsidP="00414F8E">
            <w:pPr>
              <w:pStyle w:val="xl25"/>
              <w:tabs>
                <w:tab w:val="left" w:pos="-720"/>
                <w:tab w:val="left" w:pos="2856"/>
                <w:tab w:val="left" w:pos="3094"/>
                <w:tab w:val="left" w:pos="3451"/>
                <w:tab w:val="left" w:pos="3689"/>
              </w:tabs>
              <w:suppressAutoHyphens w:val="0"/>
              <w:snapToGrid w:val="0"/>
              <w:spacing w:before="0" w:after="0"/>
              <w:jc w:val="center"/>
              <w:rPr>
                <w:rFonts w:cs="Arial"/>
                <w:b w:val="0"/>
                <w:bCs w:val="0"/>
                <w:spacing w:val="-2"/>
                <w:sz w:val="20"/>
                <w:szCs w:val="20"/>
                <w:lang w:val="es-EC"/>
              </w:rPr>
            </w:pPr>
            <w:r w:rsidRPr="00707909">
              <w:rPr>
                <w:rFonts w:cs="Arial"/>
                <w:b w:val="0"/>
                <w:bCs w:val="0"/>
                <w:spacing w:val="-2"/>
                <w:sz w:val="20"/>
                <w:szCs w:val="20"/>
                <w:lang w:val="es-EC"/>
              </w:rPr>
              <w:t>FIRMA DEL OFERENTE Y/O, SU REPRESENTANTE LEGAL O</w:t>
            </w:r>
          </w:p>
          <w:p w:rsidR="00CB0DC4" w:rsidRPr="00707909" w:rsidRDefault="00CB0DC4" w:rsidP="00310C35">
            <w:pPr>
              <w:pStyle w:val="xl25"/>
              <w:tabs>
                <w:tab w:val="left" w:pos="-720"/>
                <w:tab w:val="left" w:pos="2856"/>
                <w:tab w:val="left" w:pos="3094"/>
                <w:tab w:val="left" w:pos="3451"/>
                <w:tab w:val="left" w:pos="3689"/>
              </w:tabs>
              <w:suppressAutoHyphens w:val="0"/>
              <w:snapToGrid w:val="0"/>
              <w:spacing w:before="0" w:after="0"/>
              <w:jc w:val="center"/>
              <w:rPr>
                <w:rFonts w:cs="Arial"/>
                <w:b w:val="0"/>
                <w:bCs w:val="0"/>
                <w:spacing w:val="-2"/>
                <w:sz w:val="20"/>
                <w:szCs w:val="20"/>
                <w:lang w:val="es-EC"/>
              </w:rPr>
            </w:pPr>
            <w:r w:rsidRPr="00707909">
              <w:rPr>
                <w:rFonts w:cs="Arial"/>
                <w:b w:val="0"/>
                <w:bCs w:val="0"/>
                <w:spacing w:val="-2"/>
                <w:sz w:val="20"/>
                <w:szCs w:val="20"/>
                <w:lang w:val="es-EC"/>
              </w:rPr>
              <w:t xml:space="preserve"> PROCURADOR COMÚN (</w:t>
            </w:r>
            <w:r w:rsidRPr="00707909">
              <w:rPr>
                <w:rFonts w:cs="Arial"/>
                <w:b w:val="0"/>
                <w:bCs w:val="0"/>
                <w:iCs/>
                <w:spacing w:val="-2"/>
                <w:sz w:val="20"/>
                <w:szCs w:val="20"/>
                <w:lang w:val="es-EC"/>
              </w:rPr>
              <w:t>según el caso</w:t>
            </w:r>
            <w:r w:rsidR="00310C35" w:rsidRPr="00707909">
              <w:rPr>
                <w:rFonts w:cs="Arial"/>
                <w:b w:val="0"/>
                <w:bCs w:val="0"/>
                <w:spacing w:val="-2"/>
                <w:sz w:val="20"/>
                <w:szCs w:val="20"/>
                <w:lang w:val="es-EC"/>
              </w:rPr>
              <w:t>)</w:t>
            </w:r>
          </w:p>
          <w:p w:rsidR="00CB0DC4" w:rsidRPr="00707909" w:rsidRDefault="00CB0DC4" w:rsidP="00414F8E">
            <w:pPr>
              <w:tabs>
                <w:tab w:val="left" w:pos="0"/>
              </w:tabs>
              <w:snapToGrid w:val="0"/>
              <w:spacing w:after="0" w:line="240" w:lineRule="auto"/>
              <w:jc w:val="center"/>
              <w:rPr>
                <w:rFonts w:ascii="Arial" w:hAnsi="Arial" w:cs="Arial"/>
                <w:spacing w:val="-2"/>
                <w:sz w:val="20"/>
                <w:szCs w:val="20"/>
                <w:lang w:val="es-ES"/>
              </w:rPr>
            </w:pPr>
            <w:r w:rsidRPr="00707909">
              <w:rPr>
                <w:rFonts w:ascii="Arial" w:hAnsi="Arial" w:cs="Arial"/>
                <w:spacing w:val="-2"/>
                <w:sz w:val="20"/>
                <w:szCs w:val="20"/>
                <w:lang w:val="es-ES"/>
              </w:rPr>
              <w:t>Nombres y Apellidos</w:t>
            </w:r>
          </w:p>
          <w:p w:rsidR="00CB0DC4" w:rsidRPr="00707909" w:rsidRDefault="00CB0DC4" w:rsidP="00414F8E">
            <w:pPr>
              <w:tabs>
                <w:tab w:val="left" w:pos="0"/>
              </w:tabs>
              <w:snapToGrid w:val="0"/>
              <w:spacing w:after="0" w:line="240" w:lineRule="auto"/>
              <w:jc w:val="center"/>
              <w:rPr>
                <w:rFonts w:ascii="Arial" w:hAnsi="Arial" w:cs="Arial"/>
                <w:spacing w:val="-2"/>
                <w:sz w:val="20"/>
                <w:szCs w:val="20"/>
                <w:lang w:val="es-ES"/>
              </w:rPr>
            </w:pPr>
            <w:r w:rsidRPr="00707909">
              <w:rPr>
                <w:rFonts w:ascii="Arial" w:hAnsi="Arial" w:cs="Arial"/>
                <w:spacing w:val="-2"/>
                <w:sz w:val="20"/>
                <w:szCs w:val="20"/>
                <w:lang w:val="es-ES"/>
              </w:rPr>
              <w:t>RUC</w:t>
            </w:r>
          </w:p>
          <w:p w:rsidR="00CB0DC4" w:rsidRPr="00707909" w:rsidRDefault="00CB0DC4" w:rsidP="00C64720">
            <w:pPr>
              <w:tabs>
                <w:tab w:val="left" w:pos="0"/>
              </w:tabs>
              <w:snapToGrid w:val="0"/>
              <w:spacing w:after="0" w:line="240" w:lineRule="auto"/>
              <w:jc w:val="center"/>
              <w:rPr>
                <w:rFonts w:ascii="Arial" w:hAnsi="Arial" w:cs="Arial"/>
                <w:spacing w:val="-2"/>
                <w:sz w:val="20"/>
                <w:szCs w:val="20"/>
                <w:lang w:val="es-ES"/>
              </w:rPr>
            </w:pPr>
            <w:r w:rsidRPr="00707909">
              <w:rPr>
                <w:rFonts w:ascii="Arial" w:hAnsi="Arial" w:cs="Arial"/>
                <w:spacing w:val="-2"/>
                <w:sz w:val="20"/>
                <w:szCs w:val="20"/>
                <w:lang w:val="es-ES"/>
              </w:rPr>
              <w:t>Fecha</w:t>
            </w:r>
          </w:p>
        </w:tc>
        <w:tc>
          <w:tcPr>
            <w:tcW w:w="540" w:type="dxa"/>
            <w:shd w:val="clear" w:color="auto" w:fill="auto"/>
            <w:vAlign w:val="center"/>
          </w:tcPr>
          <w:p w:rsidR="00CB0DC4" w:rsidRPr="00707909" w:rsidRDefault="00CB0DC4" w:rsidP="00414F8E">
            <w:pPr>
              <w:snapToGrid w:val="0"/>
              <w:spacing w:after="0" w:line="240" w:lineRule="auto"/>
              <w:jc w:val="center"/>
              <w:rPr>
                <w:rFonts w:ascii="Arial" w:hAnsi="Arial" w:cs="Arial"/>
                <w:sz w:val="20"/>
                <w:szCs w:val="20"/>
                <w:lang w:val="es-ES"/>
              </w:rPr>
            </w:pPr>
          </w:p>
        </w:tc>
        <w:tc>
          <w:tcPr>
            <w:tcW w:w="4190" w:type="dxa"/>
            <w:tcBorders>
              <w:top w:val="single" w:sz="8" w:space="0" w:color="000000"/>
            </w:tcBorders>
            <w:shd w:val="clear" w:color="auto" w:fill="auto"/>
            <w:vAlign w:val="center"/>
          </w:tcPr>
          <w:p w:rsidR="00CB0DC4" w:rsidRPr="00707909" w:rsidRDefault="00CB0DC4" w:rsidP="00414F8E">
            <w:pPr>
              <w:snapToGrid w:val="0"/>
              <w:spacing w:after="0" w:line="240" w:lineRule="auto"/>
              <w:jc w:val="center"/>
              <w:rPr>
                <w:rFonts w:ascii="Arial" w:hAnsi="Arial" w:cs="Arial"/>
                <w:sz w:val="20"/>
                <w:szCs w:val="20"/>
                <w:lang w:val="es-ES"/>
              </w:rPr>
            </w:pPr>
            <w:r w:rsidRPr="00707909">
              <w:rPr>
                <w:rFonts w:ascii="Arial" w:hAnsi="Arial" w:cs="Arial"/>
                <w:sz w:val="20"/>
                <w:szCs w:val="20"/>
                <w:lang w:val="es-ES"/>
              </w:rPr>
              <w:t>(Nombre del representante)</w:t>
            </w:r>
          </w:p>
        </w:tc>
      </w:tr>
    </w:tbl>
    <w:p w:rsidR="003909DC" w:rsidRPr="00707909" w:rsidRDefault="003909DC" w:rsidP="00414F8E">
      <w:pPr>
        <w:tabs>
          <w:tab w:val="left" w:pos="-720"/>
          <w:tab w:val="left" w:pos="2856"/>
          <w:tab w:val="left" w:pos="3094"/>
          <w:tab w:val="left" w:pos="3451"/>
          <w:tab w:val="left" w:pos="3689"/>
        </w:tabs>
        <w:snapToGrid w:val="0"/>
        <w:spacing w:after="0" w:line="240" w:lineRule="auto"/>
        <w:jc w:val="center"/>
        <w:rPr>
          <w:rFonts w:ascii="Arial" w:hAnsi="Arial" w:cs="Arial"/>
          <w:spacing w:val="-3"/>
          <w:sz w:val="20"/>
          <w:szCs w:val="20"/>
        </w:rPr>
      </w:pPr>
    </w:p>
    <w:p w:rsidR="005F75AD" w:rsidRPr="00707909" w:rsidRDefault="005F75AD" w:rsidP="005435FC">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rPr>
      </w:pPr>
    </w:p>
    <w:p w:rsidR="005F75AD" w:rsidRPr="00707909" w:rsidRDefault="005F75AD" w:rsidP="005435FC">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rPr>
      </w:pPr>
    </w:p>
    <w:p w:rsidR="005F75AD" w:rsidRPr="00707909" w:rsidRDefault="005F75AD" w:rsidP="005435FC">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rPr>
      </w:pPr>
    </w:p>
    <w:p w:rsidR="005F75AD" w:rsidRDefault="005F75AD" w:rsidP="005435FC">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rPr>
      </w:pPr>
    </w:p>
    <w:p w:rsidR="009C29DD" w:rsidRDefault="009C29DD" w:rsidP="005435FC">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rPr>
      </w:pPr>
    </w:p>
    <w:p w:rsidR="009C29DD" w:rsidRDefault="009C29DD" w:rsidP="005435FC">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rPr>
      </w:pPr>
    </w:p>
    <w:p w:rsidR="009C29DD" w:rsidRDefault="009C29DD" w:rsidP="005435FC">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rPr>
      </w:pPr>
    </w:p>
    <w:p w:rsidR="009C29DD" w:rsidRPr="00707909" w:rsidRDefault="009C29DD" w:rsidP="005435FC">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rPr>
      </w:pPr>
    </w:p>
    <w:p w:rsidR="005F75AD" w:rsidRPr="00707909" w:rsidRDefault="005F75AD" w:rsidP="005435FC">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rPr>
      </w:pPr>
    </w:p>
    <w:p w:rsidR="005F75AD" w:rsidRPr="00707909" w:rsidRDefault="005F75AD" w:rsidP="005435FC">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rPr>
      </w:pPr>
    </w:p>
    <w:p w:rsidR="009C29DD" w:rsidRDefault="009C29DD" w:rsidP="005435FC">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rPr>
      </w:pPr>
    </w:p>
    <w:p w:rsidR="009C29DD" w:rsidRDefault="009C29DD" w:rsidP="005435FC">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rPr>
      </w:pPr>
    </w:p>
    <w:p w:rsidR="00CB0DC4" w:rsidRPr="009C29DD" w:rsidRDefault="00CB0DC4" w:rsidP="005435FC">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r w:rsidRPr="009C29DD">
        <w:rPr>
          <w:rFonts w:ascii="Arial" w:hAnsi="Arial" w:cs="Arial"/>
          <w:b/>
          <w:bCs/>
          <w:spacing w:val="-3"/>
          <w:sz w:val="20"/>
          <w:szCs w:val="20"/>
          <w:lang w:val="es-ES"/>
        </w:rPr>
        <w:t>AGENCIA MET</w:t>
      </w:r>
      <w:r w:rsidR="005435FC" w:rsidRPr="009C29DD">
        <w:rPr>
          <w:rFonts w:ascii="Arial" w:hAnsi="Arial" w:cs="Arial"/>
          <w:b/>
          <w:bCs/>
          <w:spacing w:val="-3"/>
          <w:sz w:val="20"/>
          <w:szCs w:val="20"/>
          <w:lang w:val="es-ES"/>
        </w:rPr>
        <w:t>ROPOLITANA DE CONTROL</w:t>
      </w:r>
    </w:p>
    <w:p w:rsidR="00CB0DC4" w:rsidRPr="009C29DD" w:rsidRDefault="005435FC" w:rsidP="005435FC">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r w:rsidRPr="009C29DD">
        <w:rPr>
          <w:rFonts w:ascii="Arial" w:hAnsi="Arial" w:cs="Arial"/>
          <w:b/>
          <w:bCs/>
          <w:spacing w:val="-3"/>
          <w:sz w:val="20"/>
          <w:szCs w:val="20"/>
          <w:lang w:val="es-ES"/>
        </w:rPr>
        <w:t xml:space="preserve">FERIA INCLUSIVA </w:t>
      </w:r>
    </w:p>
    <w:p w:rsidR="00CB0DC4" w:rsidRPr="009C29DD" w:rsidRDefault="00CB0DC4" w:rsidP="00414F8E">
      <w:pPr>
        <w:tabs>
          <w:tab w:val="left" w:pos="-720"/>
          <w:tab w:val="left" w:pos="2856"/>
          <w:tab w:val="left" w:pos="3094"/>
          <w:tab w:val="left" w:pos="3451"/>
          <w:tab w:val="left" w:pos="3689"/>
        </w:tabs>
        <w:snapToGrid w:val="0"/>
        <w:spacing w:after="0" w:line="240" w:lineRule="auto"/>
        <w:jc w:val="center"/>
        <w:rPr>
          <w:rFonts w:ascii="Arial" w:hAnsi="Arial" w:cs="Arial"/>
          <w:spacing w:val="-3"/>
          <w:sz w:val="20"/>
          <w:szCs w:val="20"/>
          <w:lang w:val="es-ES"/>
        </w:rPr>
      </w:pPr>
      <w:r w:rsidRPr="009C29DD">
        <w:rPr>
          <w:rFonts w:ascii="Arial" w:hAnsi="Arial" w:cs="Arial"/>
          <w:spacing w:val="-3"/>
          <w:sz w:val="20"/>
          <w:szCs w:val="20"/>
          <w:lang w:val="es-ES"/>
        </w:rPr>
        <w:t>FI-AMC-001-2011</w:t>
      </w:r>
    </w:p>
    <w:p w:rsidR="00CB0DC4" w:rsidRPr="009C29DD" w:rsidRDefault="00CB0DC4" w:rsidP="00414F8E">
      <w:pPr>
        <w:tabs>
          <w:tab w:val="center" w:pos="4536"/>
        </w:tabs>
        <w:spacing w:after="0" w:line="240" w:lineRule="auto"/>
        <w:jc w:val="center"/>
        <w:rPr>
          <w:rFonts w:ascii="Arial" w:hAnsi="Arial" w:cs="Arial"/>
          <w:b/>
          <w:sz w:val="20"/>
          <w:szCs w:val="20"/>
          <w:lang w:val="es-ES"/>
        </w:rPr>
      </w:pPr>
    </w:p>
    <w:p w:rsidR="00CB0DC4" w:rsidRPr="009C29DD" w:rsidRDefault="00CB0DC4" w:rsidP="00414F8E">
      <w:pPr>
        <w:tabs>
          <w:tab w:val="center" w:pos="4536"/>
        </w:tabs>
        <w:spacing w:after="0" w:line="240" w:lineRule="auto"/>
        <w:jc w:val="center"/>
        <w:rPr>
          <w:rFonts w:ascii="Arial" w:hAnsi="Arial" w:cs="Arial"/>
          <w:b/>
          <w:sz w:val="20"/>
          <w:szCs w:val="20"/>
          <w:lang w:val="es-ES"/>
        </w:rPr>
      </w:pPr>
      <w:r w:rsidRPr="009C29DD">
        <w:rPr>
          <w:rFonts w:ascii="Arial" w:hAnsi="Arial" w:cs="Arial"/>
          <w:b/>
          <w:sz w:val="20"/>
          <w:szCs w:val="20"/>
          <w:lang w:val="es-ES"/>
        </w:rPr>
        <w:t>FORMULARIO No.  7</w:t>
      </w:r>
    </w:p>
    <w:p w:rsidR="00CB0DC4" w:rsidRPr="009C29DD" w:rsidRDefault="00CB0DC4" w:rsidP="00414F8E">
      <w:pPr>
        <w:tabs>
          <w:tab w:val="center" w:pos="4536"/>
        </w:tabs>
        <w:spacing w:after="0" w:line="240" w:lineRule="auto"/>
        <w:jc w:val="center"/>
        <w:rPr>
          <w:rFonts w:ascii="Arial" w:hAnsi="Arial" w:cs="Arial"/>
          <w:b/>
          <w:spacing w:val="-3"/>
          <w:sz w:val="20"/>
          <w:szCs w:val="20"/>
          <w:lang w:val="es-ES"/>
        </w:rPr>
      </w:pPr>
    </w:p>
    <w:p w:rsidR="00CB0DC4" w:rsidRPr="009C29DD" w:rsidRDefault="00CB0DC4" w:rsidP="00414F8E">
      <w:pPr>
        <w:spacing w:after="0" w:line="240" w:lineRule="auto"/>
        <w:rPr>
          <w:rFonts w:ascii="Arial" w:hAnsi="Arial" w:cs="Arial"/>
          <w:b/>
          <w:bCs/>
          <w:sz w:val="20"/>
          <w:szCs w:val="20"/>
          <w:lang w:val="es-ES"/>
        </w:rPr>
      </w:pPr>
      <w:r w:rsidRPr="009C29DD">
        <w:rPr>
          <w:rFonts w:ascii="Arial" w:hAnsi="Arial" w:cs="Arial"/>
          <w:b/>
          <w:bCs/>
          <w:sz w:val="20"/>
          <w:szCs w:val="20"/>
          <w:lang w:val="es-ES"/>
        </w:rPr>
        <w:t>NOMBRE DEL OFERENTE: …………………………………………………………...</w:t>
      </w:r>
    </w:p>
    <w:p w:rsidR="00CB0DC4" w:rsidRPr="009C29DD" w:rsidRDefault="00CB0DC4" w:rsidP="00414F8E">
      <w:pPr>
        <w:spacing w:after="0" w:line="240" w:lineRule="auto"/>
        <w:rPr>
          <w:rFonts w:ascii="Arial" w:hAnsi="Arial" w:cs="Arial"/>
          <w:b/>
          <w:bCs/>
          <w:sz w:val="20"/>
          <w:szCs w:val="20"/>
          <w:lang w:val="es-ES"/>
        </w:rPr>
      </w:pPr>
    </w:p>
    <w:p w:rsidR="00CB0DC4" w:rsidRPr="009C29DD" w:rsidRDefault="00CB0DC4" w:rsidP="00414F8E">
      <w:pPr>
        <w:tabs>
          <w:tab w:val="left" w:pos="-720"/>
        </w:tabs>
        <w:spacing w:after="0" w:line="240" w:lineRule="auto"/>
        <w:jc w:val="center"/>
        <w:rPr>
          <w:rFonts w:ascii="Arial" w:hAnsi="Arial" w:cs="Arial"/>
          <w:b/>
          <w:spacing w:val="-3"/>
          <w:sz w:val="20"/>
          <w:szCs w:val="20"/>
          <w:lang w:val="es-ES"/>
        </w:rPr>
      </w:pPr>
    </w:p>
    <w:p w:rsidR="00CB0DC4" w:rsidRPr="009C29DD" w:rsidRDefault="00CB0DC4" w:rsidP="00414F8E">
      <w:pPr>
        <w:spacing w:after="0" w:line="240" w:lineRule="auto"/>
        <w:jc w:val="center"/>
        <w:rPr>
          <w:rFonts w:ascii="Arial" w:hAnsi="Arial" w:cs="Arial"/>
          <w:sz w:val="20"/>
          <w:szCs w:val="20"/>
          <w:lang w:val="es-ES"/>
        </w:rPr>
      </w:pPr>
    </w:p>
    <w:p w:rsidR="00CB0DC4" w:rsidRPr="00707909" w:rsidRDefault="00CB0DC4" w:rsidP="00414F8E">
      <w:pPr>
        <w:widowControl w:val="0"/>
        <w:numPr>
          <w:ilvl w:val="0"/>
          <w:numId w:val="3"/>
        </w:numPr>
        <w:tabs>
          <w:tab w:val="left" w:pos="5040"/>
        </w:tabs>
        <w:suppressAutoHyphens/>
        <w:spacing w:after="0" w:line="240" w:lineRule="auto"/>
        <w:ind w:left="0"/>
        <w:rPr>
          <w:rFonts w:ascii="Arial" w:hAnsi="Arial" w:cs="Arial"/>
          <w:b/>
          <w:spacing w:val="-3"/>
          <w:sz w:val="20"/>
          <w:szCs w:val="20"/>
          <w:lang w:val="es-ES"/>
        </w:rPr>
      </w:pPr>
      <w:r w:rsidRPr="00707909">
        <w:rPr>
          <w:rFonts w:ascii="Arial" w:hAnsi="Arial" w:cs="Arial"/>
          <w:b/>
          <w:spacing w:val="-3"/>
          <w:sz w:val="20"/>
          <w:szCs w:val="20"/>
          <w:lang w:val="es-ES"/>
        </w:rPr>
        <w:t>FORMULARIO PARA IDENTIFICACIÓN DEL SOCIO(S), ACCIONISTA(S)</w:t>
      </w:r>
    </w:p>
    <w:p w:rsidR="00CB0DC4" w:rsidRPr="00707909" w:rsidRDefault="00CB0DC4" w:rsidP="00414F8E">
      <w:pPr>
        <w:tabs>
          <w:tab w:val="left" w:pos="-720"/>
        </w:tabs>
        <w:spacing w:after="0" w:line="240" w:lineRule="auto"/>
        <w:jc w:val="center"/>
        <w:rPr>
          <w:rFonts w:ascii="Arial" w:hAnsi="Arial" w:cs="Arial"/>
          <w:b/>
          <w:spacing w:val="-3"/>
          <w:sz w:val="20"/>
          <w:szCs w:val="20"/>
          <w:lang w:val="es-ES"/>
        </w:rPr>
      </w:pPr>
      <w:r w:rsidRPr="00707909">
        <w:rPr>
          <w:rFonts w:ascii="Arial" w:hAnsi="Arial" w:cs="Arial"/>
          <w:b/>
          <w:spacing w:val="-3"/>
          <w:sz w:val="20"/>
          <w:szCs w:val="20"/>
          <w:lang w:val="es-ES"/>
        </w:rPr>
        <w:t>O PARTÍCIPE(S) MAYORITARIO(S) DE LA PERSONA JURÍDICA</w:t>
      </w:r>
    </w:p>
    <w:p w:rsidR="00CB0DC4" w:rsidRPr="00707909" w:rsidRDefault="00CB0DC4" w:rsidP="00414F8E">
      <w:pPr>
        <w:tabs>
          <w:tab w:val="left" w:pos="-720"/>
        </w:tabs>
        <w:spacing w:after="0" w:line="240" w:lineRule="auto"/>
        <w:jc w:val="center"/>
        <w:rPr>
          <w:rFonts w:ascii="Arial" w:hAnsi="Arial" w:cs="Arial"/>
          <w:b/>
          <w:spacing w:val="-3"/>
          <w:sz w:val="20"/>
          <w:szCs w:val="20"/>
          <w:lang w:val="es-ES"/>
        </w:rPr>
      </w:pPr>
      <w:r w:rsidRPr="00707909">
        <w:rPr>
          <w:rFonts w:ascii="Arial" w:hAnsi="Arial" w:cs="Arial"/>
          <w:b/>
          <w:spacing w:val="-3"/>
          <w:sz w:val="20"/>
          <w:szCs w:val="20"/>
          <w:lang w:val="es-ES"/>
        </w:rPr>
        <w:t>OFERENTE (en el caso de que ésta no cotice sus acciones</w:t>
      </w:r>
    </w:p>
    <w:p w:rsidR="00CB0DC4" w:rsidRPr="00707909" w:rsidRDefault="00CB0DC4" w:rsidP="00414F8E">
      <w:pPr>
        <w:tabs>
          <w:tab w:val="left" w:pos="-720"/>
        </w:tabs>
        <w:spacing w:after="0" w:line="240" w:lineRule="auto"/>
        <w:jc w:val="center"/>
        <w:rPr>
          <w:rFonts w:ascii="Arial" w:hAnsi="Arial" w:cs="Arial"/>
          <w:b/>
          <w:spacing w:val="-3"/>
          <w:sz w:val="20"/>
          <w:szCs w:val="20"/>
          <w:lang w:val="es-ES"/>
        </w:rPr>
      </w:pPr>
      <w:r w:rsidRPr="00707909">
        <w:rPr>
          <w:rFonts w:ascii="Arial" w:hAnsi="Arial" w:cs="Arial"/>
          <w:b/>
          <w:spacing w:val="-3"/>
          <w:sz w:val="20"/>
          <w:szCs w:val="20"/>
          <w:lang w:val="es-ES"/>
        </w:rPr>
        <w:t>y participaciones en bolsas de valores nacionales o extranjeras).</w:t>
      </w:r>
    </w:p>
    <w:p w:rsidR="00CB0DC4" w:rsidRPr="00707909" w:rsidRDefault="00CB0DC4" w:rsidP="00414F8E">
      <w:pPr>
        <w:tabs>
          <w:tab w:val="left" w:pos="-720"/>
        </w:tabs>
        <w:spacing w:after="0" w:line="240" w:lineRule="auto"/>
        <w:jc w:val="center"/>
        <w:rPr>
          <w:rFonts w:ascii="Arial" w:hAnsi="Arial" w:cs="Arial"/>
          <w:spacing w:val="-3"/>
          <w:sz w:val="20"/>
          <w:szCs w:val="20"/>
          <w:lang w:val="es-ES"/>
        </w:rPr>
      </w:pPr>
    </w:p>
    <w:p w:rsidR="00CB0DC4" w:rsidRPr="00707909" w:rsidRDefault="00CB0DC4" w:rsidP="00414F8E">
      <w:pPr>
        <w:tabs>
          <w:tab w:val="left" w:pos="-720"/>
        </w:tabs>
        <w:spacing w:after="0" w:line="240" w:lineRule="auto"/>
        <w:jc w:val="center"/>
        <w:rPr>
          <w:rFonts w:ascii="Arial" w:hAnsi="Arial" w:cs="Arial"/>
          <w:b/>
          <w:spacing w:val="-3"/>
          <w:sz w:val="20"/>
          <w:szCs w:val="20"/>
          <w:lang w:val="es-ES"/>
        </w:rPr>
      </w:pPr>
      <w:r w:rsidRPr="00707909">
        <w:rPr>
          <w:rFonts w:ascii="Arial" w:hAnsi="Arial" w:cs="Arial"/>
          <w:b/>
          <w:spacing w:val="-3"/>
          <w:sz w:val="20"/>
          <w:szCs w:val="20"/>
          <w:lang w:val="es-ES"/>
        </w:rPr>
        <w:t>(A presentarse de manera obligatoria, como parte de la Oferta Técnica)</w:t>
      </w:r>
    </w:p>
    <w:p w:rsidR="00CB0DC4" w:rsidRPr="00707909" w:rsidRDefault="00CB0DC4" w:rsidP="00414F8E">
      <w:pPr>
        <w:tabs>
          <w:tab w:val="left" w:pos="-720"/>
        </w:tabs>
        <w:spacing w:after="0" w:line="240" w:lineRule="auto"/>
        <w:jc w:val="center"/>
        <w:rPr>
          <w:rFonts w:ascii="Arial" w:hAnsi="Arial" w:cs="Arial"/>
          <w:b/>
          <w:bCs/>
          <w:sz w:val="20"/>
          <w:szCs w:val="20"/>
          <w:lang w:val="es-ES"/>
        </w:rPr>
      </w:pPr>
    </w:p>
    <w:p w:rsidR="00CB0DC4" w:rsidRPr="00707909" w:rsidRDefault="00CB0DC4" w:rsidP="00414F8E">
      <w:pPr>
        <w:spacing w:after="0" w:line="240" w:lineRule="auto"/>
        <w:rPr>
          <w:rFonts w:ascii="Arial" w:hAnsi="Arial" w:cs="Arial"/>
          <w:b/>
          <w:bCs/>
          <w:sz w:val="20"/>
          <w:szCs w:val="20"/>
          <w:lang w:val="es-ES"/>
        </w:rPr>
      </w:pPr>
      <w:r w:rsidRPr="00707909">
        <w:rPr>
          <w:rFonts w:ascii="Arial" w:hAnsi="Arial" w:cs="Arial"/>
          <w:b/>
          <w:bCs/>
          <w:sz w:val="20"/>
          <w:szCs w:val="20"/>
          <w:lang w:val="es-ES"/>
        </w:rPr>
        <w:t xml:space="preserve">NOMBRE DEL OFERENTE: …………………………………………………………...                            </w:t>
      </w:r>
    </w:p>
    <w:p w:rsidR="00CB0DC4" w:rsidRPr="00707909" w:rsidRDefault="00CB0DC4" w:rsidP="00414F8E">
      <w:pPr>
        <w:spacing w:after="0" w:line="240" w:lineRule="auto"/>
        <w:rPr>
          <w:rFonts w:ascii="Arial" w:hAnsi="Arial" w:cs="Arial"/>
          <w:b/>
          <w:bCs/>
          <w:spacing w:val="-2"/>
          <w:sz w:val="20"/>
          <w:szCs w:val="20"/>
          <w:lang w:val="es-ES"/>
        </w:rPr>
      </w:pPr>
    </w:p>
    <w:p w:rsidR="00CB0DC4" w:rsidRPr="00707909" w:rsidRDefault="00CB0DC4" w:rsidP="00414F8E">
      <w:pPr>
        <w:spacing w:after="0" w:line="240" w:lineRule="auto"/>
        <w:rPr>
          <w:rFonts w:ascii="Arial" w:hAnsi="Arial" w:cs="Arial"/>
          <w:b/>
          <w:bCs/>
          <w:spacing w:val="-2"/>
          <w:sz w:val="20"/>
          <w:szCs w:val="20"/>
          <w:lang w:val="es-ES"/>
        </w:rPr>
      </w:pPr>
      <w:r w:rsidRPr="00707909">
        <w:rPr>
          <w:rFonts w:ascii="Arial" w:hAnsi="Arial" w:cs="Arial"/>
          <w:b/>
          <w:bCs/>
          <w:spacing w:val="-2"/>
          <w:sz w:val="20"/>
          <w:szCs w:val="20"/>
          <w:lang w:val="es-ES"/>
        </w:rPr>
        <w:t>OBJETO DE LA CONTRATACIÓN:……………………………………………………</w:t>
      </w:r>
    </w:p>
    <w:p w:rsidR="00CB0DC4" w:rsidRPr="00707909" w:rsidRDefault="00CB0DC4" w:rsidP="00414F8E">
      <w:pPr>
        <w:spacing w:after="0" w:line="240" w:lineRule="auto"/>
        <w:rPr>
          <w:rFonts w:ascii="Arial" w:hAnsi="Arial" w:cs="Arial"/>
          <w:b/>
          <w:bCs/>
          <w:spacing w:val="-2"/>
          <w:sz w:val="20"/>
          <w:szCs w:val="20"/>
          <w:lang w:val="es-ES"/>
        </w:rPr>
      </w:pPr>
    </w:p>
    <w:p w:rsidR="003909DC" w:rsidRPr="00707909" w:rsidRDefault="003909DC" w:rsidP="00414F8E">
      <w:pPr>
        <w:spacing w:after="0" w:line="240" w:lineRule="auto"/>
        <w:rPr>
          <w:rFonts w:ascii="Arial" w:hAnsi="Arial" w:cs="Arial"/>
          <w:b/>
          <w:bCs/>
          <w:spacing w:val="-2"/>
          <w:sz w:val="20"/>
          <w:szCs w:val="20"/>
          <w:lang w:val="es-ES"/>
        </w:rPr>
      </w:pPr>
    </w:p>
    <w:p w:rsidR="003909DC" w:rsidRDefault="003909DC" w:rsidP="00414F8E">
      <w:pPr>
        <w:spacing w:after="0" w:line="240" w:lineRule="auto"/>
        <w:rPr>
          <w:rFonts w:ascii="Arial" w:hAnsi="Arial" w:cs="Arial"/>
          <w:b/>
          <w:bCs/>
          <w:spacing w:val="-2"/>
          <w:sz w:val="20"/>
          <w:szCs w:val="20"/>
          <w:lang w:val="es-ES"/>
        </w:rPr>
      </w:pPr>
    </w:p>
    <w:p w:rsidR="003909DC" w:rsidRPr="00707909" w:rsidRDefault="003909DC" w:rsidP="003909DC">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r w:rsidRPr="00707909">
        <w:rPr>
          <w:rFonts w:ascii="Arial" w:hAnsi="Arial" w:cs="Arial"/>
          <w:b/>
          <w:bCs/>
          <w:spacing w:val="-3"/>
          <w:sz w:val="20"/>
          <w:szCs w:val="20"/>
          <w:lang w:val="es-ES"/>
        </w:rPr>
        <w:t>AGENCIA METROPOLITANA DE CONTROL</w:t>
      </w:r>
    </w:p>
    <w:p w:rsidR="003909DC" w:rsidRPr="00707909" w:rsidRDefault="003909DC" w:rsidP="003909DC">
      <w:pPr>
        <w:tabs>
          <w:tab w:val="left" w:pos="-720"/>
          <w:tab w:val="left" w:pos="2856"/>
          <w:tab w:val="left" w:pos="3094"/>
          <w:tab w:val="left" w:pos="3451"/>
          <w:tab w:val="left" w:pos="3689"/>
        </w:tabs>
        <w:snapToGrid w:val="0"/>
        <w:spacing w:after="0" w:line="240" w:lineRule="auto"/>
        <w:jc w:val="center"/>
        <w:rPr>
          <w:rFonts w:ascii="Arial" w:hAnsi="Arial" w:cs="Arial"/>
          <w:b/>
          <w:bCs/>
          <w:spacing w:val="-3"/>
          <w:sz w:val="20"/>
          <w:szCs w:val="20"/>
          <w:lang w:val="es-ES"/>
        </w:rPr>
      </w:pPr>
      <w:r w:rsidRPr="00707909">
        <w:rPr>
          <w:rFonts w:ascii="Arial" w:hAnsi="Arial" w:cs="Arial"/>
          <w:b/>
          <w:bCs/>
          <w:spacing w:val="-3"/>
          <w:sz w:val="20"/>
          <w:szCs w:val="20"/>
          <w:lang w:val="es-ES"/>
        </w:rPr>
        <w:t xml:space="preserve">FERIA INCLUSIVA </w:t>
      </w:r>
    </w:p>
    <w:p w:rsidR="003909DC" w:rsidRPr="00707909" w:rsidRDefault="003909DC" w:rsidP="003909DC">
      <w:pPr>
        <w:tabs>
          <w:tab w:val="left" w:pos="-720"/>
          <w:tab w:val="left" w:pos="2856"/>
          <w:tab w:val="left" w:pos="3094"/>
          <w:tab w:val="left" w:pos="3451"/>
          <w:tab w:val="left" w:pos="3689"/>
        </w:tabs>
        <w:snapToGrid w:val="0"/>
        <w:spacing w:after="0" w:line="240" w:lineRule="auto"/>
        <w:jc w:val="center"/>
        <w:rPr>
          <w:rFonts w:ascii="Arial" w:hAnsi="Arial" w:cs="Arial"/>
          <w:spacing w:val="-3"/>
          <w:sz w:val="20"/>
          <w:szCs w:val="20"/>
          <w:lang w:val="es-ES"/>
        </w:rPr>
      </w:pPr>
      <w:r w:rsidRPr="00707909">
        <w:rPr>
          <w:rFonts w:ascii="Arial" w:hAnsi="Arial" w:cs="Arial"/>
          <w:spacing w:val="-3"/>
          <w:sz w:val="20"/>
          <w:szCs w:val="20"/>
          <w:lang w:val="es-ES"/>
        </w:rPr>
        <w:t>FI-AMC-001-2011</w:t>
      </w:r>
    </w:p>
    <w:p w:rsidR="003909DC" w:rsidRPr="00707909" w:rsidRDefault="003909DC" w:rsidP="00414F8E">
      <w:pPr>
        <w:spacing w:after="0" w:line="240" w:lineRule="auto"/>
        <w:rPr>
          <w:rFonts w:ascii="Arial" w:hAnsi="Arial" w:cs="Arial"/>
          <w:b/>
          <w:bCs/>
          <w:spacing w:val="-2"/>
          <w:sz w:val="20"/>
          <w:szCs w:val="20"/>
          <w:lang w:val="es-ES"/>
        </w:rPr>
      </w:pPr>
    </w:p>
    <w:p w:rsidR="00CB0DC4" w:rsidRPr="00707909" w:rsidRDefault="00CB0DC4" w:rsidP="00414F8E">
      <w:pPr>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(Fecha)</w:t>
      </w:r>
    </w:p>
    <w:p w:rsidR="00CB0DC4" w:rsidRPr="00707909" w:rsidRDefault="00CB0DC4" w:rsidP="00414F8E">
      <w:pPr>
        <w:spacing w:after="0" w:line="240" w:lineRule="auto"/>
        <w:jc w:val="both"/>
        <w:rPr>
          <w:rFonts w:ascii="Arial" w:hAnsi="Arial" w:cs="Arial"/>
          <w:spacing w:val="-2"/>
          <w:sz w:val="20"/>
          <w:szCs w:val="20"/>
          <w:lang w:val="es-ES"/>
        </w:rPr>
      </w:pPr>
    </w:p>
    <w:p w:rsidR="00CB0DC4" w:rsidRPr="00707909" w:rsidRDefault="00CB0DC4" w:rsidP="00414F8E">
      <w:pPr>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Señor</w:t>
      </w:r>
    </w:p>
    <w:p w:rsidR="00CB0DC4" w:rsidRPr="00707909" w:rsidRDefault="005435FC" w:rsidP="00414F8E">
      <w:pPr>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 xml:space="preserve">Walter </w:t>
      </w:r>
      <w:r w:rsidR="00CA5F25" w:rsidRPr="00707909">
        <w:rPr>
          <w:rFonts w:ascii="Arial" w:hAnsi="Arial" w:cs="Arial"/>
          <w:spacing w:val="-2"/>
          <w:sz w:val="20"/>
          <w:szCs w:val="20"/>
          <w:lang w:val="es-ES"/>
        </w:rPr>
        <w:t>Enríquez</w:t>
      </w:r>
      <w:r w:rsidRPr="00707909">
        <w:rPr>
          <w:rFonts w:ascii="Arial" w:hAnsi="Arial" w:cs="Arial"/>
          <w:spacing w:val="-2"/>
          <w:sz w:val="20"/>
          <w:szCs w:val="20"/>
          <w:lang w:val="es-ES"/>
        </w:rPr>
        <w:t xml:space="preserve"> Ulloa</w:t>
      </w:r>
    </w:p>
    <w:p w:rsidR="005435FC" w:rsidRPr="00707909" w:rsidRDefault="005435FC" w:rsidP="00414F8E">
      <w:pPr>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Supervisor Metropolitano</w:t>
      </w:r>
    </w:p>
    <w:p w:rsidR="00CB0DC4" w:rsidRPr="00707909" w:rsidRDefault="005435FC" w:rsidP="00414F8E">
      <w:pPr>
        <w:pStyle w:val="p4"/>
        <w:overflowPunct w:val="0"/>
        <w:spacing w:line="240" w:lineRule="auto"/>
        <w:textAlignment w:val="baseline"/>
        <w:rPr>
          <w:rFonts w:ascii="Arial" w:hAnsi="Arial" w:cs="Arial"/>
          <w:b/>
          <w:spacing w:val="-2"/>
          <w:lang w:val="es-EC"/>
        </w:rPr>
      </w:pPr>
      <w:r w:rsidRPr="00707909">
        <w:rPr>
          <w:rFonts w:ascii="Arial" w:hAnsi="Arial" w:cs="Arial"/>
          <w:b/>
          <w:spacing w:val="-2"/>
          <w:lang w:val="es-EC"/>
        </w:rPr>
        <w:t>AGENCIA METROPOLITANA DE CONTROL</w:t>
      </w:r>
    </w:p>
    <w:p w:rsidR="00CB0DC4" w:rsidRPr="00707909" w:rsidRDefault="00CB0DC4" w:rsidP="00414F8E">
      <w:pPr>
        <w:pStyle w:val="p4"/>
        <w:overflowPunct w:val="0"/>
        <w:spacing w:line="240" w:lineRule="auto"/>
        <w:textAlignment w:val="baseline"/>
        <w:rPr>
          <w:rFonts w:ascii="Arial" w:hAnsi="Arial" w:cs="Arial"/>
          <w:spacing w:val="-2"/>
          <w:lang w:val="es-EC"/>
        </w:rPr>
      </w:pPr>
      <w:r w:rsidRPr="00707909">
        <w:rPr>
          <w:rFonts w:ascii="Arial" w:hAnsi="Arial" w:cs="Arial"/>
          <w:spacing w:val="-2"/>
          <w:lang w:val="es-EC"/>
        </w:rPr>
        <w:t>Presente</w:t>
      </w:r>
      <w:r w:rsidR="005435FC" w:rsidRPr="00707909">
        <w:rPr>
          <w:rFonts w:ascii="Arial" w:hAnsi="Arial" w:cs="Arial"/>
          <w:spacing w:val="-2"/>
          <w:lang w:val="es-EC"/>
        </w:rPr>
        <w:t>.-</w:t>
      </w:r>
    </w:p>
    <w:p w:rsidR="00CB0DC4" w:rsidRPr="00707909" w:rsidRDefault="00CB0DC4" w:rsidP="00414F8E">
      <w:pPr>
        <w:pStyle w:val="p4"/>
        <w:overflowPunct w:val="0"/>
        <w:spacing w:line="240" w:lineRule="auto"/>
        <w:textAlignment w:val="baseline"/>
        <w:rPr>
          <w:rFonts w:ascii="Arial" w:hAnsi="Arial" w:cs="Arial"/>
          <w:spacing w:val="-2"/>
          <w:lang w:val="es-EC"/>
        </w:rPr>
      </w:pPr>
    </w:p>
    <w:p w:rsidR="00CB0DC4" w:rsidRPr="00707909" w:rsidRDefault="00CB0DC4" w:rsidP="00414F8E">
      <w:pPr>
        <w:pStyle w:val="p4"/>
        <w:overflowPunct w:val="0"/>
        <w:spacing w:line="240" w:lineRule="auto"/>
        <w:textAlignment w:val="baseline"/>
        <w:rPr>
          <w:rFonts w:ascii="Arial" w:hAnsi="Arial" w:cs="Arial"/>
          <w:spacing w:val="-2"/>
          <w:lang w:val="es-EC"/>
        </w:rPr>
      </w:pPr>
      <w:r w:rsidRPr="00707909">
        <w:rPr>
          <w:rFonts w:ascii="Arial" w:hAnsi="Arial" w:cs="Arial"/>
          <w:spacing w:val="-2"/>
          <w:lang w:val="es-EC"/>
        </w:rPr>
        <w:t>De mi consideración:</w:t>
      </w:r>
    </w:p>
    <w:p w:rsidR="00CB0DC4" w:rsidRPr="00707909" w:rsidRDefault="00CB0DC4" w:rsidP="00414F8E">
      <w:pPr>
        <w:pStyle w:val="p4"/>
        <w:overflowPunct w:val="0"/>
        <w:spacing w:line="240" w:lineRule="auto"/>
        <w:textAlignment w:val="baseline"/>
        <w:rPr>
          <w:rFonts w:ascii="Arial" w:hAnsi="Arial" w:cs="Arial"/>
          <w:spacing w:val="-2"/>
          <w:lang w:val="es-EC"/>
        </w:rPr>
      </w:pPr>
    </w:p>
    <w:p w:rsidR="00CB0DC4" w:rsidRPr="00707909" w:rsidRDefault="00CB0DC4" w:rsidP="00414F8E">
      <w:pPr>
        <w:spacing w:after="0" w:line="240" w:lineRule="auto"/>
        <w:jc w:val="both"/>
        <w:rPr>
          <w:rFonts w:ascii="Arial" w:hAnsi="Arial" w:cs="Arial"/>
          <w:sz w:val="20"/>
          <w:szCs w:val="20"/>
          <w:lang w:val="es-ES"/>
        </w:rPr>
      </w:pPr>
      <w:r w:rsidRPr="00707909">
        <w:rPr>
          <w:rFonts w:ascii="Arial" w:hAnsi="Arial" w:cs="Arial"/>
          <w:sz w:val="20"/>
          <w:szCs w:val="20"/>
          <w:lang w:val="es-ES"/>
        </w:rPr>
        <w:t>El que suscribe, en mi calidad de representante legal de la (compañía ………..) declaro bajo juramento y en pleno conocimiento de las consecuencias legales que conlleva faltar a la verdad, que:</w:t>
      </w:r>
    </w:p>
    <w:p w:rsidR="00CB0DC4" w:rsidRPr="00707909" w:rsidRDefault="00CB0DC4" w:rsidP="00414F8E">
      <w:pPr>
        <w:spacing w:after="0" w:line="240" w:lineRule="auto"/>
        <w:jc w:val="both"/>
        <w:rPr>
          <w:rFonts w:ascii="Arial" w:hAnsi="Arial" w:cs="Arial"/>
          <w:sz w:val="20"/>
          <w:szCs w:val="20"/>
          <w:lang w:val="es-ES"/>
        </w:rPr>
      </w:pPr>
    </w:p>
    <w:p w:rsidR="00CB0DC4" w:rsidRPr="00707909" w:rsidRDefault="00CB0DC4" w:rsidP="00414F8E">
      <w:pPr>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 xml:space="preserve">1.- Libre y voluntariamente presento la información que detallo más adelante, para fines única y exclusivamente relacionados con el presente proceso de contratación; </w:t>
      </w:r>
    </w:p>
    <w:p w:rsidR="00CB0DC4" w:rsidRPr="00707909" w:rsidRDefault="00CB0DC4" w:rsidP="00414F8E">
      <w:pPr>
        <w:spacing w:after="0" w:line="240" w:lineRule="auto"/>
        <w:jc w:val="both"/>
        <w:rPr>
          <w:rFonts w:ascii="Arial" w:hAnsi="Arial" w:cs="Arial"/>
          <w:spacing w:val="-2"/>
          <w:sz w:val="20"/>
          <w:szCs w:val="20"/>
          <w:lang w:val="es-ES"/>
        </w:rPr>
      </w:pPr>
    </w:p>
    <w:p w:rsidR="00CB0DC4" w:rsidRPr="00707909" w:rsidRDefault="00CB0DC4" w:rsidP="00414F8E">
      <w:pPr>
        <w:tabs>
          <w:tab w:val="left" w:pos="756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2.- Garantizo la veracidad y exactitud de la información; y, a</w:t>
      </w:r>
      <w:r w:rsidR="005435FC" w:rsidRPr="00707909">
        <w:rPr>
          <w:rFonts w:ascii="Arial" w:hAnsi="Arial" w:cs="Arial"/>
          <w:spacing w:val="-2"/>
          <w:sz w:val="20"/>
          <w:szCs w:val="20"/>
          <w:lang w:val="es-ES"/>
        </w:rPr>
        <w:t>utorizo a la Agencia Metropolitana de Control</w:t>
      </w:r>
      <w:r w:rsidRPr="00707909">
        <w:rPr>
          <w:rFonts w:ascii="Arial" w:hAnsi="Arial" w:cs="Arial"/>
          <w:spacing w:val="-2"/>
          <w:sz w:val="20"/>
          <w:szCs w:val="20"/>
          <w:lang w:val="es-ES"/>
        </w:rPr>
        <w:t xml:space="preserve">, al Instituto Nacional de Contratación Pública INCOP, o a los Órganos de Control, a efectuar averiguaciones para comprobar tal información.   </w:t>
      </w:r>
    </w:p>
    <w:p w:rsidR="00CB0DC4" w:rsidRPr="00707909" w:rsidRDefault="00CB0DC4" w:rsidP="00414F8E">
      <w:pPr>
        <w:tabs>
          <w:tab w:val="left" w:pos="6840"/>
        </w:tabs>
        <w:spacing w:after="0" w:line="240" w:lineRule="auto"/>
        <w:jc w:val="both"/>
        <w:rPr>
          <w:rFonts w:ascii="Arial" w:hAnsi="Arial" w:cs="Arial"/>
          <w:spacing w:val="-2"/>
          <w:sz w:val="20"/>
          <w:szCs w:val="20"/>
          <w:lang w:val="es-ES"/>
        </w:rPr>
      </w:pPr>
    </w:p>
    <w:p w:rsidR="00CB0DC4" w:rsidRPr="00707909" w:rsidRDefault="00CB0DC4" w:rsidP="00414F8E">
      <w:pPr>
        <w:tabs>
          <w:tab w:val="left" w:pos="756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lastRenderedPageBreak/>
        <w:t>3.- Acepto que en caso de que el contenido de la presente declaración no corresponda a l</w:t>
      </w:r>
      <w:r w:rsidR="005435FC" w:rsidRPr="00707909">
        <w:rPr>
          <w:rFonts w:ascii="Arial" w:hAnsi="Arial" w:cs="Arial"/>
          <w:spacing w:val="-2"/>
          <w:sz w:val="20"/>
          <w:szCs w:val="20"/>
          <w:lang w:val="es-ES"/>
        </w:rPr>
        <w:t>a verdad, la Agencia Metropolitana de Control</w:t>
      </w:r>
      <w:r w:rsidRPr="00707909">
        <w:rPr>
          <w:rFonts w:ascii="Arial" w:hAnsi="Arial" w:cs="Arial"/>
          <w:spacing w:val="-2"/>
          <w:sz w:val="20"/>
          <w:szCs w:val="20"/>
          <w:lang w:val="es-ES"/>
        </w:rPr>
        <w:t xml:space="preserve">: </w:t>
      </w:r>
    </w:p>
    <w:p w:rsidR="00CB0DC4" w:rsidRPr="00707909" w:rsidRDefault="00CB0DC4" w:rsidP="00414F8E">
      <w:pPr>
        <w:tabs>
          <w:tab w:val="left" w:pos="6840"/>
        </w:tabs>
        <w:spacing w:after="0" w:line="240" w:lineRule="auto"/>
        <w:jc w:val="both"/>
        <w:rPr>
          <w:rFonts w:ascii="Arial" w:hAnsi="Arial" w:cs="Arial"/>
          <w:spacing w:val="-2"/>
          <w:sz w:val="20"/>
          <w:szCs w:val="20"/>
          <w:lang w:val="es-ES"/>
        </w:rPr>
      </w:pPr>
    </w:p>
    <w:p w:rsidR="00CB0DC4" w:rsidRPr="00707909" w:rsidRDefault="00CB0DC4" w:rsidP="00414F8E">
      <w:pPr>
        <w:tabs>
          <w:tab w:val="left" w:pos="1836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a) Observando el debido proceso, aplique la sanción indicada en el último inciso del artículo 19 de la Ley Orgánica del Sistema Nacional de Contratación Pública –LOSNCP-;</w:t>
      </w:r>
    </w:p>
    <w:p w:rsidR="00CB0DC4" w:rsidRPr="00707909" w:rsidRDefault="00CB0DC4" w:rsidP="00414F8E">
      <w:pPr>
        <w:tabs>
          <w:tab w:val="left" w:pos="18360"/>
        </w:tabs>
        <w:spacing w:after="0" w:line="240" w:lineRule="auto"/>
        <w:jc w:val="both"/>
        <w:rPr>
          <w:rFonts w:ascii="Arial" w:hAnsi="Arial" w:cs="Arial"/>
          <w:spacing w:val="-2"/>
          <w:sz w:val="20"/>
          <w:szCs w:val="20"/>
          <w:lang w:val="es-ES"/>
        </w:rPr>
      </w:pPr>
    </w:p>
    <w:p w:rsidR="00CB0DC4" w:rsidRPr="00707909" w:rsidRDefault="00CB0DC4" w:rsidP="00414F8E">
      <w:pPr>
        <w:tabs>
          <w:tab w:val="left" w:pos="1836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 xml:space="preserve">b) Descalifique a mi representada como oferente; o, </w:t>
      </w:r>
    </w:p>
    <w:p w:rsidR="00CB0DC4" w:rsidRPr="00707909" w:rsidRDefault="00CB0DC4" w:rsidP="00414F8E">
      <w:pPr>
        <w:tabs>
          <w:tab w:val="left" w:pos="18360"/>
        </w:tabs>
        <w:spacing w:after="0" w:line="240" w:lineRule="auto"/>
        <w:jc w:val="both"/>
        <w:rPr>
          <w:rFonts w:ascii="Arial" w:hAnsi="Arial" w:cs="Arial"/>
          <w:spacing w:val="-2"/>
          <w:sz w:val="20"/>
          <w:szCs w:val="20"/>
          <w:lang w:val="es-ES"/>
        </w:rPr>
      </w:pPr>
    </w:p>
    <w:p w:rsidR="00CB0DC4" w:rsidRPr="00707909" w:rsidRDefault="00CB0DC4" w:rsidP="00414F8E">
      <w:pPr>
        <w:tabs>
          <w:tab w:val="left" w:pos="1836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 xml:space="preserve">c) Proceda a la terminación unilateral del contrato respectivo, en cumplimiento del artículo 64 de la LOSNCP, si tal comprobación ocurriere durante la vigencia de la relación contractual.  </w:t>
      </w:r>
    </w:p>
    <w:p w:rsidR="00CB0DC4" w:rsidRPr="00707909" w:rsidRDefault="00CB0DC4" w:rsidP="00414F8E">
      <w:pPr>
        <w:tabs>
          <w:tab w:val="left" w:pos="6840"/>
        </w:tabs>
        <w:spacing w:after="0" w:line="240" w:lineRule="auto"/>
        <w:jc w:val="both"/>
        <w:rPr>
          <w:rFonts w:ascii="Arial" w:hAnsi="Arial" w:cs="Arial"/>
          <w:spacing w:val="-2"/>
          <w:sz w:val="20"/>
          <w:szCs w:val="20"/>
          <w:lang w:val="es-ES"/>
        </w:rPr>
      </w:pPr>
    </w:p>
    <w:p w:rsidR="00CB0DC4" w:rsidRPr="00707909" w:rsidRDefault="00CB0DC4" w:rsidP="00414F8E">
      <w:pPr>
        <w:tabs>
          <w:tab w:val="left" w:pos="1260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Además, me allano a responder por los daños y perjuicios que estos actos ocasionen.</w:t>
      </w:r>
    </w:p>
    <w:p w:rsidR="00CB0DC4" w:rsidRPr="00707909" w:rsidRDefault="00CB0DC4" w:rsidP="00414F8E">
      <w:pPr>
        <w:tabs>
          <w:tab w:val="left" w:pos="10080"/>
        </w:tabs>
        <w:spacing w:after="0" w:line="240" w:lineRule="auto"/>
        <w:jc w:val="both"/>
        <w:rPr>
          <w:rFonts w:ascii="Arial" w:hAnsi="Arial" w:cs="Arial"/>
          <w:spacing w:val="-2"/>
          <w:sz w:val="20"/>
          <w:szCs w:val="20"/>
          <w:lang w:val="es-ES"/>
        </w:rPr>
      </w:pPr>
    </w:p>
    <w:p w:rsidR="00CB0DC4" w:rsidRPr="00707909" w:rsidRDefault="00CB0DC4" w:rsidP="00414F8E">
      <w:pPr>
        <w:tabs>
          <w:tab w:val="left" w:pos="1008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4.- Acepto que en caso de que el accionista, partícipe o socio mayoritario de mi representada esté domiciliado en un paraíso fiscal</w:t>
      </w:r>
      <w:r w:rsidR="005435FC" w:rsidRPr="00707909">
        <w:rPr>
          <w:rFonts w:ascii="Arial" w:hAnsi="Arial" w:cs="Arial"/>
          <w:spacing w:val="-2"/>
          <w:sz w:val="20"/>
          <w:szCs w:val="20"/>
          <w:lang w:val="es-ES"/>
        </w:rPr>
        <w:t>, la Agencia Metropolitana de Control</w:t>
      </w:r>
      <w:r w:rsidRPr="00707909">
        <w:rPr>
          <w:rFonts w:ascii="Arial" w:hAnsi="Arial" w:cs="Arial"/>
          <w:spacing w:val="-2"/>
          <w:sz w:val="20"/>
          <w:szCs w:val="20"/>
          <w:lang w:val="es-ES"/>
        </w:rPr>
        <w:t xml:space="preserve"> descalifique a mi representada inmediatamente.</w:t>
      </w:r>
    </w:p>
    <w:p w:rsidR="00CB0DC4" w:rsidRPr="00707909" w:rsidRDefault="00CB0DC4" w:rsidP="00414F8E">
      <w:pPr>
        <w:tabs>
          <w:tab w:val="left" w:pos="12240"/>
        </w:tabs>
        <w:spacing w:after="0" w:line="240" w:lineRule="auto"/>
        <w:jc w:val="both"/>
        <w:rPr>
          <w:rFonts w:ascii="Arial" w:hAnsi="Arial" w:cs="Arial"/>
          <w:spacing w:val="-2"/>
          <w:sz w:val="20"/>
          <w:szCs w:val="20"/>
          <w:lang w:val="es-ES"/>
        </w:rPr>
      </w:pPr>
    </w:p>
    <w:p w:rsidR="00CB0DC4" w:rsidRPr="00707909" w:rsidRDefault="00CB0DC4" w:rsidP="00414F8E">
      <w:pPr>
        <w:tabs>
          <w:tab w:val="left" w:pos="1008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5.- Me comprometo a no</w:t>
      </w:r>
      <w:r w:rsidR="005435FC" w:rsidRPr="00707909">
        <w:rPr>
          <w:rFonts w:ascii="Arial" w:hAnsi="Arial" w:cs="Arial"/>
          <w:spacing w:val="-2"/>
          <w:sz w:val="20"/>
          <w:szCs w:val="20"/>
          <w:lang w:val="es-ES"/>
        </w:rPr>
        <w:t>tificar a la Agencia Metropolitana de Control</w:t>
      </w:r>
      <w:r w:rsidRPr="00707909">
        <w:rPr>
          <w:rFonts w:ascii="Arial" w:hAnsi="Arial" w:cs="Arial"/>
          <w:spacing w:val="-2"/>
          <w:sz w:val="20"/>
          <w:szCs w:val="20"/>
          <w:lang w:val="es-ES"/>
        </w:rPr>
        <w:t xml:space="preserve"> la transferencia, cesión, enajenación, bajo cualquier modalidad de las acciones, participaciones o cualquier otra forma de participación, que realice la persona jurídica a la que represento.  En caso de no hacerlo, a</w:t>
      </w:r>
      <w:r w:rsidR="005435FC" w:rsidRPr="00707909">
        <w:rPr>
          <w:rFonts w:ascii="Arial" w:hAnsi="Arial" w:cs="Arial"/>
          <w:spacing w:val="-2"/>
          <w:sz w:val="20"/>
          <w:szCs w:val="20"/>
          <w:lang w:val="es-ES"/>
        </w:rPr>
        <w:t>cepto que la Agencia Metropolitana de Control</w:t>
      </w:r>
      <w:r w:rsidRPr="00707909">
        <w:rPr>
          <w:rFonts w:ascii="Arial" w:hAnsi="Arial" w:cs="Arial"/>
          <w:spacing w:val="-2"/>
          <w:sz w:val="20"/>
          <w:szCs w:val="20"/>
          <w:lang w:val="es-ES"/>
        </w:rPr>
        <w:t xml:space="preserve"> declare unilateralmente terminado el contrato respectivo.</w:t>
      </w:r>
    </w:p>
    <w:p w:rsidR="00CB0DC4" w:rsidRPr="00707909" w:rsidRDefault="00CB0DC4" w:rsidP="00414F8E">
      <w:pPr>
        <w:tabs>
          <w:tab w:val="left" w:pos="6840"/>
        </w:tabs>
        <w:spacing w:after="0" w:line="240" w:lineRule="auto"/>
        <w:jc w:val="both"/>
        <w:rPr>
          <w:rFonts w:ascii="Arial" w:hAnsi="Arial" w:cs="Arial"/>
          <w:spacing w:val="-2"/>
          <w:sz w:val="20"/>
          <w:szCs w:val="20"/>
          <w:lang w:val="es-ES"/>
        </w:rPr>
      </w:pPr>
    </w:p>
    <w:p w:rsidR="00CB0DC4" w:rsidRPr="00707909" w:rsidRDefault="00CB0DC4" w:rsidP="00414F8E">
      <w:pPr>
        <w:tabs>
          <w:tab w:val="left" w:pos="6480"/>
          <w:tab w:val="left" w:pos="12600"/>
        </w:tabs>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Esta obligación será aplicable también a los partícipes de las asociaciones o consorcios, constituidos de conformidad con el artículo 26 de la LOSNCP.</w:t>
      </w:r>
    </w:p>
    <w:p w:rsidR="003909DC" w:rsidRPr="00707909" w:rsidRDefault="003909DC" w:rsidP="00414F8E">
      <w:pPr>
        <w:pStyle w:val="xl25"/>
        <w:tabs>
          <w:tab w:val="center" w:pos="1984"/>
        </w:tabs>
        <w:spacing w:before="0" w:after="0"/>
        <w:jc w:val="both"/>
        <w:rPr>
          <w:rFonts w:eastAsia="Times New Roman" w:cs="Arial"/>
          <w:spacing w:val="-2"/>
          <w:sz w:val="20"/>
          <w:szCs w:val="20"/>
          <w:lang w:val="es-EC"/>
        </w:rPr>
      </w:pPr>
    </w:p>
    <w:p w:rsidR="003909DC" w:rsidRPr="00707909" w:rsidRDefault="00CB0DC4" w:rsidP="00414F8E">
      <w:pPr>
        <w:pStyle w:val="xl25"/>
        <w:tabs>
          <w:tab w:val="center" w:pos="1984"/>
        </w:tabs>
        <w:spacing w:before="0" w:after="0"/>
        <w:jc w:val="both"/>
        <w:rPr>
          <w:rFonts w:eastAsia="Times New Roman" w:cs="Arial"/>
          <w:b w:val="0"/>
          <w:bCs w:val="0"/>
          <w:spacing w:val="-2"/>
          <w:sz w:val="20"/>
          <w:szCs w:val="20"/>
          <w:lang w:val="es-EC"/>
        </w:rPr>
      </w:pPr>
      <w:r w:rsidRPr="00707909">
        <w:rPr>
          <w:rFonts w:eastAsia="Times New Roman" w:cs="Arial"/>
          <w:spacing w:val="-2"/>
          <w:sz w:val="20"/>
          <w:szCs w:val="20"/>
          <w:lang w:val="es-EC"/>
        </w:rPr>
        <w:t>TIPO DE PERSONA JURÍDICA:</w:t>
      </w:r>
      <w:r w:rsidRPr="00707909">
        <w:rPr>
          <w:rFonts w:eastAsia="Times New Roman" w:cs="Arial"/>
          <w:b w:val="0"/>
          <w:bCs w:val="0"/>
          <w:spacing w:val="-2"/>
          <w:sz w:val="20"/>
          <w:szCs w:val="20"/>
          <w:lang w:val="es-EC"/>
        </w:rPr>
        <w:tab/>
        <w:t xml:space="preserve"> (Indicar el tipo de personería jurídica si es el caso)</w:t>
      </w:r>
    </w:p>
    <w:tbl>
      <w:tblPr>
        <w:tblW w:w="0" w:type="auto"/>
        <w:tblInd w:w="129" w:type="dxa"/>
        <w:tblLayout w:type="fixed"/>
        <w:tblLook w:val="0000"/>
      </w:tblPr>
      <w:tblGrid>
        <w:gridCol w:w="2210"/>
        <w:gridCol w:w="2668"/>
        <w:gridCol w:w="2531"/>
        <w:gridCol w:w="1886"/>
      </w:tblGrid>
      <w:tr w:rsidR="00CB0DC4" w:rsidRPr="00707909" w:rsidTr="00036AA0">
        <w:tc>
          <w:tcPr>
            <w:tcW w:w="2210"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r w:rsidRPr="00707909">
              <w:rPr>
                <w:rFonts w:eastAsia="Times New Roman" w:cs="Arial"/>
                <w:b w:val="0"/>
                <w:bCs w:val="0"/>
                <w:spacing w:val="-2"/>
                <w:sz w:val="20"/>
                <w:szCs w:val="20"/>
                <w:lang w:val="es-EC"/>
              </w:rPr>
              <w:t xml:space="preserve">NOMBRES COMPLETOS DEL SOCIO(S), ACCIONISTA(S), PARTÍCIPE(S) </w:t>
            </w:r>
          </w:p>
          <w:p w:rsidR="00CB0DC4" w:rsidRPr="00707909" w:rsidRDefault="00CB0DC4" w:rsidP="00414F8E">
            <w:pPr>
              <w:pStyle w:val="xl25"/>
              <w:shd w:val="clear" w:color="auto" w:fill="auto"/>
              <w:tabs>
                <w:tab w:val="center" w:pos="1984"/>
              </w:tabs>
              <w:spacing w:before="0" w:after="0"/>
              <w:jc w:val="both"/>
              <w:rPr>
                <w:rFonts w:eastAsia="Times New Roman" w:cs="Arial"/>
                <w:b w:val="0"/>
                <w:bCs w:val="0"/>
                <w:spacing w:val="-2"/>
                <w:sz w:val="20"/>
                <w:szCs w:val="20"/>
                <w:lang w:val="es-EC"/>
              </w:rPr>
            </w:pPr>
            <w:r w:rsidRPr="00707909">
              <w:rPr>
                <w:rFonts w:eastAsia="Times New Roman" w:cs="Arial"/>
                <w:b w:val="0"/>
                <w:bCs w:val="0"/>
                <w:spacing w:val="-2"/>
                <w:sz w:val="20"/>
                <w:szCs w:val="20"/>
                <w:lang w:val="es-EC"/>
              </w:rPr>
              <w:t>MAYORITARIO(S)</w:t>
            </w:r>
          </w:p>
        </w:tc>
        <w:tc>
          <w:tcPr>
            <w:tcW w:w="2668"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r w:rsidRPr="00707909">
              <w:rPr>
                <w:rFonts w:eastAsia="Times New Roman" w:cs="Arial"/>
                <w:b w:val="0"/>
                <w:bCs w:val="0"/>
                <w:spacing w:val="-2"/>
                <w:sz w:val="20"/>
                <w:szCs w:val="20"/>
                <w:lang w:val="es-EC"/>
              </w:rPr>
              <w:t>NÚMERO DE CÉDULA DE IDENTIDAD, RUC O IDENTIFICACIÓN SIMILAR EMITIDA POR PAÍS EXTRANJERO, DE SER EL CASO</w:t>
            </w:r>
          </w:p>
        </w:tc>
        <w:tc>
          <w:tcPr>
            <w:tcW w:w="2531"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r w:rsidRPr="00707909">
              <w:rPr>
                <w:rFonts w:eastAsia="Times New Roman" w:cs="Arial"/>
                <w:b w:val="0"/>
                <w:bCs w:val="0"/>
                <w:spacing w:val="-2"/>
                <w:sz w:val="20"/>
                <w:szCs w:val="20"/>
                <w:lang w:val="es-EC"/>
              </w:rPr>
              <w:t>PORCENTAJE DE PARTICIPACIÓN EN LA ESTRUCTURA DE PROPIEDAD DE LA PERSONA JURÍDICA</w:t>
            </w: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r w:rsidRPr="00707909">
              <w:rPr>
                <w:rFonts w:eastAsia="Times New Roman" w:cs="Arial"/>
                <w:b w:val="0"/>
                <w:bCs w:val="0"/>
                <w:spacing w:val="-2"/>
                <w:sz w:val="20"/>
                <w:szCs w:val="20"/>
                <w:lang w:val="es-EC"/>
              </w:rPr>
              <w:t xml:space="preserve">DOMICILIO </w:t>
            </w:r>
          </w:p>
          <w:p w:rsidR="00CB0DC4" w:rsidRPr="00707909" w:rsidRDefault="00CB0DC4" w:rsidP="00414F8E">
            <w:pPr>
              <w:pStyle w:val="xl25"/>
              <w:shd w:val="clear" w:color="auto" w:fill="auto"/>
              <w:tabs>
                <w:tab w:val="center" w:pos="1984"/>
              </w:tabs>
              <w:spacing w:before="0" w:after="0"/>
              <w:jc w:val="both"/>
              <w:rPr>
                <w:rFonts w:eastAsia="Times New Roman" w:cs="Arial"/>
                <w:b w:val="0"/>
                <w:bCs w:val="0"/>
                <w:spacing w:val="-2"/>
                <w:sz w:val="20"/>
                <w:szCs w:val="20"/>
                <w:lang w:val="es-EC"/>
              </w:rPr>
            </w:pPr>
            <w:r w:rsidRPr="00707909">
              <w:rPr>
                <w:rFonts w:eastAsia="Times New Roman" w:cs="Arial"/>
                <w:b w:val="0"/>
                <w:bCs w:val="0"/>
                <w:spacing w:val="-2"/>
                <w:sz w:val="20"/>
                <w:szCs w:val="20"/>
                <w:lang w:val="es-EC"/>
              </w:rPr>
              <w:t>FISCAL</w:t>
            </w:r>
          </w:p>
        </w:tc>
      </w:tr>
      <w:tr w:rsidR="00CB0DC4" w:rsidRPr="00707909" w:rsidTr="00036AA0">
        <w:tc>
          <w:tcPr>
            <w:tcW w:w="2210"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68"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531"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r w:rsidR="00CB0DC4" w:rsidRPr="00707909" w:rsidTr="00036AA0">
        <w:tc>
          <w:tcPr>
            <w:tcW w:w="2210"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68"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531"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r w:rsidR="00CB0DC4" w:rsidRPr="00707909" w:rsidTr="00036AA0">
        <w:tc>
          <w:tcPr>
            <w:tcW w:w="2210"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68"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531"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r w:rsidR="00CB0DC4" w:rsidRPr="00707909" w:rsidTr="00036AA0">
        <w:tc>
          <w:tcPr>
            <w:tcW w:w="2210"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68"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531"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r w:rsidR="00CB0DC4" w:rsidRPr="00707909" w:rsidTr="00036AA0">
        <w:tc>
          <w:tcPr>
            <w:tcW w:w="2210"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68"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531"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bl>
    <w:p w:rsidR="00CB0DC4" w:rsidRPr="00707909" w:rsidRDefault="00CB0DC4" w:rsidP="00414F8E">
      <w:pPr>
        <w:pStyle w:val="xl25"/>
        <w:tabs>
          <w:tab w:val="center" w:pos="1984"/>
        </w:tabs>
        <w:spacing w:before="0" w:after="0"/>
        <w:jc w:val="both"/>
        <w:rPr>
          <w:rFonts w:eastAsia="Times New Roman" w:cs="Arial"/>
          <w:b w:val="0"/>
          <w:bCs w:val="0"/>
          <w:spacing w:val="-2"/>
          <w:sz w:val="20"/>
          <w:szCs w:val="20"/>
          <w:lang w:val="es-EC"/>
        </w:rPr>
      </w:pPr>
      <w:r w:rsidRPr="00707909">
        <w:rPr>
          <w:rFonts w:eastAsia="Times New Roman" w:cs="Arial"/>
          <w:b w:val="0"/>
          <w:bCs w:val="0"/>
          <w:spacing w:val="-2"/>
          <w:sz w:val="20"/>
          <w:szCs w:val="20"/>
          <w:lang w:val="es-EC"/>
        </w:rPr>
        <w:tab/>
      </w:r>
      <w:r w:rsidRPr="00707909">
        <w:rPr>
          <w:rFonts w:eastAsia="Times New Roman" w:cs="Arial"/>
          <w:b w:val="0"/>
          <w:bCs w:val="0"/>
          <w:spacing w:val="-2"/>
          <w:sz w:val="20"/>
          <w:szCs w:val="20"/>
          <w:lang w:val="es-EC"/>
        </w:rPr>
        <w:tab/>
      </w:r>
      <w:r w:rsidRPr="00707909">
        <w:rPr>
          <w:rFonts w:eastAsia="Times New Roman" w:cs="Arial"/>
          <w:b w:val="0"/>
          <w:bCs w:val="0"/>
          <w:spacing w:val="-2"/>
          <w:sz w:val="20"/>
          <w:szCs w:val="20"/>
          <w:lang w:val="es-EC"/>
        </w:rPr>
        <w:tab/>
      </w:r>
      <w:r w:rsidRPr="00707909">
        <w:rPr>
          <w:rFonts w:eastAsia="Times New Roman" w:cs="Arial"/>
          <w:b w:val="0"/>
          <w:bCs w:val="0"/>
          <w:spacing w:val="-2"/>
          <w:sz w:val="20"/>
          <w:szCs w:val="20"/>
          <w:lang w:val="es-EC"/>
        </w:rPr>
        <w:tab/>
      </w:r>
    </w:p>
    <w:p w:rsidR="003909DC" w:rsidRPr="00707909" w:rsidRDefault="003909DC" w:rsidP="00414F8E">
      <w:pPr>
        <w:pStyle w:val="xl25"/>
        <w:tabs>
          <w:tab w:val="center" w:pos="1984"/>
        </w:tabs>
        <w:spacing w:before="0" w:after="0"/>
        <w:jc w:val="both"/>
        <w:rPr>
          <w:rFonts w:eastAsia="Times New Roman" w:cs="Arial"/>
          <w:b w:val="0"/>
          <w:bCs w:val="0"/>
          <w:spacing w:val="-2"/>
          <w:sz w:val="20"/>
          <w:szCs w:val="20"/>
          <w:lang w:val="es-EC"/>
        </w:rPr>
      </w:pPr>
    </w:p>
    <w:p w:rsidR="003909DC" w:rsidRPr="00707909" w:rsidRDefault="00CB0DC4" w:rsidP="00414F8E">
      <w:pPr>
        <w:pStyle w:val="xl25"/>
        <w:tabs>
          <w:tab w:val="center" w:pos="1984"/>
        </w:tabs>
        <w:spacing w:before="0" w:after="0"/>
        <w:jc w:val="both"/>
        <w:rPr>
          <w:rFonts w:eastAsia="Times New Roman" w:cs="Arial"/>
          <w:b w:val="0"/>
          <w:bCs w:val="0"/>
          <w:spacing w:val="-2"/>
          <w:sz w:val="20"/>
          <w:szCs w:val="20"/>
          <w:lang w:val="es-EC"/>
        </w:rPr>
      </w:pPr>
      <w:r w:rsidRPr="00707909">
        <w:rPr>
          <w:rFonts w:eastAsia="Times New Roman" w:cs="Arial"/>
          <w:b w:val="0"/>
          <w:bCs w:val="0"/>
          <w:spacing w:val="-2"/>
          <w:sz w:val="20"/>
          <w:szCs w:val="20"/>
          <w:lang w:val="es-EC"/>
        </w:rPr>
        <w:t>NOTA: Si el socio (s), accionista (s) o partícipe (s) mayoritario (s) es una persona jurídica, de igual forma, se deberá identificar los nombres completos de todos los socio (s), accionista (s) o partícipe (s), para lo que se usará el siguiente formato:</w:t>
      </w:r>
    </w:p>
    <w:tbl>
      <w:tblPr>
        <w:tblW w:w="0" w:type="auto"/>
        <w:tblInd w:w="62" w:type="dxa"/>
        <w:tblLayout w:type="fixed"/>
        <w:tblLook w:val="0000"/>
      </w:tblPr>
      <w:tblGrid>
        <w:gridCol w:w="2194"/>
        <w:gridCol w:w="2699"/>
        <w:gridCol w:w="2650"/>
        <w:gridCol w:w="1869"/>
      </w:tblGrid>
      <w:tr w:rsidR="00CB0DC4" w:rsidRPr="00707909" w:rsidTr="00036AA0">
        <w:tc>
          <w:tcPr>
            <w:tcW w:w="2194"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r w:rsidRPr="00707909">
              <w:rPr>
                <w:rFonts w:eastAsia="Times New Roman" w:cs="Arial"/>
                <w:b w:val="0"/>
                <w:bCs w:val="0"/>
                <w:spacing w:val="-2"/>
                <w:sz w:val="20"/>
                <w:szCs w:val="20"/>
                <w:lang w:val="es-EC"/>
              </w:rPr>
              <w:t xml:space="preserve">NOMBRES COMPLETOS DEL SOCIO(S), ACCIONISTA(S), PARTÍCIPE(S) </w:t>
            </w:r>
          </w:p>
          <w:p w:rsidR="00CB0DC4" w:rsidRPr="00707909" w:rsidRDefault="00CB0DC4" w:rsidP="00414F8E">
            <w:pPr>
              <w:pStyle w:val="xl25"/>
              <w:shd w:val="clear" w:color="auto" w:fill="auto"/>
              <w:tabs>
                <w:tab w:val="center" w:pos="1984"/>
              </w:tabs>
              <w:spacing w:before="0" w:after="0"/>
              <w:jc w:val="both"/>
              <w:rPr>
                <w:rFonts w:eastAsia="Times New Roman" w:cs="Arial"/>
                <w:b w:val="0"/>
                <w:bCs w:val="0"/>
                <w:spacing w:val="-2"/>
                <w:sz w:val="20"/>
                <w:szCs w:val="20"/>
                <w:lang w:val="es-EC"/>
              </w:rPr>
            </w:pPr>
          </w:p>
        </w:tc>
        <w:tc>
          <w:tcPr>
            <w:tcW w:w="2699"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r w:rsidRPr="00707909">
              <w:rPr>
                <w:rFonts w:eastAsia="Times New Roman" w:cs="Arial"/>
                <w:b w:val="0"/>
                <w:bCs w:val="0"/>
                <w:spacing w:val="-2"/>
                <w:sz w:val="20"/>
                <w:szCs w:val="20"/>
                <w:lang w:val="es-EC"/>
              </w:rPr>
              <w:t>NÚMERO DE CÉDULA DE IDENTIDAD, RUC O IDENFICACIÓN SIMILAR EMITIDA POR PAÍS EXTRANJERO, DE SER EL CASO</w:t>
            </w:r>
          </w:p>
        </w:tc>
        <w:tc>
          <w:tcPr>
            <w:tcW w:w="2650"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r w:rsidRPr="00707909">
              <w:rPr>
                <w:rFonts w:eastAsia="Times New Roman" w:cs="Arial"/>
                <w:b w:val="0"/>
                <w:bCs w:val="0"/>
                <w:spacing w:val="-2"/>
                <w:sz w:val="20"/>
                <w:szCs w:val="20"/>
                <w:lang w:val="es-EC"/>
              </w:rPr>
              <w:t>PORCENTAJE DE PARTICIPACIÓN EN LA ESTRUCTURA DE PROPIEDAD DE LA PERSONA JURÍDICA</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r w:rsidRPr="00707909">
              <w:rPr>
                <w:rFonts w:eastAsia="Times New Roman" w:cs="Arial"/>
                <w:b w:val="0"/>
                <w:bCs w:val="0"/>
                <w:spacing w:val="-2"/>
                <w:sz w:val="20"/>
                <w:szCs w:val="20"/>
                <w:lang w:val="es-EC"/>
              </w:rPr>
              <w:t xml:space="preserve">DOMICILIO </w:t>
            </w:r>
          </w:p>
          <w:p w:rsidR="00CB0DC4" w:rsidRPr="00707909" w:rsidRDefault="00CB0DC4" w:rsidP="00414F8E">
            <w:pPr>
              <w:pStyle w:val="xl25"/>
              <w:shd w:val="clear" w:color="auto" w:fill="auto"/>
              <w:tabs>
                <w:tab w:val="center" w:pos="1984"/>
              </w:tabs>
              <w:spacing w:before="0" w:after="0"/>
              <w:jc w:val="both"/>
              <w:rPr>
                <w:rFonts w:eastAsia="Times New Roman" w:cs="Arial"/>
                <w:b w:val="0"/>
                <w:bCs w:val="0"/>
                <w:spacing w:val="-2"/>
                <w:sz w:val="20"/>
                <w:szCs w:val="20"/>
                <w:lang w:val="es-EC"/>
              </w:rPr>
            </w:pPr>
            <w:r w:rsidRPr="00707909">
              <w:rPr>
                <w:rFonts w:eastAsia="Times New Roman" w:cs="Arial"/>
                <w:b w:val="0"/>
                <w:bCs w:val="0"/>
                <w:spacing w:val="-2"/>
                <w:sz w:val="20"/>
                <w:szCs w:val="20"/>
                <w:lang w:val="es-EC"/>
              </w:rPr>
              <w:t>FISCAL</w:t>
            </w:r>
          </w:p>
        </w:tc>
      </w:tr>
      <w:tr w:rsidR="00CB0DC4" w:rsidRPr="00707909" w:rsidTr="00036AA0">
        <w:tc>
          <w:tcPr>
            <w:tcW w:w="2194"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99"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50"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r w:rsidR="00CB0DC4" w:rsidRPr="00707909" w:rsidTr="00036AA0">
        <w:tc>
          <w:tcPr>
            <w:tcW w:w="2194"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99"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50"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r w:rsidR="00CB0DC4" w:rsidRPr="00707909" w:rsidTr="00036AA0">
        <w:tc>
          <w:tcPr>
            <w:tcW w:w="2194"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99"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50"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r w:rsidR="00CB0DC4" w:rsidRPr="00707909" w:rsidTr="00036AA0">
        <w:tc>
          <w:tcPr>
            <w:tcW w:w="2194"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99"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50"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r w:rsidR="00CB0DC4" w:rsidRPr="00707909" w:rsidTr="00036AA0">
        <w:tc>
          <w:tcPr>
            <w:tcW w:w="2194"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99"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50" w:type="dxa"/>
            <w:tcBorders>
              <w:top w:val="single" w:sz="4" w:space="0" w:color="000000"/>
              <w:left w:val="single" w:sz="4" w:space="0" w:color="000000"/>
              <w:bottom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CB0DC4" w:rsidRPr="00707909" w:rsidRDefault="00CB0DC4" w:rsidP="00414F8E">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bl>
    <w:p w:rsidR="00CB0DC4" w:rsidRPr="00707909" w:rsidRDefault="00CB0DC4" w:rsidP="00414F8E">
      <w:pPr>
        <w:pStyle w:val="xl25"/>
        <w:tabs>
          <w:tab w:val="center" w:pos="1984"/>
        </w:tabs>
        <w:spacing w:before="0" w:after="0"/>
        <w:jc w:val="both"/>
        <w:rPr>
          <w:rFonts w:cs="Arial"/>
          <w:sz w:val="20"/>
          <w:szCs w:val="20"/>
        </w:rPr>
      </w:pPr>
    </w:p>
    <w:p w:rsidR="00CB0DC4" w:rsidRPr="00707909" w:rsidRDefault="00CB0DC4" w:rsidP="00414F8E">
      <w:pPr>
        <w:pStyle w:val="xl25"/>
        <w:tabs>
          <w:tab w:val="center" w:pos="1984"/>
        </w:tabs>
        <w:spacing w:before="0" w:after="0"/>
        <w:jc w:val="both"/>
        <w:rPr>
          <w:rFonts w:eastAsia="Times New Roman" w:cs="Arial"/>
          <w:b w:val="0"/>
          <w:bCs w:val="0"/>
          <w:spacing w:val="-2"/>
          <w:sz w:val="20"/>
          <w:szCs w:val="20"/>
          <w:lang w:val="es-EC"/>
        </w:rPr>
      </w:pPr>
      <w:r w:rsidRPr="00707909">
        <w:rPr>
          <w:rFonts w:eastAsia="Times New Roman" w:cs="Arial"/>
          <w:b w:val="0"/>
          <w:bCs w:val="0"/>
          <w:spacing w:val="-2"/>
          <w:sz w:val="20"/>
          <w:szCs w:val="20"/>
          <w:lang w:val="es-EC"/>
        </w:rPr>
        <w:t>Atentamente,</w:t>
      </w:r>
    </w:p>
    <w:p w:rsidR="00CB0DC4" w:rsidRPr="00707909" w:rsidRDefault="00CB0DC4" w:rsidP="00414F8E">
      <w:pPr>
        <w:pStyle w:val="xl25"/>
        <w:tabs>
          <w:tab w:val="center" w:pos="1984"/>
        </w:tabs>
        <w:spacing w:before="0" w:after="0"/>
        <w:jc w:val="both"/>
        <w:rPr>
          <w:rFonts w:eastAsia="Times New Roman" w:cs="Arial"/>
          <w:b w:val="0"/>
          <w:bCs w:val="0"/>
          <w:spacing w:val="-2"/>
          <w:sz w:val="20"/>
          <w:szCs w:val="20"/>
          <w:lang w:val="es-EC"/>
        </w:rPr>
      </w:pPr>
    </w:p>
    <w:p w:rsidR="00CB0DC4" w:rsidRPr="00707909" w:rsidRDefault="00CB0DC4" w:rsidP="00414F8E">
      <w:pPr>
        <w:pStyle w:val="xl25"/>
        <w:tabs>
          <w:tab w:val="center" w:pos="1984"/>
        </w:tabs>
        <w:spacing w:before="0" w:after="0"/>
        <w:jc w:val="both"/>
        <w:rPr>
          <w:rFonts w:eastAsia="Times New Roman" w:cs="Arial"/>
          <w:b w:val="0"/>
          <w:bCs w:val="0"/>
          <w:spacing w:val="-2"/>
          <w:sz w:val="20"/>
          <w:szCs w:val="20"/>
          <w:lang w:val="es-EC"/>
        </w:rPr>
      </w:pPr>
    </w:p>
    <w:p w:rsidR="00CB0DC4" w:rsidRPr="00707909" w:rsidRDefault="00CB0DC4" w:rsidP="00414F8E">
      <w:pPr>
        <w:pStyle w:val="xl25"/>
        <w:tabs>
          <w:tab w:val="center" w:pos="1984"/>
        </w:tabs>
        <w:spacing w:before="0" w:after="0"/>
        <w:jc w:val="both"/>
        <w:rPr>
          <w:rFonts w:eastAsia="Times New Roman" w:cs="Arial"/>
          <w:b w:val="0"/>
          <w:bCs w:val="0"/>
          <w:spacing w:val="-2"/>
          <w:sz w:val="20"/>
          <w:szCs w:val="20"/>
          <w:lang w:val="es-EC"/>
        </w:rPr>
      </w:pPr>
    </w:p>
    <w:p w:rsidR="00CB0DC4" w:rsidRPr="00707909" w:rsidRDefault="00CB0DC4" w:rsidP="00414F8E">
      <w:pPr>
        <w:pStyle w:val="Encabezado"/>
        <w:tabs>
          <w:tab w:val="left" w:pos="-720"/>
          <w:tab w:val="left" w:pos="2380"/>
          <w:tab w:val="left" w:pos="2618"/>
        </w:tabs>
        <w:jc w:val="center"/>
        <w:rPr>
          <w:rFonts w:ascii="Arial" w:hAnsi="Arial" w:cs="Arial"/>
          <w:b/>
          <w:bCs/>
          <w:spacing w:val="-2"/>
          <w:sz w:val="20"/>
          <w:szCs w:val="20"/>
        </w:rPr>
      </w:pPr>
      <w:r w:rsidRPr="00707909">
        <w:rPr>
          <w:rFonts w:ascii="Arial" w:hAnsi="Arial" w:cs="Arial"/>
          <w:b/>
          <w:bCs/>
          <w:spacing w:val="-2"/>
          <w:sz w:val="20"/>
          <w:szCs w:val="20"/>
        </w:rPr>
        <w:t>--------------------------------------------------------------------------------------</w:t>
      </w:r>
    </w:p>
    <w:p w:rsidR="00CB0DC4" w:rsidRPr="00707909" w:rsidRDefault="00CB0DC4" w:rsidP="00414F8E">
      <w:pPr>
        <w:pStyle w:val="Encabezado"/>
        <w:tabs>
          <w:tab w:val="left" w:pos="-720"/>
          <w:tab w:val="left" w:pos="2380"/>
          <w:tab w:val="left" w:pos="2618"/>
        </w:tabs>
        <w:jc w:val="center"/>
        <w:rPr>
          <w:rFonts w:ascii="Arial" w:hAnsi="Arial" w:cs="Arial"/>
          <w:spacing w:val="-2"/>
          <w:sz w:val="20"/>
          <w:szCs w:val="20"/>
          <w:lang w:val="es-ES"/>
        </w:rPr>
      </w:pPr>
      <w:r w:rsidRPr="00707909">
        <w:rPr>
          <w:rFonts w:ascii="Arial" w:hAnsi="Arial" w:cs="Arial"/>
          <w:spacing w:val="-2"/>
          <w:sz w:val="20"/>
          <w:szCs w:val="20"/>
          <w:lang w:val="es-ES"/>
        </w:rPr>
        <w:t>FIRMA DEL OFERENTE Y/O, SU REPRESENTANTE LEGAL O</w:t>
      </w:r>
    </w:p>
    <w:p w:rsidR="00CB0DC4" w:rsidRPr="00707909" w:rsidRDefault="00CB0DC4" w:rsidP="00414F8E">
      <w:pPr>
        <w:pStyle w:val="xl25"/>
        <w:tabs>
          <w:tab w:val="left" w:pos="-720"/>
          <w:tab w:val="left" w:pos="2856"/>
          <w:tab w:val="left" w:pos="3094"/>
          <w:tab w:val="left" w:pos="3451"/>
          <w:tab w:val="left" w:pos="3689"/>
        </w:tabs>
        <w:suppressAutoHyphens w:val="0"/>
        <w:snapToGrid w:val="0"/>
        <w:spacing w:before="0" w:after="0"/>
        <w:jc w:val="center"/>
        <w:rPr>
          <w:rFonts w:cs="Arial"/>
          <w:b w:val="0"/>
          <w:bCs w:val="0"/>
          <w:spacing w:val="-2"/>
          <w:sz w:val="20"/>
          <w:szCs w:val="20"/>
          <w:lang w:val="es-EC"/>
        </w:rPr>
      </w:pPr>
      <w:r w:rsidRPr="00707909">
        <w:rPr>
          <w:rFonts w:cs="Arial"/>
          <w:b w:val="0"/>
          <w:bCs w:val="0"/>
          <w:spacing w:val="-2"/>
          <w:sz w:val="20"/>
          <w:szCs w:val="20"/>
          <w:lang w:val="es-EC"/>
        </w:rPr>
        <w:t xml:space="preserve"> PROCURADOR COMÚN (</w:t>
      </w:r>
      <w:r w:rsidRPr="00707909">
        <w:rPr>
          <w:rFonts w:cs="Arial"/>
          <w:b w:val="0"/>
          <w:bCs w:val="0"/>
          <w:iCs/>
          <w:spacing w:val="-2"/>
          <w:sz w:val="20"/>
          <w:szCs w:val="20"/>
          <w:lang w:val="es-EC"/>
        </w:rPr>
        <w:t>según el caso</w:t>
      </w:r>
      <w:r w:rsidRPr="00707909">
        <w:rPr>
          <w:rFonts w:cs="Arial"/>
          <w:b w:val="0"/>
          <w:bCs w:val="0"/>
          <w:spacing w:val="-2"/>
          <w:sz w:val="20"/>
          <w:szCs w:val="20"/>
          <w:lang w:val="es-EC"/>
        </w:rPr>
        <w:t>)</w:t>
      </w: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tabs>
          <w:tab w:val="left" w:pos="0"/>
        </w:tabs>
        <w:snapToGrid w:val="0"/>
        <w:spacing w:after="0" w:line="240" w:lineRule="auto"/>
        <w:jc w:val="center"/>
        <w:rPr>
          <w:rFonts w:ascii="Arial" w:hAnsi="Arial" w:cs="Arial"/>
          <w:spacing w:val="-2"/>
          <w:sz w:val="20"/>
          <w:szCs w:val="20"/>
          <w:lang w:val="es-ES"/>
        </w:rPr>
      </w:pPr>
      <w:r w:rsidRPr="00707909">
        <w:rPr>
          <w:rFonts w:ascii="Arial" w:hAnsi="Arial" w:cs="Arial"/>
          <w:spacing w:val="-2"/>
          <w:sz w:val="20"/>
          <w:szCs w:val="20"/>
          <w:lang w:val="es-ES"/>
        </w:rPr>
        <w:t>Nombres y Apellidos</w:t>
      </w:r>
    </w:p>
    <w:p w:rsidR="00CB0DC4" w:rsidRPr="00707909" w:rsidRDefault="00CB0DC4" w:rsidP="00414F8E">
      <w:pPr>
        <w:tabs>
          <w:tab w:val="left" w:pos="0"/>
        </w:tabs>
        <w:snapToGrid w:val="0"/>
        <w:spacing w:after="0" w:line="240" w:lineRule="auto"/>
        <w:jc w:val="center"/>
        <w:rPr>
          <w:rFonts w:ascii="Arial" w:hAnsi="Arial" w:cs="Arial"/>
          <w:spacing w:val="-2"/>
          <w:sz w:val="20"/>
          <w:szCs w:val="20"/>
          <w:lang w:val="es-ES"/>
        </w:rPr>
      </w:pPr>
      <w:r w:rsidRPr="00707909">
        <w:rPr>
          <w:rFonts w:ascii="Arial" w:hAnsi="Arial" w:cs="Arial"/>
          <w:spacing w:val="-2"/>
          <w:sz w:val="20"/>
          <w:szCs w:val="20"/>
          <w:lang w:val="es-ES"/>
        </w:rPr>
        <w:t>RUC</w:t>
      </w:r>
    </w:p>
    <w:p w:rsidR="00CB0DC4" w:rsidRPr="00707909" w:rsidRDefault="00CB0DC4" w:rsidP="00414F8E">
      <w:pPr>
        <w:tabs>
          <w:tab w:val="left" w:pos="0"/>
        </w:tabs>
        <w:snapToGrid w:val="0"/>
        <w:spacing w:after="0" w:line="240" w:lineRule="auto"/>
        <w:jc w:val="center"/>
        <w:rPr>
          <w:rFonts w:ascii="Arial" w:hAnsi="Arial" w:cs="Arial"/>
          <w:spacing w:val="-2"/>
          <w:sz w:val="20"/>
          <w:szCs w:val="20"/>
          <w:lang w:val="es-ES"/>
        </w:rPr>
      </w:pPr>
      <w:r w:rsidRPr="00707909">
        <w:rPr>
          <w:rFonts w:ascii="Arial" w:hAnsi="Arial" w:cs="Arial"/>
          <w:spacing w:val="-2"/>
          <w:sz w:val="20"/>
          <w:szCs w:val="20"/>
          <w:lang w:val="es-ES"/>
        </w:rPr>
        <w:t>Fecha</w:t>
      </w:r>
    </w:p>
    <w:p w:rsidR="00CB0DC4" w:rsidRPr="00707909" w:rsidRDefault="00CB0DC4" w:rsidP="00414F8E">
      <w:pPr>
        <w:tabs>
          <w:tab w:val="left" w:pos="0"/>
        </w:tabs>
        <w:snapToGrid w:val="0"/>
        <w:spacing w:after="0" w:line="240" w:lineRule="auto"/>
        <w:jc w:val="both"/>
        <w:rPr>
          <w:rFonts w:ascii="Arial" w:hAnsi="Arial" w:cs="Arial"/>
          <w:spacing w:val="-2"/>
          <w:sz w:val="20"/>
          <w:szCs w:val="20"/>
          <w:lang w:val="es-ES"/>
        </w:rPr>
      </w:pPr>
    </w:p>
    <w:p w:rsidR="00CB0DC4" w:rsidRPr="00707909" w:rsidRDefault="00CB0DC4" w:rsidP="00414F8E">
      <w:pPr>
        <w:tabs>
          <w:tab w:val="left" w:pos="0"/>
        </w:tabs>
        <w:spacing w:after="0" w:line="240" w:lineRule="auto"/>
        <w:jc w:val="center"/>
        <w:rPr>
          <w:rFonts w:ascii="Arial" w:hAnsi="Arial" w:cs="Arial"/>
          <w:b/>
          <w:sz w:val="20"/>
          <w:szCs w:val="20"/>
          <w:u w:val="single"/>
          <w:lang w:val="es-ES"/>
        </w:rPr>
      </w:pPr>
      <w:r w:rsidRPr="00707909">
        <w:rPr>
          <w:rFonts w:ascii="Arial" w:hAnsi="Arial" w:cs="Arial"/>
          <w:b/>
          <w:sz w:val="20"/>
          <w:szCs w:val="20"/>
          <w:u w:val="single"/>
          <w:lang w:val="es-ES"/>
        </w:rPr>
        <w:t>2. DECLARACIÓN DEL REPRESENTANTE LEGAL DE LA PERSONA JURÍDICA OFERENTE CUYAS ACCIONES SE NEGOCIAN EN BOLSAS DE VALORES NACIONALES O EXTRANJERAS</w:t>
      </w:r>
    </w:p>
    <w:p w:rsidR="00CB0DC4" w:rsidRPr="00707909" w:rsidRDefault="00CB0DC4" w:rsidP="00414F8E">
      <w:pPr>
        <w:spacing w:after="0" w:line="240" w:lineRule="auto"/>
        <w:rPr>
          <w:rFonts w:ascii="Arial" w:hAnsi="Arial" w:cs="Arial"/>
          <w:b/>
          <w:sz w:val="20"/>
          <w:szCs w:val="20"/>
          <w:u w:val="single"/>
          <w:lang w:val="es-ES"/>
        </w:rPr>
      </w:pPr>
    </w:p>
    <w:p w:rsidR="00CB0DC4" w:rsidRPr="00707909" w:rsidRDefault="00CB0DC4" w:rsidP="00414F8E">
      <w:pPr>
        <w:spacing w:after="0" w:line="240" w:lineRule="auto"/>
        <w:jc w:val="center"/>
        <w:rPr>
          <w:rFonts w:ascii="Arial" w:hAnsi="Arial" w:cs="Arial"/>
          <w:b/>
          <w:sz w:val="20"/>
          <w:szCs w:val="20"/>
          <w:lang w:val="es-ES"/>
        </w:rPr>
      </w:pPr>
      <w:r w:rsidRPr="00707909">
        <w:rPr>
          <w:rFonts w:ascii="Arial" w:hAnsi="Arial" w:cs="Arial"/>
          <w:b/>
          <w:iCs/>
          <w:sz w:val="20"/>
          <w:szCs w:val="20"/>
          <w:lang w:val="es-ES"/>
        </w:rPr>
        <w:t xml:space="preserve">(A presentarse de manera obligatoria, como parte de la oferta técnica. </w:t>
      </w:r>
      <w:r w:rsidRPr="00707909">
        <w:rPr>
          <w:rFonts w:ascii="Arial" w:hAnsi="Arial" w:cs="Arial"/>
          <w:b/>
          <w:iCs/>
          <w:spacing w:val="-3"/>
          <w:sz w:val="20"/>
          <w:szCs w:val="20"/>
          <w:lang w:val="es-ES"/>
        </w:rPr>
        <w:t>Este formulario no aplica para personas naturales)</w:t>
      </w:r>
      <w:r w:rsidRPr="00707909">
        <w:rPr>
          <w:rFonts w:ascii="Arial" w:hAnsi="Arial" w:cs="Arial"/>
          <w:b/>
          <w:sz w:val="20"/>
          <w:szCs w:val="20"/>
          <w:lang w:val="es-ES"/>
        </w:rPr>
        <w:t>)</w:t>
      </w:r>
    </w:p>
    <w:p w:rsidR="00CB0DC4" w:rsidRPr="00707909" w:rsidRDefault="00CB0DC4" w:rsidP="00414F8E">
      <w:pPr>
        <w:spacing w:after="0" w:line="240" w:lineRule="auto"/>
        <w:rPr>
          <w:rFonts w:ascii="Arial" w:hAnsi="Arial" w:cs="Arial"/>
          <w:sz w:val="20"/>
          <w:szCs w:val="20"/>
          <w:lang w:val="es-ES"/>
        </w:rPr>
      </w:pPr>
    </w:p>
    <w:p w:rsidR="00CB0DC4" w:rsidRPr="00707909" w:rsidRDefault="00CB0DC4" w:rsidP="00414F8E">
      <w:pPr>
        <w:spacing w:after="0" w:line="240" w:lineRule="auto"/>
        <w:rPr>
          <w:rFonts w:ascii="Arial" w:hAnsi="Arial" w:cs="Arial"/>
          <w:sz w:val="20"/>
          <w:szCs w:val="20"/>
          <w:lang w:val="es-ES"/>
        </w:rPr>
      </w:pPr>
      <w:r w:rsidRPr="00707909">
        <w:rPr>
          <w:rFonts w:ascii="Arial" w:hAnsi="Arial" w:cs="Arial"/>
          <w:sz w:val="20"/>
          <w:szCs w:val="20"/>
          <w:lang w:val="es-ES"/>
        </w:rPr>
        <w:t>NOMBRE DEL OFERENTE: ..........................................................................</w:t>
      </w:r>
    </w:p>
    <w:p w:rsidR="00CB0DC4" w:rsidRPr="00707909" w:rsidRDefault="00CB0DC4" w:rsidP="00414F8E">
      <w:pPr>
        <w:spacing w:after="0" w:line="240" w:lineRule="auto"/>
        <w:rPr>
          <w:rFonts w:ascii="Arial" w:hAnsi="Arial" w:cs="Arial"/>
          <w:sz w:val="20"/>
          <w:szCs w:val="20"/>
          <w:lang w:val="es-ES"/>
        </w:rPr>
      </w:pPr>
      <w:r w:rsidRPr="00707909">
        <w:rPr>
          <w:rFonts w:ascii="Arial" w:hAnsi="Arial" w:cs="Arial"/>
          <w:sz w:val="20"/>
          <w:szCs w:val="20"/>
          <w:lang w:val="es-ES"/>
        </w:rPr>
        <w:t>OBJETO DE LA CONTRATACIÓN: ............................................................</w:t>
      </w:r>
    </w:p>
    <w:p w:rsidR="00CB0DC4" w:rsidRPr="00707909" w:rsidRDefault="00CB0DC4" w:rsidP="00414F8E">
      <w:pPr>
        <w:spacing w:after="0" w:line="240" w:lineRule="auto"/>
        <w:rPr>
          <w:rFonts w:ascii="Arial" w:hAnsi="Arial" w:cs="Arial"/>
          <w:sz w:val="20"/>
          <w:szCs w:val="20"/>
          <w:lang w:val="es-ES"/>
        </w:rPr>
      </w:pPr>
      <w:r w:rsidRPr="00707909">
        <w:rPr>
          <w:rFonts w:ascii="Arial" w:hAnsi="Arial" w:cs="Arial"/>
          <w:sz w:val="20"/>
          <w:szCs w:val="20"/>
          <w:lang w:val="es-ES"/>
        </w:rPr>
        <w:t>CÓDIGO DEL PROCESO: ….......……………………….............................</w:t>
      </w:r>
    </w:p>
    <w:p w:rsidR="00CB0DC4" w:rsidRPr="00707909" w:rsidRDefault="00CB0DC4" w:rsidP="00414F8E">
      <w:pPr>
        <w:spacing w:after="0" w:line="240" w:lineRule="auto"/>
        <w:rPr>
          <w:rFonts w:ascii="Arial" w:hAnsi="Arial" w:cs="Arial"/>
          <w:sz w:val="20"/>
          <w:szCs w:val="20"/>
          <w:lang w:val="es-ES"/>
        </w:rPr>
      </w:pPr>
    </w:p>
    <w:p w:rsidR="00CB0DC4" w:rsidRPr="00707909" w:rsidRDefault="00CB0DC4" w:rsidP="00414F8E">
      <w:pPr>
        <w:spacing w:after="0" w:line="240" w:lineRule="auto"/>
        <w:rPr>
          <w:rFonts w:ascii="Arial" w:hAnsi="Arial" w:cs="Arial"/>
          <w:sz w:val="20"/>
          <w:szCs w:val="20"/>
          <w:lang w:val="es-ES"/>
        </w:rPr>
      </w:pPr>
      <w:r w:rsidRPr="00707909">
        <w:rPr>
          <w:rFonts w:ascii="Arial" w:hAnsi="Arial" w:cs="Arial"/>
          <w:sz w:val="20"/>
          <w:szCs w:val="20"/>
          <w:lang w:val="es-ES"/>
        </w:rPr>
        <w:t>(Fecha)</w:t>
      </w:r>
    </w:p>
    <w:p w:rsidR="005435FC" w:rsidRPr="00707909" w:rsidRDefault="005435FC" w:rsidP="005435FC">
      <w:pPr>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Señor</w:t>
      </w:r>
    </w:p>
    <w:p w:rsidR="005435FC" w:rsidRPr="00707909" w:rsidRDefault="005435FC" w:rsidP="005435FC">
      <w:pPr>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 xml:space="preserve">Walter </w:t>
      </w:r>
      <w:r w:rsidR="00CA5F25" w:rsidRPr="00707909">
        <w:rPr>
          <w:rFonts w:ascii="Arial" w:hAnsi="Arial" w:cs="Arial"/>
          <w:spacing w:val="-2"/>
          <w:sz w:val="20"/>
          <w:szCs w:val="20"/>
          <w:lang w:val="es-ES"/>
        </w:rPr>
        <w:t>Enríquez</w:t>
      </w:r>
      <w:r w:rsidRPr="00707909">
        <w:rPr>
          <w:rFonts w:ascii="Arial" w:hAnsi="Arial" w:cs="Arial"/>
          <w:spacing w:val="-2"/>
          <w:sz w:val="20"/>
          <w:szCs w:val="20"/>
          <w:lang w:val="es-ES"/>
        </w:rPr>
        <w:t xml:space="preserve"> Ulloa</w:t>
      </w:r>
    </w:p>
    <w:p w:rsidR="005435FC" w:rsidRPr="00707909" w:rsidRDefault="005435FC" w:rsidP="005435FC">
      <w:pPr>
        <w:spacing w:after="0" w:line="240" w:lineRule="auto"/>
        <w:jc w:val="both"/>
        <w:rPr>
          <w:rFonts w:ascii="Arial" w:hAnsi="Arial" w:cs="Arial"/>
          <w:spacing w:val="-2"/>
          <w:sz w:val="20"/>
          <w:szCs w:val="20"/>
          <w:lang w:val="es-ES"/>
        </w:rPr>
      </w:pPr>
      <w:r w:rsidRPr="00707909">
        <w:rPr>
          <w:rFonts w:ascii="Arial" w:hAnsi="Arial" w:cs="Arial"/>
          <w:spacing w:val="-2"/>
          <w:sz w:val="20"/>
          <w:szCs w:val="20"/>
          <w:lang w:val="es-ES"/>
        </w:rPr>
        <w:t>Supervisor Metropolitano</w:t>
      </w:r>
    </w:p>
    <w:p w:rsidR="005435FC" w:rsidRPr="00707909" w:rsidRDefault="005435FC" w:rsidP="005435FC">
      <w:pPr>
        <w:pStyle w:val="p4"/>
        <w:overflowPunct w:val="0"/>
        <w:spacing w:line="240" w:lineRule="auto"/>
        <w:textAlignment w:val="baseline"/>
        <w:rPr>
          <w:rFonts w:ascii="Arial" w:hAnsi="Arial" w:cs="Arial"/>
          <w:b/>
          <w:spacing w:val="-2"/>
          <w:lang w:val="es-EC"/>
        </w:rPr>
      </w:pPr>
      <w:r w:rsidRPr="00707909">
        <w:rPr>
          <w:rFonts w:ascii="Arial" w:hAnsi="Arial" w:cs="Arial"/>
          <w:b/>
          <w:spacing w:val="-2"/>
          <w:lang w:val="es-EC"/>
        </w:rPr>
        <w:t>AGENCIA METROPOLITANA DE CONTROL</w:t>
      </w:r>
    </w:p>
    <w:p w:rsidR="00CB0DC4" w:rsidRPr="00707909" w:rsidRDefault="00CB0DC4" w:rsidP="00414F8E">
      <w:pPr>
        <w:spacing w:after="0" w:line="240" w:lineRule="auto"/>
        <w:rPr>
          <w:rFonts w:ascii="Arial" w:hAnsi="Arial" w:cs="Arial"/>
          <w:sz w:val="20"/>
          <w:szCs w:val="20"/>
          <w:lang w:val="es-ES"/>
        </w:rPr>
      </w:pPr>
      <w:r w:rsidRPr="00707909">
        <w:rPr>
          <w:rFonts w:ascii="Arial" w:hAnsi="Arial" w:cs="Arial"/>
          <w:sz w:val="20"/>
          <w:szCs w:val="20"/>
          <w:lang w:val="es-ES"/>
        </w:rPr>
        <w:t>Presente</w:t>
      </w:r>
      <w:r w:rsidR="005435FC" w:rsidRPr="00707909">
        <w:rPr>
          <w:rFonts w:ascii="Arial" w:hAnsi="Arial" w:cs="Arial"/>
          <w:sz w:val="20"/>
          <w:szCs w:val="20"/>
          <w:lang w:val="es-ES"/>
        </w:rPr>
        <w:t>.-</w:t>
      </w:r>
    </w:p>
    <w:p w:rsidR="00CB0DC4" w:rsidRPr="00707909" w:rsidRDefault="00CB0DC4" w:rsidP="00414F8E">
      <w:pPr>
        <w:spacing w:after="0" w:line="240" w:lineRule="auto"/>
        <w:rPr>
          <w:rFonts w:ascii="Arial" w:hAnsi="Arial" w:cs="Arial"/>
          <w:sz w:val="20"/>
          <w:szCs w:val="20"/>
          <w:lang w:val="es-ES"/>
        </w:rPr>
      </w:pPr>
    </w:p>
    <w:p w:rsidR="00CB0DC4" w:rsidRPr="00707909" w:rsidRDefault="00CB0DC4" w:rsidP="00414F8E">
      <w:pPr>
        <w:spacing w:after="0" w:line="240" w:lineRule="auto"/>
        <w:rPr>
          <w:rFonts w:ascii="Arial" w:hAnsi="Arial" w:cs="Arial"/>
          <w:sz w:val="20"/>
          <w:szCs w:val="20"/>
          <w:lang w:val="es-ES"/>
        </w:rPr>
      </w:pPr>
      <w:r w:rsidRPr="00707909">
        <w:rPr>
          <w:rFonts w:ascii="Arial" w:hAnsi="Arial" w:cs="Arial"/>
          <w:sz w:val="20"/>
          <w:szCs w:val="20"/>
          <w:lang w:val="es-ES"/>
        </w:rPr>
        <w:t>De mi consideración:</w:t>
      </w:r>
    </w:p>
    <w:p w:rsidR="00CB0DC4" w:rsidRPr="00707909" w:rsidRDefault="00CB0DC4" w:rsidP="00414F8E">
      <w:pPr>
        <w:spacing w:after="0" w:line="240" w:lineRule="auto"/>
        <w:jc w:val="both"/>
        <w:rPr>
          <w:rFonts w:ascii="Arial" w:hAnsi="Arial" w:cs="Arial"/>
          <w:sz w:val="20"/>
          <w:szCs w:val="20"/>
          <w:lang w:val="es-ES"/>
        </w:rPr>
      </w:pPr>
      <w:r w:rsidRPr="00707909">
        <w:rPr>
          <w:rFonts w:ascii="Arial" w:hAnsi="Arial" w:cs="Arial"/>
          <w:sz w:val="20"/>
          <w:szCs w:val="20"/>
          <w:lang w:val="es-ES"/>
        </w:rPr>
        <w:t xml:space="preserve">El que suscribe, en mi calidad de representante legal de </w:t>
      </w:r>
      <w:r w:rsidRPr="00707909">
        <w:rPr>
          <w:rFonts w:ascii="Arial" w:hAnsi="Arial" w:cs="Arial"/>
          <w:iCs/>
          <w:sz w:val="20"/>
          <w:szCs w:val="20"/>
          <w:lang w:val="es-ES"/>
        </w:rPr>
        <w:t>(razón social)</w:t>
      </w:r>
      <w:r w:rsidRPr="00707909">
        <w:rPr>
          <w:rFonts w:ascii="Arial" w:hAnsi="Arial" w:cs="Arial"/>
          <w:sz w:val="20"/>
          <w:szCs w:val="20"/>
          <w:lang w:val="es-ES"/>
        </w:rPr>
        <w:t xml:space="preserve"> declaro bajo juramento y en pleno conocimiento de las consecuencias legales que conlleva faltar a la verdad, que  mi representada está registrada en la </w:t>
      </w:r>
      <w:r w:rsidRPr="00707909">
        <w:rPr>
          <w:rFonts w:ascii="Arial" w:hAnsi="Arial" w:cs="Arial"/>
          <w:iCs/>
          <w:sz w:val="20"/>
          <w:szCs w:val="20"/>
          <w:lang w:val="es-ES"/>
        </w:rPr>
        <w:t>(BOLSA DE VALORES NACIONAL O EXTRANJERA)</w:t>
      </w:r>
      <w:r w:rsidRPr="00707909">
        <w:rPr>
          <w:rFonts w:ascii="Arial" w:hAnsi="Arial" w:cs="Arial"/>
          <w:sz w:val="20"/>
          <w:szCs w:val="20"/>
          <w:lang w:val="es-ES"/>
        </w:rPr>
        <w:t xml:space="preserve">, desde </w:t>
      </w:r>
      <w:r w:rsidRPr="00707909">
        <w:rPr>
          <w:rFonts w:ascii="Arial" w:hAnsi="Arial" w:cs="Arial"/>
          <w:iCs/>
          <w:sz w:val="20"/>
          <w:szCs w:val="20"/>
          <w:lang w:val="es-ES"/>
        </w:rPr>
        <w:t>(fecha de registro)</w:t>
      </w:r>
      <w:r w:rsidRPr="00707909">
        <w:rPr>
          <w:rFonts w:ascii="Arial" w:hAnsi="Arial" w:cs="Arial"/>
          <w:sz w:val="20"/>
          <w:szCs w:val="20"/>
          <w:lang w:val="es-ES"/>
        </w:rPr>
        <w:t xml:space="preserve"> hasta la actualidad, y en tal virtud sus (acciones) se cotizan en la mencionada Bolsa de Valores:</w:t>
      </w:r>
    </w:p>
    <w:p w:rsidR="00CB0DC4" w:rsidRPr="00707909" w:rsidRDefault="00CB0DC4" w:rsidP="00414F8E">
      <w:pPr>
        <w:spacing w:after="0" w:line="240" w:lineRule="auto"/>
        <w:jc w:val="both"/>
        <w:rPr>
          <w:rFonts w:ascii="Arial" w:hAnsi="Arial" w:cs="Arial"/>
          <w:sz w:val="20"/>
          <w:szCs w:val="20"/>
          <w:lang w:val="es-ES"/>
        </w:rPr>
      </w:pPr>
    </w:p>
    <w:p w:rsidR="00CB0DC4" w:rsidRPr="00707909" w:rsidRDefault="00CB0DC4" w:rsidP="00414F8E">
      <w:pPr>
        <w:widowControl w:val="0"/>
        <w:numPr>
          <w:ilvl w:val="0"/>
          <w:numId w:val="9"/>
        </w:numPr>
        <w:tabs>
          <w:tab w:val="left" w:pos="0"/>
        </w:tabs>
        <w:spacing w:after="0" w:line="240" w:lineRule="auto"/>
        <w:jc w:val="both"/>
        <w:rPr>
          <w:rFonts w:ascii="Arial" w:hAnsi="Arial" w:cs="Arial"/>
          <w:sz w:val="20"/>
          <w:szCs w:val="20"/>
          <w:lang w:val="es-ES"/>
        </w:rPr>
      </w:pPr>
      <w:r w:rsidRPr="00707909">
        <w:rPr>
          <w:rFonts w:ascii="Arial" w:hAnsi="Arial" w:cs="Arial"/>
          <w:sz w:val="20"/>
          <w:szCs w:val="20"/>
          <w:lang w:val="es-ES"/>
        </w:rPr>
        <w:t xml:space="preserve">. Garantizo la veracidad y exactitud de la información proporcionada en esta declaración, y autorizo a la </w:t>
      </w:r>
      <w:r w:rsidR="00B40FF6" w:rsidRPr="00707909">
        <w:rPr>
          <w:rFonts w:ascii="Arial" w:hAnsi="Arial" w:cs="Arial"/>
          <w:sz w:val="20"/>
          <w:szCs w:val="20"/>
          <w:lang w:val="es-ES"/>
        </w:rPr>
        <w:t>Agencia Metropolitana de Control</w:t>
      </w:r>
      <w:r w:rsidRPr="00707909">
        <w:rPr>
          <w:rFonts w:ascii="Arial" w:hAnsi="Arial" w:cs="Arial"/>
          <w:sz w:val="20"/>
          <w:szCs w:val="20"/>
          <w:lang w:val="es-ES"/>
        </w:rPr>
        <w:t>, al Instituto Nacional de Contratación Pública INCOP, o a cualquier órgano de control competente, a efectuar las investigaciones pertinentes para comprobar tal información.</w:t>
      </w:r>
    </w:p>
    <w:p w:rsidR="001B217A" w:rsidRPr="00707909" w:rsidRDefault="001B217A" w:rsidP="001B217A">
      <w:pPr>
        <w:widowControl w:val="0"/>
        <w:spacing w:after="0" w:line="240" w:lineRule="auto"/>
        <w:jc w:val="both"/>
        <w:rPr>
          <w:rFonts w:ascii="Arial" w:hAnsi="Arial" w:cs="Arial"/>
          <w:sz w:val="20"/>
          <w:szCs w:val="20"/>
          <w:lang w:val="es-ES"/>
        </w:rPr>
      </w:pPr>
    </w:p>
    <w:p w:rsidR="00CB0DC4" w:rsidRPr="00707909" w:rsidRDefault="00B40FF6" w:rsidP="00414F8E">
      <w:pPr>
        <w:widowControl w:val="0"/>
        <w:numPr>
          <w:ilvl w:val="0"/>
          <w:numId w:val="9"/>
        </w:numPr>
        <w:tabs>
          <w:tab w:val="left" w:pos="0"/>
        </w:tabs>
        <w:spacing w:after="0" w:line="240" w:lineRule="auto"/>
        <w:jc w:val="both"/>
        <w:rPr>
          <w:rFonts w:ascii="Arial" w:hAnsi="Arial" w:cs="Arial"/>
          <w:sz w:val="20"/>
          <w:szCs w:val="20"/>
          <w:lang w:val="es-ES"/>
        </w:rPr>
      </w:pPr>
      <w:r w:rsidRPr="00707909">
        <w:rPr>
          <w:rFonts w:ascii="Arial" w:hAnsi="Arial" w:cs="Arial"/>
          <w:sz w:val="20"/>
          <w:szCs w:val="20"/>
          <w:lang w:val="es-ES"/>
        </w:rPr>
        <w:t>.</w:t>
      </w:r>
      <w:r w:rsidR="00CB0DC4" w:rsidRPr="00707909">
        <w:rPr>
          <w:rFonts w:ascii="Arial" w:hAnsi="Arial" w:cs="Arial"/>
          <w:sz w:val="20"/>
          <w:szCs w:val="20"/>
          <w:lang w:val="es-ES"/>
        </w:rPr>
        <w:t xml:space="preserve"> Además, acepto que en caso de que el contenido de la presente declaración no corresponda a l</w:t>
      </w:r>
      <w:r w:rsidRPr="00707909">
        <w:rPr>
          <w:rFonts w:ascii="Arial" w:hAnsi="Arial" w:cs="Arial"/>
          <w:sz w:val="20"/>
          <w:szCs w:val="20"/>
          <w:lang w:val="es-ES"/>
        </w:rPr>
        <w:t>a verdad, la Agencia Metropolitana de Control</w:t>
      </w:r>
      <w:r w:rsidR="00CB0DC4" w:rsidRPr="00707909">
        <w:rPr>
          <w:rFonts w:ascii="Arial" w:hAnsi="Arial" w:cs="Arial"/>
          <w:sz w:val="20"/>
          <w:szCs w:val="20"/>
          <w:lang w:val="es-ES"/>
        </w:rPr>
        <w:t>:</w:t>
      </w:r>
    </w:p>
    <w:p w:rsidR="00B40FF6" w:rsidRPr="00707909" w:rsidRDefault="00CB0DC4" w:rsidP="00414F8E">
      <w:pPr>
        <w:pStyle w:val="Prrafodelista"/>
        <w:numPr>
          <w:ilvl w:val="0"/>
          <w:numId w:val="21"/>
        </w:numPr>
        <w:tabs>
          <w:tab w:val="left" w:pos="0"/>
        </w:tabs>
        <w:jc w:val="both"/>
        <w:rPr>
          <w:rFonts w:ascii="Arial" w:hAnsi="Arial" w:cs="Arial"/>
          <w:sz w:val="20"/>
          <w:szCs w:val="20"/>
        </w:rPr>
      </w:pPr>
      <w:r w:rsidRPr="00707909">
        <w:rPr>
          <w:rFonts w:ascii="Arial" w:hAnsi="Arial" w:cs="Arial"/>
          <w:sz w:val="20"/>
          <w:szCs w:val="20"/>
        </w:rPr>
        <w:t>Observando el debido proceso, aplique la sanción indicada en el último inciso del artículo 19 de la Ley Orgánica del Sistema Nacional de Contratación Pública;</w:t>
      </w:r>
    </w:p>
    <w:p w:rsidR="00B40FF6" w:rsidRPr="00707909" w:rsidRDefault="00CB0DC4" w:rsidP="00414F8E">
      <w:pPr>
        <w:pStyle w:val="Prrafodelista"/>
        <w:numPr>
          <w:ilvl w:val="0"/>
          <w:numId w:val="21"/>
        </w:numPr>
        <w:tabs>
          <w:tab w:val="left" w:pos="0"/>
        </w:tabs>
        <w:jc w:val="both"/>
        <w:rPr>
          <w:rFonts w:ascii="Arial" w:hAnsi="Arial" w:cs="Arial"/>
          <w:sz w:val="20"/>
          <w:szCs w:val="20"/>
        </w:rPr>
      </w:pPr>
      <w:r w:rsidRPr="00707909">
        <w:rPr>
          <w:rFonts w:ascii="Arial" w:hAnsi="Arial" w:cs="Arial"/>
          <w:sz w:val="20"/>
          <w:szCs w:val="20"/>
        </w:rPr>
        <w:lastRenderedPageBreak/>
        <w:t>Descalifique a mi representada como oferente; o,</w:t>
      </w:r>
    </w:p>
    <w:p w:rsidR="00CB0DC4" w:rsidRPr="00707909" w:rsidRDefault="00CB0DC4" w:rsidP="00414F8E">
      <w:pPr>
        <w:pStyle w:val="Prrafodelista"/>
        <w:numPr>
          <w:ilvl w:val="0"/>
          <w:numId w:val="21"/>
        </w:numPr>
        <w:tabs>
          <w:tab w:val="left" w:pos="0"/>
        </w:tabs>
        <w:jc w:val="both"/>
        <w:rPr>
          <w:rFonts w:ascii="Arial" w:hAnsi="Arial" w:cs="Arial"/>
          <w:sz w:val="20"/>
          <w:szCs w:val="20"/>
        </w:rPr>
      </w:pPr>
      <w:r w:rsidRPr="00707909">
        <w:rPr>
          <w:rFonts w:ascii="Arial" w:hAnsi="Arial" w:cs="Arial"/>
          <w:sz w:val="20"/>
          <w:szCs w:val="20"/>
        </w:rPr>
        <w:t>Proceda a la terminación unilateral del contrato respectivo, en cumplimiento del artículo 64 de la Ley Orgánica del Sistema Nacional de Contratación Pública, si tal comprobación ocurriere durante la vigencia de la relación contractual.</w:t>
      </w:r>
    </w:p>
    <w:p w:rsidR="00CB0DC4" w:rsidRPr="00707909" w:rsidRDefault="00CB0DC4" w:rsidP="00414F8E">
      <w:pPr>
        <w:tabs>
          <w:tab w:val="left" w:pos="0"/>
        </w:tabs>
        <w:spacing w:after="0" w:line="240" w:lineRule="auto"/>
        <w:jc w:val="both"/>
        <w:rPr>
          <w:rFonts w:ascii="Arial" w:hAnsi="Arial" w:cs="Arial"/>
          <w:sz w:val="20"/>
          <w:szCs w:val="20"/>
          <w:lang w:val="es-ES"/>
        </w:rPr>
      </w:pPr>
      <w:r w:rsidRPr="00707909">
        <w:rPr>
          <w:rFonts w:ascii="Arial" w:hAnsi="Arial" w:cs="Arial"/>
          <w:sz w:val="20"/>
          <w:szCs w:val="20"/>
          <w:lang w:val="es-ES"/>
        </w:rPr>
        <w:t>Además, me allano a responder por los daños y perjuicios que estos actos ocasionen.</w:t>
      </w:r>
    </w:p>
    <w:p w:rsidR="00CB0DC4" w:rsidRPr="00707909" w:rsidRDefault="00CB0DC4" w:rsidP="00414F8E">
      <w:pPr>
        <w:spacing w:after="0" w:line="240" w:lineRule="auto"/>
        <w:rPr>
          <w:rFonts w:ascii="Arial" w:hAnsi="Arial" w:cs="Arial"/>
          <w:sz w:val="20"/>
          <w:szCs w:val="20"/>
          <w:lang w:val="es-ES"/>
        </w:rPr>
      </w:pPr>
    </w:p>
    <w:p w:rsidR="00CB0DC4" w:rsidRPr="00707909" w:rsidRDefault="00CB0DC4" w:rsidP="00414F8E">
      <w:pPr>
        <w:spacing w:after="0" w:line="240" w:lineRule="auto"/>
        <w:rPr>
          <w:rFonts w:ascii="Arial" w:hAnsi="Arial" w:cs="Arial"/>
          <w:sz w:val="20"/>
          <w:szCs w:val="20"/>
          <w:lang w:val="es-ES"/>
        </w:rPr>
      </w:pPr>
      <w:r w:rsidRPr="00707909">
        <w:rPr>
          <w:rFonts w:ascii="Arial" w:hAnsi="Arial" w:cs="Arial"/>
          <w:sz w:val="20"/>
          <w:szCs w:val="20"/>
          <w:lang w:val="es-ES"/>
        </w:rPr>
        <w:t>Atentamente,</w:t>
      </w:r>
    </w:p>
    <w:p w:rsidR="00CB0DC4" w:rsidRPr="00707909" w:rsidRDefault="00CB0DC4" w:rsidP="00414F8E">
      <w:pPr>
        <w:spacing w:after="0" w:line="240" w:lineRule="auto"/>
        <w:jc w:val="center"/>
        <w:rPr>
          <w:rFonts w:ascii="Arial" w:hAnsi="Arial" w:cs="Arial"/>
          <w:sz w:val="20"/>
          <w:szCs w:val="20"/>
          <w:lang w:val="es-ES"/>
        </w:rPr>
      </w:pPr>
      <w:r w:rsidRPr="00707909">
        <w:rPr>
          <w:rFonts w:ascii="Arial" w:hAnsi="Arial" w:cs="Arial"/>
          <w:sz w:val="20"/>
          <w:szCs w:val="20"/>
          <w:lang w:val="es-ES"/>
        </w:rPr>
        <w:t>……………………………………</w:t>
      </w:r>
    </w:p>
    <w:p w:rsidR="00CB0DC4" w:rsidRPr="00707909" w:rsidRDefault="00CB0DC4" w:rsidP="008C668D">
      <w:pPr>
        <w:spacing w:after="0" w:line="240" w:lineRule="auto"/>
        <w:jc w:val="center"/>
        <w:rPr>
          <w:rFonts w:ascii="Arial" w:hAnsi="Arial" w:cs="Arial"/>
          <w:sz w:val="20"/>
          <w:szCs w:val="20"/>
          <w:lang w:val="es-ES"/>
        </w:rPr>
      </w:pPr>
      <w:r w:rsidRPr="00707909">
        <w:rPr>
          <w:rFonts w:ascii="Arial" w:hAnsi="Arial" w:cs="Arial"/>
          <w:sz w:val="20"/>
          <w:szCs w:val="20"/>
          <w:lang w:val="es-ES"/>
        </w:rPr>
        <w:t>FIRMA DEL REPRESENTENTA LEGAL</w:t>
      </w:r>
    </w:p>
    <w:p w:rsidR="00CB0DC4" w:rsidRPr="00707909" w:rsidRDefault="00CB0DC4" w:rsidP="00414F8E">
      <w:pPr>
        <w:tabs>
          <w:tab w:val="left" w:pos="0"/>
        </w:tabs>
        <w:snapToGrid w:val="0"/>
        <w:spacing w:after="0" w:line="240" w:lineRule="auto"/>
        <w:jc w:val="center"/>
        <w:rPr>
          <w:rFonts w:ascii="Arial" w:hAnsi="Arial" w:cs="Arial"/>
          <w:spacing w:val="-2"/>
          <w:sz w:val="20"/>
          <w:szCs w:val="20"/>
          <w:lang w:val="es-ES"/>
        </w:rPr>
      </w:pPr>
      <w:r w:rsidRPr="00707909">
        <w:rPr>
          <w:rFonts w:ascii="Arial" w:hAnsi="Arial" w:cs="Arial"/>
          <w:spacing w:val="-2"/>
          <w:sz w:val="20"/>
          <w:szCs w:val="20"/>
          <w:lang w:val="es-ES"/>
        </w:rPr>
        <w:t>Nombres y Apellidos</w:t>
      </w:r>
    </w:p>
    <w:p w:rsidR="00CB0DC4" w:rsidRPr="00707909" w:rsidRDefault="00CB0DC4" w:rsidP="00414F8E">
      <w:pPr>
        <w:tabs>
          <w:tab w:val="left" w:pos="0"/>
        </w:tabs>
        <w:snapToGrid w:val="0"/>
        <w:spacing w:after="0" w:line="240" w:lineRule="auto"/>
        <w:jc w:val="center"/>
        <w:rPr>
          <w:rFonts w:ascii="Arial" w:hAnsi="Arial" w:cs="Arial"/>
          <w:spacing w:val="-2"/>
          <w:sz w:val="20"/>
          <w:szCs w:val="20"/>
          <w:lang w:val="es-ES"/>
        </w:rPr>
      </w:pPr>
      <w:r w:rsidRPr="00707909">
        <w:rPr>
          <w:rFonts w:ascii="Arial" w:hAnsi="Arial" w:cs="Arial"/>
          <w:spacing w:val="-2"/>
          <w:sz w:val="20"/>
          <w:szCs w:val="20"/>
          <w:lang w:val="es-ES"/>
        </w:rPr>
        <w:t>RUC</w:t>
      </w:r>
    </w:p>
    <w:p w:rsidR="00475A2F" w:rsidRPr="00707909" w:rsidRDefault="00CB0DC4" w:rsidP="008F4404">
      <w:pPr>
        <w:tabs>
          <w:tab w:val="left" w:pos="0"/>
        </w:tabs>
        <w:snapToGrid w:val="0"/>
        <w:spacing w:after="0" w:line="240" w:lineRule="auto"/>
        <w:jc w:val="center"/>
        <w:rPr>
          <w:rFonts w:ascii="Arial" w:hAnsi="Arial" w:cs="Arial"/>
          <w:sz w:val="20"/>
          <w:szCs w:val="20"/>
        </w:rPr>
      </w:pPr>
      <w:r w:rsidRPr="00707909">
        <w:rPr>
          <w:rFonts w:ascii="Arial" w:hAnsi="Arial" w:cs="Arial"/>
          <w:spacing w:val="-2"/>
          <w:sz w:val="20"/>
          <w:szCs w:val="20"/>
          <w:lang w:val="es-ES"/>
        </w:rPr>
        <w:t>Fecha</w:t>
      </w:r>
    </w:p>
    <w:sectPr w:rsidR="00475A2F" w:rsidRPr="00707909" w:rsidSect="005C68E9">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E58" w:rsidRDefault="007F4E58" w:rsidP="000C3F42">
      <w:pPr>
        <w:spacing w:after="0" w:line="240" w:lineRule="auto"/>
      </w:pPr>
      <w:r>
        <w:separator/>
      </w:r>
    </w:p>
  </w:endnote>
  <w:endnote w:type="continuationSeparator" w:id="1">
    <w:p w:rsidR="007F4E58" w:rsidRDefault="007F4E58" w:rsidP="000C3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0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09" w:rsidRDefault="0070790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09" w:rsidRDefault="00707909" w:rsidP="00A113D4">
    <w:pPr>
      <w:pStyle w:val="Piedepgina"/>
      <w:tabs>
        <w:tab w:val="clear" w:pos="8838"/>
      </w:tabs>
      <w:ind w:left="-1701" w:right="-1368"/>
    </w:pPr>
    <w:r>
      <w:rPr>
        <w:noProof/>
        <w:lang w:val="es-ES" w:eastAsia="es-ES"/>
      </w:rPr>
      <w:drawing>
        <wp:inline distT="0" distB="0" distL="0" distR="0">
          <wp:extent cx="5769275" cy="362309"/>
          <wp:effectExtent l="19050" t="0" r="2875" b="0"/>
          <wp:docPr id="3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5837674" cy="366604"/>
                  </a:xfrm>
                  <a:prstGeom prst="rect">
                    <a:avLst/>
                  </a:prstGeom>
                  <a:noFill/>
                  <a:ln w="9525">
                    <a:noFill/>
                    <a:miter lim="800000"/>
                    <a:headEnd/>
                    <a:tailEnd/>
                  </a:ln>
                </pic:spPr>
              </pic:pic>
            </a:graphicData>
          </a:graphic>
        </wp:inline>
      </w:drawing>
    </w:r>
    <w:r w:rsidRPr="005B77A1">
      <w:rPr>
        <w:noProof/>
        <w:lang w:val="es-ES" w:eastAsia="es-ES"/>
      </w:rPr>
      <w:drawing>
        <wp:inline distT="0" distB="0" distL="0" distR="0">
          <wp:extent cx="1673524" cy="1056271"/>
          <wp:effectExtent l="0" t="0" r="0" b="0"/>
          <wp:docPr id="3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srcRect/>
                  <a:stretch>
                    <a:fillRect/>
                  </a:stretch>
                </pic:blipFill>
                <pic:spPr bwMode="auto">
                  <a:xfrm>
                    <a:off x="0" y="0"/>
                    <a:ext cx="1678677" cy="1059524"/>
                  </a:xfrm>
                  <a:prstGeom prst="rect">
                    <a:avLst/>
                  </a:prstGeom>
                  <a:noFill/>
                  <a:ln w="9525">
                    <a:noFill/>
                    <a:miter lim="800000"/>
                    <a:headEnd/>
                    <a:tailEnd/>
                  </a:ln>
                </pic:spPr>
              </pic:pic>
            </a:graphicData>
          </a:graphic>
        </wp:inline>
      </w:drawing>
    </w:r>
  </w:p>
  <w:p w:rsidR="00707909" w:rsidRDefault="0070790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09" w:rsidRDefault="0070790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E58" w:rsidRDefault="007F4E58" w:rsidP="000C3F42">
      <w:pPr>
        <w:spacing w:after="0" w:line="240" w:lineRule="auto"/>
      </w:pPr>
      <w:r>
        <w:separator/>
      </w:r>
    </w:p>
  </w:footnote>
  <w:footnote w:type="continuationSeparator" w:id="1">
    <w:p w:rsidR="007F4E58" w:rsidRDefault="007F4E58" w:rsidP="000C3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09" w:rsidRDefault="0070790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09" w:rsidRDefault="00BA7797" w:rsidP="005C68E9">
    <w:pPr>
      <w:pStyle w:val="Encabezado"/>
      <w:tabs>
        <w:tab w:val="clear" w:pos="8838"/>
        <w:tab w:val="right" w:pos="9923"/>
      </w:tabs>
      <w:ind w:right="-1085"/>
    </w:pPr>
    <w:sdt>
      <w:sdtPr>
        <w:id w:val="-1370061830"/>
        <w:docPartObj>
          <w:docPartGallery w:val="Page Numbers (Margins)"/>
          <w:docPartUnique/>
        </w:docPartObj>
      </w:sdtPr>
      <w:sdtContent>
        <w:r w:rsidRPr="00BA7797">
          <w:rPr>
            <w:noProof/>
          </w:rPr>
          <w:pict>
            <v:group id="Grupo 70" o:spid="_x0000_s4097"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n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dA9xZw0EAACn&#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4101" type="#_x0000_t202" style="position:absolute;left:689;top:3263;width:769;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style="mso-next-textbox:#Text Box 71" inset="0,0,0,0">
                  <w:txbxContent>
                    <w:p w:rsidR="00707909" w:rsidRDefault="00BA7797">
                      <w:pPr>
                        <w:pStyle w:val="Encabezado"/>
                        <w:jc w:val="center"/>
                      </w:pPr>
                      <w:r w:rsidRPr="00BA7797">
                        <w:fldChar w:fldCharType="begin"/>
                      </w:r>
                      <w:r w:rsidR="00707909">
                        <w:instrText>PAGE    \* MERGEFORMAT</w:instrText>
                      </w:r>
                      <w:r w:rsidRPr="00BA7797">
                        <w:fldChar w:fldCharType="separate"/>
                      </w:r>
                      <w:r w:rsidR="0090094B" w:rsidRPr="0090094B">
                        <w:rPr>
                          <w:rStyle w:val="Nmerodepgina"/>
                          <w:b/>
                          <w:bCs/>
                          <w:noProof/>
                          <w:color w:val="403152" w:themeColor="accent4" w:themeShade="80"/>
                          <w:sz w:val="16"/>
                          <w:szCs w:val="16"/>
                          <w:lang w:val="es-ES"/>
                        </w:rPr>
                        <w:t>4</w:t>
                      </w:r>
                      <w:r w:rsidRPr="00AE2BEA">
                        <w:rPr>
                          <w:rStyle w:val="Nmerodepgina"/>
                          <w:b/>
                          <w:bCs/>
                          <w:color w:val="403152" w:themeColor="accent4" w:themeShade="80"/>
                          <w:sz w:val="16"/>
                          <w:szCs w:val="16"/>
                        </w:rPr>
                        <w:fldChar w:fldCharType="end"/>
                      </w:r>
                    </w:p>
                  </w:txbxContent>
                </v:textbox>
              </v:shape>
              <v:group id="Group 72" o:spid="_x0000_s409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4100" style="position:absolute;left:1453;top:14832;width:37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4099" style="position:absolute;left:1462;top:14835;width:101;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w:r>
      </w:sdtContent>
    </w:sdt>
    <w:r w:rsidR="00707909" w:rsidRPr="000C3F42">
      <w:rPr>
        <w:noProof/>
        <w:lang w:val="es-ES" w:eastAsia="es-ES"/>
      </w:rPr>
      <w:drawing>
        <wp:inline distT="0" distB="0" distL="0" distR="0">
          <wp:extent cx="1442830" cy="1110798"/>
          <wp:effectExtent l="19050" t="0" r="497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8005" cy="1114782"/>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09" w:rsidRDefault="0070790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535FCB"/>
    <w:multiLevelType w:val="hybridMultilevel"/>
    <w:tmpl w:val="799603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0E7E2359"/>
    <w:multiLevelType w:val="hybridMultilevel"/>
    <w:tmpl w:val="8E2835C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nsid w:val="15AC104D"/>
    <w:multiLevelType w:val="hybridMultilevel"/>
    <w:tmpl w:val="F98E5A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6FC6F1F"/>
    <w:multiLevelType w:val="hybridMultilevel"/>
    <w:tmpl w:val="77021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FA3DBC"/>
    <w:multiLevelType w:val="hybridMultilevel"/>
    <w:tmpl w:val="24CC1B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73170"/>
    <w:multiLevelType w:val="hybridMultilevel"/>
    <w:tmpl w:val="981AB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6914A3E"/>
    <w:multiLevelType w:val="hybridMultilevel"/>
    <w:tmpl w:val="CBAADD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B6B63A6"/>
    <w:multiLevelType w:val="hybridMultilevel"/>
    <w:tmpl w:val="54FCE32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nsid w:val="34D469A2"/>
    <w:multiLevelType w:val="hybridMultilevel"/>
    <w:tmpl w:val="77708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0A6558"/>
    <w:multiLevelType w:val="hybridMultilevel"/>
    <w:tmpl w:val="4FAE1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7900C6"/>
    <w:multiLevelType w:val="hybridMultilevel"/>
    <w:tmpl w:val="A742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D07C35"/>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EA2143F"/>
    <w:multiLevelType w:val="hybridMultilevel"/>
    <w:tmpl w:val="DD08344A"/>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85D5706"/>
    <w:multiLevelType w:val="hybridMultilevel"/>
    <w:tmpl w:val="7886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161140"/>
    <w:multiLevelType w:val="hybridMultilevel"/>
    <w:tmpl w:val="F252B4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2B0495"/>
    <w:multiLevelType w:val="hybridMultilevel"/>
    <w:tmpl w:val="017AE7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596E1FD8"/>
    <w:multiLevelType w:val="hybridMultilevel"/>
    <w:tmpl w:val="BD8AE0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5D886217"/>
    <w:multiLevelType w:val="hybridMultilevel"/>
    <w:tmpl w:val="36FCEB5E"/>
    <w:lvl w:ilvl="0" w:tplc="66D43350">
      <w:start w:val="1"/>
      <w:numFmt w:val="bullet"/>
      <w:lvlText w:val=""/>
      <w:lvlJc w:val="left"/>
      <w:pPr>
        <w:ind w:left="720" w:hanging="360"/>
      </w:pPr>
      <w:rPr>
        <w:rFonts w:ascii="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5E647C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624543A9"/>
    <w:multiLevelType w:val="hybridMultilevel"/>
    <w:tmpl w:val="11986A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E46961"/>
    <w:multiLevelType w:val="multilevel"/>
    <w:tmpl w:val="EAAC64F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749C617F"/>
    <w:multiLevelType w:val="hybridMultilevel"/>
    <w:tmpl w:val="C040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5"/>
  </w:num>
  <w:num w:numId="11">
    <w:abstractNumId w:val="26"/>
  </w:num>
  <w:num w:numId="12">
    <w:abstractNumId w:val="20"/>
  </w:num>
  <w:num w:numId="13">
    <w:abstractNumId w:val="14"/>
  </w:num>
  <w:num w:numId="14">
    <w:abstractNumId w:val="21"/>
  </w:num>
  <w:num w:numId="15">
    <w:abstractNumId w:val="19"/>
  </w:num>
  <w:num w:numId="16">
    <w:abstractNumId w:val="27"/>
  </w:num>
  <w:num w:numId="17">
    <w:abstractNumId w:val="22"/>
  </w:num>
  <w:num w:numId="18">
    <w:abstractNumId w:val="11"/>
  </w:num>
  <w:num w:numId="19">
    <w:abstractNumId w:val="16"/>
  </w:num>
  <w:num w:numId="20">
    <w:abstractNumId w:val="17"/>
  </w:num>
  <w:num w:numId="21">
    <w:abstractNumId w:val="12"/>
  </w:num>
  <w:num w:numId="22">
    <w:abstractNumId w:val="23"/>
  </w:num>
  <w:num w:numId="23">
    <w:abstractNumId w:val="8"/>
  </w:num>
  <w:num w:numId="24">
    <w:abstractNumId w:val="25"/>
  </w:num>
  <w:num w:numId="25">
    <w:abstractNumId w:val="24"/>
  </w:num>
  <w:num w:numId="26">
    <w:abstractNumId w:val="9"/>
  </w:num>
  <w:num w:numId="27">
    <w:abstractNumId w:val="13"/>
  </w:num>
  <w:num w:numId="28">
    <w:abstractNumId w:val="29"/>
  </w:num>
  <w:num w:numId="29">
    <w:abstractNumId w:val="18"/>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useFELayout/>
  </w:compat>
  <w:rsids>
    <w:rsidRoot w:val="000C3F42"/>
    <w:rsid w:val="00010571"/>
    <w:rsid w:val="00031592"/>
    <w:rsid w:val="00033F72"/>
    <w:rsid w:val="00036AA0"/>
    <w:rsid w:val="000649E7"/>
    <w:rsid w:val="00066AFA"/>
    <w:rsid w:val="0007424D"/>
    <w:rsid w:val="00083541"/>
    <w:rsid w:val="00087F0B"/>
    <w:rsid w:val="000B5E8E"/>
    <w:rsid w:val="000C3F42"/>
    <w:rsid w:val="000C7C92"/>
    <w:rsid w:val="000D1EBE"/>
    <w:rsid w:val="000E1C0B"/>
    <w:rsid w:val="00110EAB"/>
    <w:rsid w:val="00113159"/>
    <w:rsid w:val="001226F0"/>
    <w:rsid w:val="001709B8"/>
    <w:rsid w:val="0017377C"/>
    <w:rsid w:val="001B217A"/>
    <w:rsid w:val="001E1E92"/>
    <w:rsid w:val="001F12DE"/>
    <w:rsid w:val="002242FD"/>
    <w:rsid w:val="00247A78"/>
    <w:rsid w:val="00253718"/>
    <w:rsid w:val="0026552A"/>
    <w:rsid w:val="0027274A"/>
    <w:rsid w:val="002826B7"/>
    <w:rsid w:val="002907B4"/>
    <w:rsid w:val="002A2BDD"/>
    <w:rsid w:val="002D24D8"/>
    <w:rsid w:val="00310C35"/>
    <w:rsid w:val="00316E78"/>
    <w:rsid w:val="0034664F"/>
    <w:rsid w:val="003563FD"/>
    <w:rsid w:val="00363563"/>
    <w:rsid w:val="003909DC"/>
    <w:rsid w:val="00392207"/>
    <w:rsid w:val="0039441D"/>
    <w:rsid w:val="003B7012"/>
    <w:rsid w:val="003F36BD"/>
    <w:rsid w:val="00414F8E"/>
    <w:rsid w:val="004613C5"/>
    <w:rsid w:val="00475A2F"/>
    <w:rsid w:val="004A2C02"/>
    <w:rsid w:val="004B4B7C"/>
    <w:rsid w:val="004C4C83"/>
    <w:rsid w:val="004D795F"/>
    <w:rsid w:val="005070F4"/>
    <w:rsid w:val="00534653"/>
    <w:rsid w:val="0054294B"/>
    <w:rsid w:val="005435FC"/>
    <w:rsid w:val="005445CF"/>
    <w:rsid w:val="00597CCC"/>
    <w:rsid w:val="005B77A1"/>
    <w:rsid w:val="005C68E9"/>
    <w:rsid w:val="005F75AD"/>
    <w:rsid w:val="00613780"/>
    <w:rsid w:val="00620F7F"/>
    <w:rsid w:val="006236C7"/>
    <w:rsid w:val="0062478C"/>
    <w:rsid w:val="006356CA"/>
    <w:rsid w:val="00636096"/>
    <w:rsid w:val="00637823"/>
    <w:rsid w:val="0065335C"/>
    <w:rsid w:val="0066636F"/>
    <w:rsid w:val="00680306"/>
    <w:rsid w:val="006A7DC4"/>
    <w:rsid w:val="006B34C2"/>
    <w:rsid w:val="006B7E70"/>
    <w:rsid w:val="00707909"/>
    <w:rsid w:val="007129EE"/>
    <w:rsid w:val="00736232"/>
    <w:rsid w:val="007435BE"/>
    <w:rsid w:val="00790A09"/>
    <w:rsid w:val="007C37F8"/>
    <w:rsid w:val="007F4E58"/>
    <w:rsid w:val="007F6925"/>
    <w:rsid w:val="008205D3"/>
    <w:rsid w:val="00850426"/>
    <w:rsid w:val="008A667E"/>
    <w:rsid w:val="008A7C69"/>
    <w:rsid w:val="008C668D"/>
    <w:rsid w:val="008F4404"/>
    <w:rsid w:val="0090094B"/>
    <w:rsid w:val="00963E7B"/>
    <w:rsid w:val="009714C5"/>
    <w:rsid w:val="009877BD"/>
    <w:rsid w:val="009A112F"/>
    <w:rsid w:val="009A295A"/>
    <w:rsid w:val="009B7ED3"/>
    <w:rsid w:val="009C29DD"/>
    <w:rsid w:val="009D67A3"/>
    <w:rsid w:val="009F3707"/>
    <w:rsid w:val="00A113D4"/>
    <w:rsid w:val="00A1506A"/>
    <w:rsid w:val="00A55845"/>
    <w:rsid w:val="00A843F6"/>
    <w:rsid w:val="00AB40DA"/>
    <w:rsid w:val="00AC47DF"/>
    <w:rsid w:val="00AD311E"/>
    <w:rsid w:val="00AE2BEA"/>
    <w:rsid w:val="00AF30F3"/>
    <w:rsid w:val="00B00980"/>
    <w:rsid w:val="00B036C3"/>
    <w:rsid w:val="00B40FF6"/>
    <w:rsid w:val="00B44F09"/>
    <w:rsid w:val="00B72A2A"/>
    <w:rsid w:val="00B83D0C"/>
    <w:rsid w:val="00BA7797"/>
    <w:rsid w:val="00BB3006"/>
    <w:rsid w:val="00C47C43"/>
    <w:rsid w:val="00C64720"/>
    <w:rsid w:val="00C659A2"/>
    <w:rsid w:val="00C6627D"/>
    <w:rsid w:val="00C92858"/>
    <w:rsid w:val="00CA5F25"/>
    <w:rsid w:val="00CB0DC4"/>
    <w:rsid w:val="00CC4AA2"/>
    <w:rsid w:val="00CD59A7"/>
    <w:rsid w:val="00CE6107"/>
    <w:rsid w:val="00CF183A"/>
    <w:rsid w:val="00D51232"/>
    <w:rsid w:val="00DB16FB"/>
    <w:rsid w:val="00E0042E"/>
    <w:rsid w:val="00E04057"/>
    <w:rsid w:val="00E13E5F"/>
    <w:rsid w:val="00E16483"/>
    <w:rsid w:val="00E24C5F"/>
    <w:rsid w:val="00E8272C"/>
    <w:rsid w:val="00F15DC7"/>
    <w:rsid w:val="00F31636"/>
    <w:rsid w:val="00F53078"/>
    <w:rsid w:val="00FD3BE5"/>
    <w:rsid w:val="00FE6B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5F"/>
  </w:style>
  <w:style w:type="paragraph" w:styleId="Ttulo1">
    <w:name w:val="heading 1"/>
    <w:basedOn w:val="Normal"/>
    <w:next w:val="Normal"/>
    <w:link w:val="Ttulo1Car"/>
    <w:qFormat/>
    <w:rsid w:val="00CB0DC4"/>
    <w:pPr>
      <w:keepNext/>
      <w:widowControl w:val="0"/>
      <w:tabs>
        <w:tab w:val="num" w:pos="720"/>
        <w:tab w:val="center" w:pos="9784"/>
      </w:tabs>
      <w:suppressAutoHyphens/>
      <w:overflowPunct w:val="0"/>
      <w:autoSpaceDE w:val="0"/>
      <w:spacing w:after="0" w:line="240" w:lineRule="auto"/>
      <w:ind w:left="709" w:hanging="360"/>
      <w:jc w:val="both"/>
      <w:textAlignment w:val="baseline"/>
      <w:outlineLvl w:val="0"/>
    </w:pPr>
    <w:rPr>
      <w:rFonts w:ascii="Courier New" w:eastAsia="Lucida Sans Unicode" w:hAnsi="Courier New" w:cs="Tahoma"/>
      <w:b/>
      <w:bCs/>
      <w:spacing w:val="-2"/>
      <w:kern w:val="1"/>
      <w:lang w:val="es-ES" w:eastAsia="hi-IN" w:bidi="hi-IN"/>
    </w:rPr>
  </w:style>
  <w:style w:type="paragraph" w:styleId="Ttulo3">
    <w:name w:val="heading 3"/>
    <w:basedOn w:val="Normal"/>
    <w:next w:val="Normal"/>
    <w:link w:val="Ttulo3Car"/>
    <w:qFormat/>
    <w:rsid w:val="00CB0DC4"/>
    <w:pPr>
      <w:keepNext/>
      <w:widowControl w:val="0"/>
      <w:tabs>
        <w:tab w:val="num" w:pos="2160"/>
      </w:tabs>
      <w:suppressAutoHyphens/>
      <w:spacing w:before="240" w:after="60" w:line="240" w:lineRule="auto"/>
      <w:ind w:left="2160" w:hanging="360"/>
      <w:outlineLvl w:val="2"/>
    </w:pPr>
    <w:rPr>
      <w:rFonts w:ascii="Arial" w:eastAsia="Lucida Sans Unicode" w:hAnsi="Arial" w:cs="Arial"/>
      <w:b/>
      <w:bCs/>
      <w:kern w:val="1"/>
      <w:sz w:val="26"/>
      <w:szCs w:val="26"/>
      <w:lang w:eastAsia="hi-IN" w:bidi="hi-IN"/>
    </w:rPr>
  </w:style>
  <w:style w:type="paragraph" w:styleId="Ttulo6">
    <w:name w:val="heading 6"/>
    <w:basedOn w:val="Normal"/>
    <w:next w:val="Normal"/>
    <w:link w:val="Ttulo6Car"/>
    <w:qFormat/>
    <w:rsid w:val="00CB0DC4"/>
    <w:pPr>
      <w:keepNext/>
      <w:keepLines/>
      <w:widowControl w:val="0"/>
      <w:tabs>
        <w:tab w:val="num" w:pos="4320"/>
      </w:tabs>
      <w:suppressAutoHyphens/>
      <w:spacing w:before="200" w:after="0" w:line="240" w:lineRule="auto"/>
      <w:ind w:left="4320" w:hanging="360"/>
      <w:outlineLvl w:val="5"/>
    </w:pPr>
    <w:rPr>
      <w:rFonts w:ascii="Cambria" w:eastAsia="Lucida Sans Unicode" w:hAnsi="Cambria" w:cs="Calibri"/>
      <w:i/>
      <w:iCs/>
      <w:color w:val="243F60"/>
      <w:kern w:val="1"/>
      <w:sz w:val="24"/>
      <w:szCs w:val="24"/>
      <w:lang w:eastAsia="hi-IN" w:bidi="hi-IN"/>
    </w:rPr>
  </w:style>
  <w:style w:type="paragraph" w:styleId="Ttulo8">
    <w:name w:val="heading 8"/>
    <w:basedOn w:val="Normal"/>
    <w:next w:val="Normal"/>
    <w:link w:val="Ttulo8Car"/>
    <w:qFormat/>
    <w:rsid w:val="00CB0DC4"/>
    <w:pPr>
      <w:keepNext/>
      <w:keepLines/>
      <w:widowControl w:val="0"/>
      <w:tabs>
        <w:tab w:val="num" w:pos="5760"/>
      </w:tabs>
      <w:suppressAutoHyphens/>
      <w:spacing w:before="200" w:after="0" w:line="240" w:lineRule="auto"/>
      <w:ind w:left="5760" w:hanging="360"/>
      <w:outlineLvl w:val="7"/>
    </w:pPr>
    <w:rPr>
      <w:rFonts w:ascii="Cambria" w:eastAsia="Lucida Sans Unicode" w:hAnsi="Cambria" w:cs="Tahoma"/>
      <w:color w:val="404040"/>
      <w:kern w:val="1"/>
      <w:sz w:val="20"/>
      <w:szCs w:val="20"/>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3F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F42"/>
    <w:rPr>
      <w:rFonts w:ascii="Tahoma" w:hAnsi="Tahoma" w:cs="Tahoma"/>
      <w:sz w:val="16"/>
      <w:szCs w:val="16"/>
    </w:rPr>
  </w:style>
  <w:style w:type="paragraph" w:styleId="Encabezado">
    <w:name w:val="header"/>
    <w:basedOn w:val="Normal"/>
    <w:link w:val="EncabezadoCar"/>
    <w:uiPriority w:val="99"/>
    <w:unhideWhenUsed/>
    <w:rsid w:val="000C3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3F42"/>
  </w:style>
  <w:style w:type="paragraph" w:styleId="Piedepgina">
    <w:name w:val="footer"/>
    <w:basedOn w:val="Normal"/>
    <w:link w:val="PiedepginaCar"/>
    <w:uiPriority w:val="99"/>
    <w:unhideWhenUsed/>
    <w:rsid w:val="000C3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3F42"/>
  </w:style>
  <w:style w:type="paragraph" w:customStyle="1" w:styleId="Prrafodelista1">
    <w:name w:val="Párrafo de lista1"/>
    <w:basedOn w:val="Normal"/>
    <w:rsid w:val="0007424D"/>
    <w:pPr>
      <w:suppressAutoHyphens/>
      <w:ind w:left="720"/>
    </w:pPr>
    <w:rPr>
      <w:rFonts w:ascii="Calibri" w:eastAsia="Times New Roman" w:hAnsi="Calibri" w:cs="Calibri"/>
      <w:lang w:eastAsia="ar-SA"/>
    </w:rPr>
  </w:style>
  <w:style w:type="character" w:styleId="Hipervnculo">
    <w:name w:val="Hyperlink"/>
    <w:basedOn w:val="Fuentedeprrafopredeter"/>
    <w:unhideWhenUsed/>
    <w:rsid w:val="0066636F"/>
    <w:rPr>
      <w:color w:val="0000FF"/>
      <w:u w:val="single"/>
    </w:rPr>
  </w:style>
  <w:style w:type="paragraph" w:styleId="Prrafodelista">
    <w:name w:val="List Paragraph"/>
    <w:basedOn w:val="Normal"/>
    <w:qFormat/>
    <w:rsid w:val="0066636F"/>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66636F"/>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tulo1Car">
    <w:name w:val="Título 1 Car"/>
    <w:basedOn w:val="Fuentedeprrafopredeter"/>
    <w:link w:val="Ttulo1"/>
    <w:rsid w:val="00CB0DC4"/>
    <w:rPr>
      <w:rFonts w:ascii="Courier New" w:eastAsia="Lucida Sans Unicode" w:hAnsi="Courier New" w:cs="Tahoma"/>
      <w:b/>
      <w:bCs/>
      <w:spacing w:val="-2"/>
      <w:kern w:val="1"/>
      <w:lang w:val="es-ES" w:eastAsia="hi-IN" w:bidi="hi-IN"/>
    </w:rPr>
  </w:style>
  <w:style w:type="character" w:customStyle="1" w:styleId="Ttulo3Car">
    <w:name w:val="Título 3 Car"/>
    <w:basedOn w:val="Fuentedeprrafopredeter"/>
    <w:link w:val="Ttulo3"/>
    <w:rsid w:val="00CB0DC4"/>
    <w:rPr>
      <w:rFonts w:ascii="Arial" w:eastAsia="Lucida Sans Unicode" w:hAnsi="Arial" w:cs="Arial"/>
      <w:b/>
      <w:bCs/>
      <w:kern w:val="1"/>
      <w:sz w:val="26"/>
      <w:szCs w:val="26"/>
      <w:lang w:eastAsia="hi-IN" w:bidi="hi-IN"/>
    </w:rPr>
  </w:style>
  <w:style w:type="character" w:customStyle="1" w:styleId="Ttulo6Car">
    <w:name w:val="Título 6 Car"/>
    <w:basedOn w:val="Fuentedeprrafopredeter"/>
    <w:link w:val="Ttulo6"/>
    <w:rsid w:val="00CB0DC4"/>
    <w:rPr>
      <w:rFonts w:ascii="Cambria" w:eastAsia="Lucida Sans Unicode" w:hAnsi="Cambria" w:cs="Calibri"/>
      <w:i/>
      <w:iCs/>
      <w:color w:val="243F60"/>
      <w:kern w:val="1"/>
      <w:sz w:val="24"/>
      <w:szCs w:val="24"/>
      <w:lang w:eastAsia="hi-IN" w:bidi="hi-IN"/>
    </w:rPr>
  </w:style>
  <w:style w:type="character" w:customStyle="1" w:styleId="Ttulo8Car">
    <w:name w:val="Título 8 Car"/>
    <w:basedOn w:val="Fuentedeprrafopredeter"/>
    <w:link w:val="Ttulo8"/>
    <w:rsid w:val="00CB0DC4"/>
    <w:rPr>
      <w:rFonts w:ascii="Cambria" w:eastAsia="Lucida Sans Unicode" w:hAnsi="Cambria" w:cs="Tahoma"/>
      <w:color w:val="404040"/>
      <w:kern w:val="1"/>
      <w:sz w:val="20"/>
      <w:szCs w:val="20"/>
      <w:lang w:eastAsia="hi-IN" w:bidi="hi-IN"/>
    </w:rPr>
  </w:style>
  <w:style w:type="character" w:customStyle="1" w:styleId="Smbolodenotaalpie">
    <w:name w:val="Símbolo de nota al pie"/>
    <w:rsid w:val="00CB0DC4"/>
    <w:rPr>
      <w:vertAlign w:val="superscript"/>
    </w:rPr>
  </w:style>
  <w:style w:type="character" w:customStyle="1" w:styleId="Refdenotaalpie1">
    <w:name w:val="Ref. de nota al pie1"/>
    <w:rsid w:val="00CB0DC4"/>
    <w:rPr>
      <w:vertAlign w:val="superscript"/>
    </w:rPr>
  </w:style>
  <w:style w:type="paragraph" w:styleId="Textoindependiente">
    <w:name w:val="Body Text"/>
    <w:basedOn w:val="Normal"/>
    <w:link w:val="TextoindependienteCar"/>
    <w:rsid w:val="00CB0DC4"/>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TextoindependienteCar">
    <w:name w:val="Texto independiente Car"/>
    <w:basedOn w:val="Fuentedeprrafopredeter"/>
    <w:link w:val="Textoindependiente"/>
    <w:rsid w:val="00CB0DC4"/>
    <w:rPr>
      <w:rFonts w:ascii="Times New Roman" w:eastAsia="Lucida Sans Unicode" w:hAnsi="Times New Roman" w:cs="Tahoma"/>
      <w:kern w:val="1"/>
      <w:sz w:val="24"/>
      <w:szCs w:val="24"/>
      <w:lang w:eastAsia="hi-IN" w:bidi="hi-IN"/>
    </w:rPr>
  </w:style>
  <w:style w:type="paragraph" w:customStyle="1" w:styleId="xl74">
    <w:name w:val="xl74"/>
    <w:basedOn w:val="Normal"/>
    <w:rsid w:val="00CB0DC4"/>
    <w:pPr>
      <w:widowControl w:val="0"/>
      <w:suppressAutoHyphens/>
      <w:spacing w:before="280" w:after="280" w:line="240" w:lineRule="auto"/>
      <w:jc w:val="center"/>
    </w:pPr>
    <w:rPr>
      <w:rFonts w:ascii="Arial" w:eastAsia="Arial Unicode MS" w:hAnsi="Arial" w:cs="Tahoma"/>
      <w:b/>
      <w:bCs/>
      <w:kern w:val="1"/>
      <w:sz w:val="24"/>
      <w:szCs w:val="24"/>
      <w:lang w:val="es-ES" w:eastAsia="hi-IN" w:bidi="hi-IN"/>
    </w:rPr>
  </w:style>
  <w:style w:type="paragraph" w:customStyle="1" w:styleId="Style2">
    <w:name w:val="Style 2"/>
    <w:basedOn w:val="Normal"/>
    <w:rsid w:val="00CB0DC4"/>
    <w:pPr>
      <w:widowControl w:val="0"/>
      <w:suppressAutoHyphens/>
      <w:autoSpaceDE w:val="0"/>
      <w:spacing w:after="0" w:line="240" w:lineRule="auto"/>
      <w:ind w:left="288" w:right="72" w:hanging="288"/>
      <w:jc w:val="both"/>
    </w:pPr>
    <w:rPr>
      <w:rFonts w:ascii="Times New Roman" w:eastAsia="Lucida Sans Unicode" w:hAnsi="Times New Roman" w:cs="Tahoma"/>
      <w:kern w:val="1"/>
      <w:sz w:val="24"/>
      <w:szCs w:val="24"/>
      <w:lang w:eastAsia="hi-IN" w:bidi="hi-IN"/>
    </w:rPr>
  </w:style>
  <w:style w:type="paragraph" w:customStyle="1" w:styleId="toa">
    <w:name w:val="toa"/>
    <w:basedOn w:val="Normal"/>
    <w:rsid w:val="00CB0DC4"/>
    <w:pPr>
      <w:widowControl w:val="0"/>
      <w:tabs>
        <w:tab w:val="left" w:pos="9000"/>
        <w:tab w:val="right" w:pos="9360"/>
      </w:tabs>
      <w:suppressAutoHyphens/>
      <w:overflowPunct w:val="0"/>
      <w:autoSpaceDE w:val="0"/>
      <w:spacing w:after="0" w:line="240" w:lineRule="auto"/>
      <w:textAlignment w:val="baseline"/>
    </w:pPr>
    <w:rPr>
      <w:rFonts w:ascii="Courier New" w:eastAsia="Lucida Sans Unicode" w:hAnsi="Courier New" w:cs="Tahoma"/>
      <w:kern w:val="1"/>
      <w:sz w:val="24"/>
      <w:szCs w:val="20"/>
      <w:lang w:eastAsia="hi-IN" w:bidi="hi-IN"/>
    </w:rPr>
  </w:style>
  <w:style w:type="paragraph" w:customStyle="1" w:styleId="Sinespaciado1">
    <w:name w:val="Sin espaciado1"/>
    <w:rsid w:val="00CB0DC4"/>
    <w:pPr>
      <w:suppressAutoHyphens/>
      <w:spacing w:after="0" w:line="240" w:lineRule="auto"/>
      <w:jc w:val="both"/>
    </w:pPr>
    <w:rPr>
      <w:rFonts w:ascii="Times New Roman" w:eastAsia="Calibri" w:hAnsi="Times New Roman" w:cs="Calibri"/>
      <w:kern w:val="1"/>
      <w:sz w:val="24"/>
      <w:lang w:eastAsia="ar-SA"/>
    </w:rPr>
  </w:style>
  <w:style w:type="paragraph" w:customStyle="1" w:styleId="Sangra2detindependiente1">
    <w:name w:val="Sangría 2 de t. independiente1"/>
    <w:basedOn w:val="Normal"/>
    <w:rsid w:val="00CB0DC4"/>
    <w:pPr>
      <w:widowControl w:val="0"/>
      <w:suppressAutoHyphens/>
      <w:spacing w:after="120" w:line="480" w:lineRule="auto"/>
      <w:ind w:left="283"/>
    </w:pPr>
    <w:rPr>
      <w:rFonts w:ascii="Courier New" w:eastAsia="Times New Roman" w:hAnsi="Courier New" w:cs="Tahoma"/>
      <w:kern w:val="1"/>
      <w:sz w:val="20"/>
      <w:szCs w:val="20"/>
      <w:lang w:val="es-ES" w:eastAsia="hi-IN" w:bidi="hi-IN"/>
    </w:rPr>
  </w:style>
  <w:style w:type="paragraph" w:customStyle="1" w:styleId="xl25">
    <w:name w:val="xl25"/>
    <w:basedOn w:val="Normal"/>
    <w:rsid w:val="00CB0DC4"/>
    <w:pPr>
      <w:widowControl w:val="0"/>
      <w:shd w:val="clear" w:color="auto" w:fill="FFFFFF"/>
      <w:suppressAutoHyphens/>
      <w:spacing w:before="280" w:after="280" w:line="240" w:lineRule="auto"/>
    </w:pPr>
    <w:rPr>
      <w:rFonts w:ascii="Arial" w:eastAsia="Arial Unicode MS" w:hAnsi="Arial" w:cs="Tahoma"/>
      <w:b/>
      <w:bCs/>
      <w:kern w:val="1"/>
      <w:sz w:val="24"/>
      <w:szCs w:val="24"/>
      <w:lang w:val="es-ES" w:eastAsia="hi-IN" w:bidi="hi-IN"/>
    </w:rPr>
  </w:style>
  <w:style w:type="paragraph" w:customStyle="1" w:styleId="p4">
    <w:name w:val="p4"/>
    <w:basedOn w:val="Normal"/>
    <w:rsid w:val="00CB0DC4"/>
    <w:pPr>
      <w:widowControl w:val="0"/>
      <w:tabs>
        <w:tab w:val="left" w:pos="720"/>
      </w:tabs>
      <w:suppressAutoHyphens/>
      <w:autoSpaceDE w:val="0"/>
      <w:spacing w:after="0" w:line="240" w:lineRule="atLeast"/>
      <w:jc w:val="both"/>
    </w:pPr>
    <w:rPr>
      <w:rFonts w:ascii="Courier New" w:eastAsia="Lucida Sans Unicode" w:hAnsi="Courier New" w:cs="Courier New"/>
      <w:kern w:val="1"/>
      <w:sz w:val="20"/>
      <w:szCs w:val="20"/>
      <w:lang w:val="es-ES" w:eastAsia="hi-IN" w:bidi="hi-IN"/>
    </w:rPr>
  </w:style>
  <w:style w:type="paragraph" w:customStyle="1" w:styleId="Contenidodelatabla">
    <w:name w:val="Contenido de la tabla"/>
    <w:basedOn w:val="Normal"/>
    <w:rsid w:val="00CB0DC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Textonotapie">
    <w:name w:val="footnote text"/>
    <w:basedOn w:val="Normal"/>
    <w:link w:val="TextonotapieCar"/>
    <w:rsid w:val="00CB0DC4"/>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TextonotapieCar">
    <w:name w:val="Texto nota pie Car"/>
    <w:basedOn w:val="Fuentedeprrafopredeter"/>
    <w:link w:val="Textonotapie"/>
    <w:rsid w:val="00CB0DC4"/>
    <w:rPr>
      <w:rFonts w:ascii="Times New Roman" w:eastAsia="Lucida Sans Unicode" w:hAnsi="Times New Roman" w:cs="Tahoma"/>
      <w:kern w:val="1"/>
      <w:sz w:val="20"/>
      <w:szCs w:val="20"/>
      <w:lang w:eastAsia="hi-IN" w:bidi="hi-IN"/>
    </w:rPr>
  </w:style>
  <w:style w:type="character" w:styleId="Nmerodepgina">
    <w:name w:val="page number"/>
    <w:basedOn w:val="Fuentedeprrafopredeter"/>
    <w:uiPriority w:val="99"/>
    <w:unhideWhenUsed/>
    <w:rsid w:val="00AE2BEA"/>
  </w:style>
  <w:style w:type="paragraph" w:customStyle="1" w:styleId="ecxmsonormal">
    <w:name w:val="ecxmsonormal"/>
    <w:basedOn w:val="Normal"/>
    <w:rsid w:val="00083541"/>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0835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msolistparagraph">
    <w:name w:val="ecxmsolistparagraph"/>
    <w:basedOn w:val="Normal"/>
    <w:rsid w:val="002242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B0DC4"/>
    <w:pPr>
      <w:keepNext/>
      <w:widowControl w:val="0"/>
      <w:tabs>
        <w:tab w:val="num" w:pos="720"/>
        <w:tab w:val="center" w:pos="9784"/>
      </w:tabs>
      <w:suppressAutoHyphens/>
      <w:overflowPunct w:val="0"/>
      <w:autoSpaceDE w:val="0"/>
      <w:spacing w:after="0" w:line="240" w:lineRule="auto"/>
      <w:ind w:left="709" w:hanging="360"/>
      <w:jc w:val="both"/>
      <w:textAlignment w:val="baseline"/>
      <w:outlineLvl w:val="0"/>
    </w:pPr>
    <w:rPr>
      <w:rFonts w:ascii="Courier New" w:eastAsia="Lucida Sans Unicode" w:hAnsi="Courier New" w:cs="Tahoma"/>
      <w:b/>
      <w:bCs/>
      <w:spacing w:val="-2"/>
      <w:kern w:val="1"/>
      <w:lang w:val="es-ES" w:eastAsia="hi-IN" w:bidi="hi-IN"/>
    </w:rPr>
  </w:style>
  <w:style w:type="paragraph" w:styleId="Ttulo3">
    <w:name w:val="heading 3"/>
    <w:basedOn w:val="Normal"/>
    <w:next w:val="Normal"/>
    <w:link w:val="Ttulo3Car"/>
    <w:qFormat/>
    <w:rsid w:val="00CB0DC4"/>
    <w:pPr>
      <w:keepNext/>
      <w:widowControl w:val="0"/>
      <w:tabs>
        <w:tab w:val="num" w:pos="2160"/>
      </w:tabs>
      <w:suppressAutoHyphens/>
      <w:spacing w:before="240" w:after="60" w:line="240" w:lineRule="auto"/>
      <w:ind w:left="2160" w:hanging="360"/>
      <w:outlineLvl w:val="2"/>
    </w:pPr>
    <w:rPr>
      <w:rFonts w:ascii="Arial" w:eastAsia="Lucida Sans Unicode" w:hAnsi="Arial" w:cs="Arial"/>
      <w:b/>
      <w:bCs/>
      <w:kern w:val="1"/>
      <w:sz w:val="26"/>
      <w:szCs w:val="26"/>
      <w:lang w:eastAsia="hi-IN" w:bidi="hi-IN"/>
    </w:rPr>
  </w:style>
  <w:style w:type="paragraph" w:styleId="Ttulo6">
    <w:name w:val="heading 6"/>
    <w:basedOn w:val="Normal"/>
    <w:next w:val="Normal"/>
    <w:link w:val="Ttulo6Car"/>
    <w:qFormat/>
    <w:rsid w:val="00CB0DC4"/>
    <w:pPr>
      <w:keepNext/>
      <w:keepLines/>
      <w:widowControl w:val="0"/>
      <w:tabs>
        <w:tab w:val="num" w:pos="4320"/>
      </w:tabs>
      <w:suppressAutoHyphens/>
      <w:spacing w:before="200" w:after="0" w:line="240" w:lineRule="auto"/>
      <w:ind w:left="4320" w:hanging="360"/>
      <w:outlineLvl w:val="5"/>
    </w:pPr>
    <w:rPr>
      <w:rFonts w:ascii="Cambria" w:eastAsia="Lucida Sans Unicode" w:hAnsi="Cambria" w:cs="Calibri"/>
      <w:i/>
      <w:iCs/>
      <w:color w:val="243F60"/>
      <w:kern w:val="1"/>
      <w:sz w:val="24"/>
      <w:szCs w:val="24"/>
      <w:lang w:eastAsia="hi-IN" w:bidi="hi-IN"/>
    </w:rPr>
  </w:style>
  <w:style w:type="paragraph" w:styleId="Ttulo8">
    <w:name w:val="heading 8"/>
    <w:basedOn w:val="Normal"/>
    <w:next w:val="Normal"/>
    <w:link w:val="Ttulo8Car"/>
    <w:qFormat/>
    <w:rsid w:val="00CB0DC4"/>
    <w:pPr>
      <w:keepNext/>
      <w:keepLines/>
      <w:widowControl w:val="0"/>
      <w:tabs>
        <w:tab w:val="num" w:pos="5760"/>
      </w:tabs>
      <w:suppressAutoHyphens/>
      <w:spacing w:before="200" w:after="0" w:line="240" w:lineRule="auto"/>
      <w:ind w:left="5760" w:hanging="360"/>
      <w:outlineLvl w:val="7"/>
    </w:pPr>
    <w:rPr>
      <w:rFonts w:ascii="Cambria" w:eastAsia="Lucida Sans Unicode" w:hAnsi="Cambria" w:cs="Tahoma"/>
      <w:color w:val="404040"/>
      <w:kern w:val="1"/>
      <w:sz w:val="20"/>
      <w:szCs w:val="20"/>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3F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F42"/>
    <w:rPr>
      <w:rFonts w:ascii="Tahoma" w:hAnsi="Tahoma" w:cs="Tahoma"/>
      <w:sz w:val="16"/>
      <w:szCs w:val="16"/>
    </w:rPr>
  </w:style>
  <w:style w:type="paragraph" w:styleId="Encabezado">
    <w:name w:val="header"/>
    <w:basedOn w:val="Normal"/>
    <w:link w:val="EncabezadoCar"/>
    <w:uiPriority w:val="99"/>
    <w:unhideWhenUsed/>
    <w:rsid w:val="000C3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3F42"/>
  </w:style>
  <w:style w:type="paragraph" w:styleId="Piedepgina">
    <w:name w:val="footer"/>
    <w:basedOn w:val="Normal"/>
    <w:link w:val="PiedepginaCar"/>
    <w:unhideWhenUsed/>
    <w:rsid w:val="000C3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3F42"/>
  </w:style>
  <w:style w:type="paragraph" w:customStyle="1" w:styleId="Prrafodelista1">
    <w:name w:val="Párrafo de lista1"/>
    <w:basedOn w:val="Normal"/>
    <w:rsid w:val="0007424D"/>
    <w:pPr>
      <w:suppressAutoHyphens/>
      <w:ind w:left="720"/>
    </w:pPr>
    <w:rPr>
      <w:rFonts w:ascii="Calibri" w:eastAsia="Times New Roman" w:hAnsi="Calibri" w:cs="Calibri"/>
      <w:lang w:eastAsia="ar-SA"/>
    </w:rPr>
  </w:style>
  <w:style w:type="character" w:styleId="Hipervnculo">
    <w:name w:val="Hyperlink"/>
    <w:basedOn w:val="Fuentedeprrafopredeter"/>
    <w:unhideWhenUsed/>
    <w:rsid w:val="0066636F"/>
    <w:rPr>
      <w:color w:val="0000FF"/>
      <w:u w:val="single"/>
    </w:rPr>
  </w:style>
  <w:style w:type="paragraph" w:styleId="Prrafodelista">
    <w:name w:val="List Paragraph"/>
    <w:basedOn w:val="Normal"/>
    <w:qFormat/>
    <w:rsid w:val="0066636F"/>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66636F"/>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tulo1Car">
    <w:name w:val="Título 1 Car"/>
    <w:basedOn w:val="Fuentedeprrafopredeter"/>
    <w:link w:val="Ttulo1"/>
    <w:rsid w:val="00CB0DC4"/>
    <w:rPr>
      <w:rFonts w:ascii="Courier New" w:eastAsia="Lucida Sans Unicode" w:hAnsi="Courier New" w:cs="Tahoma"/>
      <w:b/>
      <w:bCs/>
      <w:spacing w:val="-2"/>
      <w:kern w:val="1"/>
      <w:lang w:val="es-ES" w:eastAsia="hi-IN" w:bidi="hi-IN"/>
    </w:rPr>
  </w:style>
  <w:style w:type="character" w:customStyle="1" w:styleId="Ttulo3Car">
    <w:name w:val="Título 3 Car"/>
    <w:basedOn w:val="Fuentedeprrafopredeter"/>
    <w:link w:val="Ttulo3"/>
    <w:rsid w:val="00CB0DC4"/>
    <w:rPr>
      <w:rFonts w:ascii="Arial" w:eastAsia="Lucida Sans Unicode" w:hAnsi="Arial" w:cs="Arial"/>
      <w:b/>
      <w:bCs/>
      <w:kern w:val="1"/>
      <w:sz w:val="26"/>
      <w:szCs w:val="26"/>
      <w:lang w:eastAsia="hi-IN" w:bidi="hi-IN"/>
    </w:rPr>
  </w:style>
  <w:style w:type="character" w:customStyle="1" w:styleId="Ttulo6Car">
    <w:name w:val="Título 6 Car"/>
    <w:basedOn w:val="Fuentedeprrafopredeter"/>
    <w:link w:val="Ttulo6"/>
    <w:rsid w:val="00CB0DC4"/>
    <w:rPr>
      <w:rFonts w:ascii="Cambria" w:eastAsia="Lucida Sans Unicode" w:hAnsi="Cambria" w:cs="Calibri"/>
      <w:i/>
      <w:iCs/>
      <w:color w:val="243F60"/>
      <w:kern w:val="1"/>
      <w:sz w:val="24"/>
      <w:szCs w:val="24"/>
      <w:lang w:eastAsia="hi-IN" w:bidi="hi-IN"/>
    </w:rPr>
  </w:style>
  <w:style w:type="character" w:customStyle="1" w:styleId="Ttulo8Car">
    <w:name w:val="Título 8 Car"/>
    <w:basedOn w:val="Fuentedeprrafopredeter"/>
    <w:link w:val="Ttulo8"/>
    <w:rsid w:val="00CB0DC4"/>
    <w:rPr>
      <w:rFonts w:ascii="Cambria" w:eastAsia="Lucida Sans Unicode" w:hAnsi="Cambria" w:cs="Tahoma"/>
      <w:color w:val="404040"/>
      <w:kern w:val="1"/>
      <w:sz w:val="20"/>
      <w:szCs w:val="20"/>
      <w:lang w:eastAsia="hi-IN" w:bidi="hi-IN"/>
    </w:rPr>
  </w:style>
  <w:style w:type="character" w:customStyle="1" w:styleId="Smbolodenotaalpie">
    <w:name w:val="Símbolo de nota al pie"/>
    <w:rsid w:val="00CB0DC4"/>
    <w:rPr>
      <w:vertAlign w:val="superscript"/>
    </w:rPr>
  </w:style>
  <w:style w:type="character" w:customStyle="1" w:styleId="Refdenotaalpie1">
    <w:name w:val="Ref. de nota al pie1"/>
    <w:rsid w:val="00CB0DC4"/>
    <w:rPr>
      <w:vertAlign w:val="superscript"/>
    </w:rPr>
  </w:style>
  <w:style w:type="paragraph" w:styleId="Textoindependiente">
    <w:name w:val="Body Text"/>
    <w:basedOn w:val="Normal"/>
    <w:link w:val="TextoindependienteCar"/>
    <w:rsid w:val="00CB0DC4"/>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TextoindependienteCar">
    <w:name w:val="Texto independiente Car"/>
    <w:basedOn w:val="Fuentedeprrafopredeter"/>
    <w:link w:val="Textoindependiente"/>
    <w:rsid w:val="00CB0DC4"/>
    <w:rPr>
      <w:rFonts w:ascii="Times New Roman" w:eastAsia="Lucida Sans Unicode" w:hAnsi="Times New Roman" w:cs="Tahoma"/>
      <w:kern w:val="1"/>
      <w:sz w:val="24"/>
      <w:szCs w:val="24"/>
      <w:lang w:eastAsia="hi-IN" w:bidi="hi-IN"/>
    </w:rPr>
  </w:style>
  <w:style w:type="paragraph" w:customStyle="1" w:styleId="xl74">
    <w:name w:val="xl74"/>
    <w:basedOn w:val="Normal"/>
    <w:rsid w:val="00CB0DC4"/>
    <w:pPr>
      <w:widowControl w:val="0"/>
      <w:suppressAutoHyphens/>
      <w:spacing w:before="280" w:after="280" w:line="240" w:lineRule="auto"/>
      <w:jc w:val="center"/>
    </w:pPr>
    <w:rPr>
      <w:rFonts w:ascii="Arial" w:eastAsia="Arial Unicode MS" w:hAnsi="Arial" w:cs="Tahoma"/>
      <w:b/>
      <w:bCs/>
      <w:kern w:val="1"/>
      <w:sz w:val="24"/>
      <w:szCs w:val="24"/>
      <w:lang w:val="es-ES" w:eastAsia="hi-IN" w:bidi="hi-IN"/>
    </w:rPr>
  </w:style>
  <w:style w:type="paragraph" w:customStyle="1" w:styleId="Style2">
    <w:name w:val="Style 2"/>
    <w:basedOn w:val="Normal"/>
    <w:rsid w:val="00CB0DC4"/>
    <w:pPr>
      <w:widowControl w:val="0"/>
      <w:suppressAutoHyphens/>
      <w:autoSpaceDE w:val="0"/>
      <w:spacing w:after="0" w:line="240" w:lineRule="auto"/>
      <w:ind w:left="288" w:right="72" w:hanging="288"/>
      <w:jc w:val="both"/>
    </w:pPr>
    <w:rPr>
      <w:rFonts w:ascii="Times New Roman" w:eastAsia="Lucida Sans Unicode" w:hAnsi="Times New Roman" w:cs="Tahoma"/>
      <w:kern w:val="1"/>
      <w:sz w:val="24"/>
      <w:szCs w:val="24"/>
      <w:lang w:eastAsia="hi-IN" w:bidi="hi-IN"/>
    </w:rPr>
  </w:style>
  <w:style w:type="paragraph" w:customStyle="1" w:styleId="toa">
    <w:name w:val="toa"/>
    <w:basedOn w:val="Normal"/>
    <w:rsid w:val="00CB0DC4"/>
    <w:pPr>
      <w:widowControl w:val="0"/>
      <w:tabs>
        <w:tab w:val="left" w:pos="9000"/>
        <w:tab w:val="right" w:pos="9360"/>
      </w:tabs>
      <w:suppressAutoHyphens/>
      <w:overflowPunct w:val="0"/>
      <w:autoSpaceDE w:val="0"/>
      <w:spacing w:after="0" w:line="240" w:lineRule="auto"/>
      <w:textAlignment w:val="baseline"/>
    </w:pPr>
    <w:rPr>
      <w:rFonts w:ascii="Courier New" w:eastAsia="Lucida Sans Unicode" w:hAnsi="Courier New" w:cs="Tahoma"/>
      <w:kern w:val="1"/>
      <w:sz w:val="24"/>
      <w:szCs w:val="20"/>
      <w:lang w:eastAsia="hi-IN" w:bidi="hi-IN"/>
    </w:rPr>
  </w:style>
  <w:style w:type="paragraph" w:customStyle="1" w:styleId="Sinespaciado1">
    <w:name w:val="Sin espaciado1"/>
    <w:rsid w:val="00CB0DC4"/>
    <w:pPr>
      <w:suppressAutoHyphens/>
      <w:spacing w:after="0" w:line="240" w:lineRule="auto"/>
      <w:jc w:val="both"/>
    </w:pPr>
    <w:rPr>
      <w:rFonts w:ascii="Times New Roman" w:eastAsia="Calibri" w:hAnsi="Times New Roman" w:cs="Calibri"/>
      <w:kern w:val="1"/>
      <w:sz w:val="24"/>
      <w:lang w:eastAsia="ar-SA"/>
    </w:rPr>
  </w:style>
  <w:style w:type="paragraph" w:customStyle="1" w:styleId="Sangra2detindependiente1">
    <w:name w:val="Sangría 2 de t. independiente1"/>
    <w:basedOn w:val="Normal"/>
    <w:rsid w:val="00CB0DC4"/>
    <w:pPr>
      <w:widowControl w:val="0"/>
      <w:suppressAutoHyphens/>
      <w:spacing w:after="120" w:line="480" w:lineRule="auto"/>
      <w:ind w:left="283"/>
    </w:pPr>
    <w:rPr>
      <w:rFonts w:ascii="Courier New" w:eastAsia="Times New Roman" w:hAnsi="Courier New" w:cs="Tahoma"/>
      <w:kern w:val="1"/>
      <w:sz w:val="20"/>
      <w:szCs w:val="20"/>
      <w:lang w:val="es-ES" w:eastAsia="hi-IN" w:bidi="hi-IN"/>
    </w:rPr>
  </w:style>
  <w:style w:type="paragraph" w:customStyle="1" w:styleId="xl25">
    <w:name w:val="xl25"/>
    <w:basedOn w:val="Normal"/>
    <w:rsid w:val="00CB0DC4"/>
    <w:pPr>
      <w:widowControl w:val="0"/>
      <w:shd w:val="clear" w:color="auto" w:fill="FFFFFF"/>
      <w:suppressAutoHyphens/>
      <w:spacing w:before="280" w:after="280" w:line="240" w:lineRule="auto"/>
    </w:pPr>
    <w:rPr>
      <w:rFonts w:ascii="Arial" w:eastAsia="Arial Unicode MS" w:hAnsi="Arial" w:cs="Tahoma"/>
      <w:b/>
      <w:bCs/>
      <w:kern w:val="1"/>
      <w:sz w:val="24"/>
      <w:szCs w:val="24"/>
      <w:lang w:val="es-ES" w:eastAsia="hi-IN" w:bidi="hi-IN"/>
    </w:rPr>
  </w:style>
  <w:style w:type="paragraph" w:customStyle="1" w:styleId="p4">
    <w:name w:val="p4"/>
    <w:basedOn w:val="Normal"/>
    <w:rsid w:val="00CB0DC4"/>
    <w:pPr>
      <w:widowControl w:val="0"/>
      <w:tabs>
        <w:tab w:val="left" w:pos="720"/>
      </w:tabs>
      <w:suppressAutoHyphens/>
      <w:autoSpaceDE w:val="0"/>
      <w:spacing w:after="0" w:line="240" w:lineRule="atLeast"/>
      <w:jc w:val="both"/>
    </w:pPr>
    <w:rPr>
      <w:rFonts w:ascii="Courier New" w:eastAsia="Lucida Sans Unicode" w:hAnsi="Courier New" w:cs="Courier New"/>
      <w:kern w:val="1"/>
      <w:sz w:val="20"/>
      <w:szCs w:val="20"/>
      <w:lang w:val="es-ES" w:eastAsia="hi-IN" w:bidi="hi-IN"/>
    </w:rPr>
  </w:style>
  <w:style w:type="paragraph" w:customStyle="1" w:styleId="Contenidodelatabla">
    <w:name w:val="Contenido de la tabla"/>
    <w:basedOn w:val="Normal"/>
    <w:rsid w:val="00CB0DC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Textonotapie">
    <w:name w:val="footnote text"/>
    <w:basedOn w:val="Normal"/>
    <w:link w:val="TextonotapieCar"/>
    <w:rsid w:val="00CB0DC4"/>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TextonotapieCar">
    <w:name w:val="Texto nota pie Car"/>
    <w:basedOn w:val="Fuentedeprrafopredeter"/>
    <w:link w:val="Textonotapie"/>
    <w:rsid w:val="00CB0DC4"/>
    <w:rPr>
      <w:rFonts w:ascii="Times New Roman" w:eastAsia="Lucida Sans Unicode" w:hAnsi="Times New Roman" w:cs="Tahoma"/>
      <w:kern w:val="1"/>
      <w:sz w:val="20"/>
      <w:szCs w:val="20"/>
      <w:lang w:eastAsia="hi-IN" w:bidi="hi-IN"/>
    </w:rPr>
  </w:style>
  <w:style w:type="character" w:styleId="Nmerodepgina">
    <w:name w:val="page number"/>
    <w:basedOn w:val="Fuentedeprrafopredeter"/>
    <w:uiPriority w:val="99"/>
    <w:unhideWhenUsed/>
    <w:rsid w:val="00AE2BEA"/>
  </w:style>
  <w:style w:type="paragraph" w:customStyle="1" w:styleId="ecxmsonormal">
    <w:name w:val="ecxmsonormal"/>
    <w:basedOn w:val="Normal"/>
    <w:rsid w:val="00083541"/>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0835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msolistparagraph">
    <w:name w:val="ecxmsolistparagraph"/>
    <w:basedOn w:val="Normal"/>
    <w:rsid w:val="002242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021338">
      <w:bodyDiv w:val="1"/>
      <w:marLeft w:val="0"/>
      <w:marRight w:val="0"/>
      <w:marTop w:val="0"/>
      <w:marBottom w:val="0"/>
      <w:divBdr>
        <w:top w:val="none" w:sz="0" w:space="0" w:color="auto"/>
        <w:left w:val="none" w:sz="0" w:space="0" w:color="auto"/>
        <w:bottom w:val="none" w:sz="0" w:space="0" w:color="auto"/>
        <w:right w:val="none" w:sz="0" w:space="0" w:color="auto"/>
      </w:divBdr>
    </w:div>
    <w:div w:id="260839568">
      <w:bodyDiv w:val="1"/>
      <w:marLeft w:val="0"/>
      <w:marRight w:val="0"/>
      <w:marTop w:val="0"/>
      <w:marBottom w:val="0"/>
      <w:divBdr>
        <w:top w:val="none" w:sz="0" w:space="0" w:color="auto"/>
        <w:left w:val="none" w:sz="0" w:space="0" w:color="auto"/>
        <w:bottom w:val="none" w:sz="0" w:space="0" w:color="auto"/>
        <w:right w:val="none" w:sz="0" w:space="0" w:color="auto"/>
      </w:divBdr>
    </w:div>
    <w:div w:id="361055854">
      <w:bodyDiv w:val="1"/>
      <w:marLeft w:val="0"/>
      <w:marRight w:val="0"/>
      <w:marTop w:val="0"/>
      <w:marBottom w:val="0"/>
      <w:divBdr>
        <w:top w:val="none" w:sz="0" w:space="0" w:color="auto"/>
        <w:left w:val="none" w:sz="0" w:space="0" w:color="auto"/>
        <w:bottom w:val="none" w:sz="0" w:space="0" w:color="auto"/>
        <w:right w:val="none" w:sz="0" w:space="0" w:color="auto"/>
      </w:divBdr>
    </w:div>
    <w:div w:id="410661433">
      <w:bodyDiv w:val="1"/>
      <w:marLeft w:val="0"/>
      <w:marRight w:val="0"/>
      <w:marTop w:val="0"/>
      <w:marBottom w:val="0"/>
      <w:divBdr>
        <w:top w:val="none" w:sz="0" w:space="0" w:color="auto"/>
        <w:left w:val="none" w:sz="0" w:space="0" w:color="auto"/>
        <w:bottom w:val="none" w:sz="0" w:space="0" w:color="auto"/>
        <w:right w:val="none" w:sz="0" w:space="0" w:color="auto"/>
      </w:divBdr>
    </w:div>
    <w:div w:id="546069791">
      <w:bodyDiv w:val="1"/>
      <w:marLeft w:val="0"/>
      <w:marRight w:val="0"/>
      <w:marTop w:val="0"/>
      <w:marBottom w:val="0"/>
      <w:divBdr>
        <w:top w:val="none" w:sz="0" w:space="0" w:color="auto"/>
        <w:left w:val="none" w:sz="0" w:space="0" w:color="auto"/>
        <w:bottom w:val="none" w:sz="0" w:space="0" w:color="auto"/>
        <w:right w:val="none" w:sz="0" w:space="0" w:color="auto"/>
      </w:divBdr>
    </w:div>
    <w:div w:id="966930684">
      <w:bodyDiv w:val="1"/>
      <w:marLeft w:val="0"/>
      <w:marRight w:val="0"/>
      <w:marTop w:val="0"/>
      <w:marBottom w:val="0"/>
      <w:divBdr>
        <w:top w:val="none" w:sz="0" w:space="0" w:color="auto"/>
        <w:left w:val="none" w:sz="0" w:space="0" w:color="auto"/>
        <w:bottom w:val="none" w:sz="0" w:space="0" w:color="auto"/>
        <w:right w:val="none" w:sz="0" w:space="0" w:color="auto"/>
      </w:divBdr>
    </w:div>
    <w:div w:id="1022436562">
      <w:bodyDiv w:val="1"/>
      <w:marLeft w:val="0"/>
      <w:marRight w:val="0"/>
      <w:marTop w:val="0"/>
      <w:marBottom w:val="0"/>
      <w:divBdr>
        <w:top w:val="none" w:sz="0" w:space="0" w:color="auto"/>
        <w:left w:val="none" w:sz="0" w:space="0" w:color="auto"/>
        <w:bottom w:val="none" w:sz="0" w:space="0" w:color="auto"/>
        <w:right w:val="none" w:sz="0" w:space="0" w:color="auto"/>
      </w:divBdr>
    </w:div>
    <w:div w:id="1288465579">
      <w:bodyDiv w:val="1"/>
      <w:marLeft w:val="0"/>
      <w:marRight w:val="0"/>
      <w:marTop w:val="0"/>
      <w:marBottom w:val="0"/>
      <w:divBdr>
        <w:top w:val="none" w:sz="0" w:space="0" w:color="auto"/>
        <w:left w:val="none" w:sz="0" w:space="0" w:color="auto"/>
        <w:bottom w:val="none" w:sz="0" w:space="0" w:color="auto"/>
        <w:right w:val="none" w:sz="0" w:space="0" w:color="auto"/>
      </w:divBdr>
    </w:div>
    <w:div w:id="1562449002">
      <w:bodyDiv w:val="1"/>
      <w:marLeft w:val="0"/>
      <w:marRight w:val="0"/>
      <w:marTop w:val="0"/>
      <w:marBottom w:val="0"/>
      <w:divBdr>
        <w:top w:val="none" w:sz="0" w:space="0" w:color="auto"/>
        <w:left w:val="none" w:sz="0" w:space="0" w:color="auto"/>
        <w:bottom w:val="none" w:sz="0" w:space="0" w:color="auto"/>
        <w:right w:val="none" w:sz="0" w:space="0" w:color="auto"/>
      </w:divBdr>
    </w:div>
    <w:div w:id="1596328588">
      <w:bodyDiv w:val="1"/>
      <w:marLeft w:val="0"/>
      <w:marRight w:val="0"/>
      <w:marTop w:val="0"/>
      <w:marBottom w:val="0"/>
      <w:divBdr>
        <w:top w:val="none" w:sz="0" w:space="0" w:color="auto"/>
        <w:left w:val="none" w:sz="0" w:space="0" w:color="auto"/>
        <w:bottom w:val="none" w:sz="0" w:space="0" w:color="auto"/>
        <w:right w:val="none" w:sz="0" w:space="0" w:color="auto"/>
      </w:divBdr>
    </w:div>
    <w:div w:id="1831557633">
      <w:bodyDiv w:val="1"/>
      <w:marLeft w:val="0"/>
      <w:marRight w:val="0"/>
      <w:marTop w:val="0"/>
      <w:marBottom w:val="0"/>
      <w:divBdr>
        <w:top w:val="none" w:sz="0" w:space="0" w:color="auto"/>
        <w:left w:val="none" w:sz="0" w:space="0" w:color="auto"/>
        <w:bottom w:val="none" w:sz="0" w:space="0" w:color="auto"/>
        <w:right w:val="none" w:sz="0" w:space="0" w:color="auto"/>
      </w:divBdr>
    </w:div>
    <w:div w:id="1850368760">
      <w:bodyDiv w:val="1"/>
      <w:marLeft w:val="0"/>
      <w:marRight w:val="0"/>
      <w:marTop w:val="0"/>
      <w:marBottom w:val="0"/>
      <w:divBdr>
        <w:top w:val="none" w:sz="0" w:space="0" w:color="auto"/>
        <w:left w:val="none" w:sz="0" w:space="0" w:color="auto"/>
        <w:bottom w:val="none" w:sz="0" w:space="0" w:color="auto"/>
        <w:right w:val="none" w:sz="0" w:space="0" w:color="auto"/>
      </w:divBdr>
    </w:div>
    <w:div w:id="186235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publicas.gob.ec/" TargetMode="External"/><Relationship Id="rId13" Type="http://schemas.openxmlformats.org/officeDocument/2006/relationships/hyperlink" Target="http://www.compraspublicas.gov.e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mpraspublicas.gob.e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publicas.gob.ec/"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ompraspublicas.gob.ec/" TargetMode="External"/><Relationship Id="rId23" Type="http://schemas.openxmlformats.org/officeDocument/2006/relationships/theme" Target="theme/theme1.xml"/><Relationship Id="rId10" Type="http://schemas.openxmlformats.org/officeDocument/2006/relationships/hyperlink" Target="http://www.compraspublicas.gob.e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praspublicas.gob.ec/" TargetMode="External"/><Relationship Id="rId14" Type="http://schemas.openxmlformats.org/officeDocument/2006/relationships/hyperlink" Target="http://www.compraspublicas.gob.ec/"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6DAA-1C2A-453E-9FC7-F29B17D0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7889</Words>
  <Characters>43393</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jcruz</dc:creator>
  <cp:lastModifiedBy>acaicedo</cp:lastModifiedBy>
  <cp:revision>18</cp:revision>
  <cp:lastPrinted>2011-10-14T20:08:00Z</cp:lastPrinted>
  <dcterms:created xsi:type="dcterms:W3CDTF">2011-12-09T15:14:00Z</dcterms:created>
  <dcterms:modified xsi:type="dcterms:W3CDTF">2011-12-20T16:43:00Z</dcterms:modified>
</cp:coreProperties>
</file>