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16" w:rsidRDefault="00A86E16" w:rsidP="00A86E16">
      <w:pPr>
        <w:pageBreakBefore/>
        <w:tabs>
          <w:tab w:val="left" w:pos="-720"/>
          <w:tab w:val="left" w:pos="2856"/>
          <w:tab w:val="left" w:pos="3094"/>
          <w:tab w:val="left" w:pos="3451"/>
          <w:tab w:val="left" w:pos="3689"/>
        </w:tabs>
        <w:suppressAutoHyphens w:val="0"/>
        <w:snapToGrid w:val="0"/>
        <w:ind w:right="-27"/>
        <w:jc w:val="center"/>
        <w:rPr>
          <w:rFonts w:cs="Times New Roman"/>
          <w:spacing w:val="-3"/>
          <w:sz w:val="22"/>
          <w:szCs w:val="22"/>
        </w:rPr>
      </w:pPr>
      <w:bookmarkStart w:id="0" w:name="_GoBack"/>
      <w:bookmarkEnd w:id="0"/>
      <w:r>
        <w:rPr>
          <w:rFonts w:cs="Times New Roman"/>
          <w:b/>
          <w:bCs/>
          <w:spacing w:val="-3"/>
          <w:sz w:val="22"/>
          <w:szCs w:val="22"/>
        </w:rPr>
        <w:t>SERCOP</w:t>
      </w:r>
    </w:p>
    <w:p w:rsidR="00A86E16" w:rsidRDefault="00A86E16" w:rsidP="00A86E16">
      <w:pPr>
        <w:tabs>
          <w:tab w:val="left" w:pos="-720"/>
          <w:tab w:val="left" w:pos="2856"/>
          <w:tab w:val="left" w:pos="3094"/>
          <w:tab w:val="left" w:pos="3451"/>
          <w:tab w:val="left" w:pos="3689"/>
        </w:tabs>
        <w:suppressAutoHyphens w:val="0"/>
        <w:snapToGrid w:val="0"/>
        <w:jc w:val="center"/>
        <w:rPr>
          <w:rFonts w:cs="Times New Roman"/>
          <w:spacing w:val="-3"/>
          <w:sz w:val="22"/>
          <w:szCs w:val="22"/>
        </w:rPr>
      </w:pPr>
    </w:p>
    <w:p w:rsidR="00A86E16" w:rsidRDefault="00A86E16" w:rsidP="00A86E16">
      <w:pPr>
        <w:tabs>
          <w:tab w:val="left" w:pos="-720"/>
          <w:tab w:val="left" w:pos="2856"/>
          <w:tab w:val="left" w:pos="3094"/>
          <w:tab w:val="left" w:pos="3451"/>
          <w:tab w:val="left" w:pos="3689"/>
        </w:tabs>
        <w:suppressAutoHyphens w:val="0"/>
        <w:snapToGrid w:val="0"/>
        <w:jc w:val="center"/>
        <w:rPr>
          <w:rFonts w:cs="Times New Roman"/>
          <w:b/>
          <w:bCs/>
          <w:i/>
          <w:iCs/>
          <w:spacing w:val="-3"/>
          <w:sz w:val="22"/>
          <w:szCs w:val="22"/>
          <w:lang w:val="es-ES"/>
        </w:rPr>
      </w:pPr>
      <w:r>
        <w:rPr>
          <w:rFonts w:cs="Times New Roman"/>
          <w:b/>
          <w:bCs/>
          <w:spacing w:val="-3"/>
          <w:sz w:val="22"/>
          <w:szCs w:val="22"/>
        </w:rPr>
        <w:t>SECCIÓN IV</w:t>
      </w:r>
    </w:p>
    <w:p w:rsidR="00A86E16" w:rsidRDefault="00A86E16" w:rsidP="00A86E16">
      <w:pPr>
        <w:tabs>
          <w:tab w:val="left" w:pos="0"/>
        </w:tabs>
        <w:suppressAutoHyphens w:val="0"/>
        <w:snapToGrid w:val="0"/>
        <w:jc w:val="both"/>
        <w:rPr>
          <w:rFonts w:cs="Times New Roman"/>
          <w:b/>
          <w:bCs/>
          <w:i/>
          <w:iCs/>
          <w:spacing w:val="-3"/>
          <w:sz w:val="22"/>
          <w:szCs w:val="22"/>
          <w:lang w:val="es-ES"/>
        </w:rPr>
      </w:pPr>
    </w:p>
    <w:p w:rsidR="00A86E16" w:rsidRDefault="00A86E16" w:rsidP="00A86E16">
      <w:pPr>
        <w:tabs>
          <w:tab w:val="left" w:pos="0"/>
        </w:tabs>
        <w:suppressAutoHyphens w:val="0"/>
        <w:snapToGrid w:val="0"/>
        <w:ind w:right="-17"/>
        <w:jc w:val="center"/>
        <w:rPr>
          <w:rFonts w:cs="Times New Roman"/>
          <w:b/>
          <w:bCs/>
          <w:sz w:val="22"/>
          <w:szCs w:val="22"/>
          <w:lang w:val="es-ES"/>
        </w:rPr>
      </w:pPr>
      <w:r>
        <w:rPr>
          <w:rFonts w:cs="Times New Roman"/>
          <w:b/>
          <w:spacing w:val="-2"/>
          <w:sz w:val="22"/>
          <w:szCs w:val="22"/>
          <w:lang w:val="es-ES"/>
        </w:rPr>
        <w:t>FORMULARIO DE LA OFERTA</w:t>
      </w:r>
    </w:p>
    <w:p w:rsidR="00A86E16" w:rsidRDefault="00A86E16" w:rsidP="00A86E16">
      <w:pPr>
        <w:tabs>
          <w:tab w:val="left" w:pos="0"/>
        </w:tabs>
        <w:suppressAutoHyphens w:val="0"/>
        <w:snapToGrid w:val="0"/>
        <w:jc w:val="both"/>
        <w:rPr>
          <w:rFonts w:cs="Times New Roman"/>
          <w:b/>
          <w:bCs/>
          <w:sz w:val="22"/>
          <w:szCs w:val="22"/>
          <w:lang w:val="es-ES"/>
        </w:rPr>
      </w:pPr>
    </w:p>
    <w:p w:rsidR="00A86E16" w:rsidRDefault="00A86E16" w:rsidP="00A86E16">
      <w:pPr>
        <w:ind w:left="15" w:right="45"/>
        <w:rPr>
          <w:rFonts w:eastAsia="Times New Roman" w:cs="Times New Roman"/>
          <w:b/>
          <w:bCs/>
          <w:sz w:val="22"/>
          <w:szCs w:val="22"/>
        </w:rPr>
      </w:pPr>
      <w:r>
        <w:rPr>
          <w:rFonts w:cs="Times New Roman"/>
          <w:b/>
          <w:sz w:val="22"/>
          <w:szCs w:val="22"/>
        </w:rPr>
        <w:t>4.1. CARTA DE PRESENTACIÓN Y COMPROMISO</w:t>
      </w:r>
    </w:p>
    <w:p w:rsidR="00A86E16" w:rsidRDefault="00A86E16" w:rsidP="00A86E16">
      <w:pPr>
        <w:jc w:val="both"/>
        <w:rPr>
          <w:rFonts w:eastAsia="Times New Roman" w:cs="Times New Roman"/>
          <w:b/>
          <w:bCs/>
          <w:sz w:val="22"/>
          <w:szCs w:val="22"/>
        </w:rPr>
      </w:pPr>
    </w:p>
    <w:p w:rsidR="00A86E16" w:rsidRDefault="00A86E16" w:rsidP="00A86E16">
      <w:pPr>
        <w:jc w:val="both"/>
        <w:rPr>
          <w:rFonts w:eastAsia="Times New Roman" w:cs="Times New Roman"/>
          <w:sz w:val="22"/>
          <w:szCs w:val="22"/>
        </w:rPr>
      </w:pPr>
      <w:r>
        <w:rPr>
          <w:rFonts w:eastAsia="Times New Roman" w:cs="Times New Roman"/>
          <w:b/>
          <w:bCs/>
          <w:sz w:val="22"/>
          <w:szCs w:val="22"/>
        </w:rPr>
        <w:t>NOMBRE DEL OFERENTE: ………………………………………………………..</w:t>
      </w:r>
    </w:p>
    <w:p w:rsidR="00A86E16" w:rsidRDefault="00A86E16" w:rsidP="00A86E16">
      <w:pPr>
        <w:jc w:val="both"/>
        <w:rPr>
          <w:rFonts w:eastAsia="Times New Roman" w:cs="Times New Roman"/>
          <w:sz w:val="22"/>
          <w:szCs w:val="22"/>
        </w:rPr>
      </w:pPr>
    </w:p>
    <w:p w:rsidR="00A86E16" w:rsidRDefault="00A86E16" w:rsidP="00A86E16">
      <w:pPr>
        <w:jc w:val="both"/>
        <w:rPr>
          <w:rFonts w:eastAsia="Times New Roman" w:cs="Times New Roman"/>
          <w:sz w:val="22"/>
          <w:szCs w:val="22"/>
        </w:rPr>
      </w:pPr>
      <w:r>
        <w:rPr>
          <w:rFonts w:eastAsia="Times New Roman" w:cs="Times New Roman"/>
          <w:sz w:val="22"/>
          <w:szCs w:val="22"/>
        </w:rPr>
        <w:t xml:space="preserve">El que suscribe, en atención a la convocatoria efectuada por el SERCOP para ser incluido en el Catálogo Dinámico Inclusivo como proveedor del </w:t>
      </w:r>
      <w:r>
        <w:rPr>
          <w:rFonts w:eastAsia="Times New Roman" w:cs="Times New Roman"/>
          <w:b/>
          <w:bCs/>
          <w:i/>
          <w:iCs/>
          <w:color w:val="000000"/>
          <w:spacing w:val="-3"/>
          <w:sz w:val="22"/>
          <w:szCs w:val="22"/>
        </w:rPr>
        <w:t>"</w:t>
      </w:r>
      <w:r>
        <w:rPr>
          <w:rFonts w:eastAsia="Times New Roman" w:cs="Times New Roman"/>
          <w:b/>
          <w:bCs/>
          <w:i/>
          <w:iCs/>
          <w:spacing w:val="-3"/>
          <w:sz w:val="22"/>
          <w:szCs w:val="22"/>
        </w:rPr>
        <w:t>SERVICIO DE ALQUILER DE VEHÍCULOS DE TRANSPORTE COMERCIAL EN LAS MODALIDADES DE CARGA LIVIANA Y MIXTA, QUE INCLUYAN CONDUCTOR"</w:t>
      </w:r>
      <w:r>
        <w:rPr>
          <w:rFonts w:eastAsia="Times New Roman" w:cs="Times New Roman"/>
          <w:sz w:val="22"/>
          <w:szCs w:val="22"/>
        </w:rPr>
        <w:t xml:space="preserve"> luego de examinar el pliego del presente procedimiento, al presentar esta oferta de acuerdo a la información registrada en el RUP declaro que:</w:t>
      </w:r>
    </w:p>
    <w:p w:rsidR="00A86E16" w:rsidRDefault="00A86E16" w:rsidP="00A86E16">
      <w:pPr>
        <w:jc w:val="both"/>
        <w:rPr>
          <w:rFonts w:eastAsia="Times New Roman" w:cs="Times New Roman"/>
          <w:sz w:val="22"/>
          <w:szCs w:val="22"/>
        </w:rPr>
      </w:pPr>
    </w:p>
    <w:p w:rsidR="00A86E16" w:rsidRDefault="00A86E16" w:rsidP="00A86E16">
      <w:pPr>
        <w:widowControl/>
        <w:numPr>
          <w:ilvl w:val="0"/>
          <w:numId w:val="9"/>
        </w:numPr>
        <w:tabs>
          <w:tab w:val="left" w:pos="-567"/>
          <w:tab w:val="left" w:pos="567"/>
        </w:tabs>
        <w:suppressAutoHyphens w:val="0"/>
        <w:ind w:left="567" w:hanging="567"/>
        <w:jc w:val="both"/>
        <w:rPr>
          <w:rFonts w:eastAsia="Times New Roman" w:cs="Times New Roman"/>
          <w:sz w:val="22"/>
          <w:szCs w:val="22"/>
        </w:rPr>
      </w:pPr>
      <w:r>
        <w:rPr>
          <w:rFonts w:eastAsia="Times New Roman" w:cs="Times New Roman"/>
          <w:sz w:val="22"/>
          <w:szCs w:val="22"/>
        </w:rPr>
        <w:t>Soy proveedor elegible de conformidad con las disposiciones de la Ley Orgánica del Sistema Nacional de Contratación Pública, LOSNCP, y su Reglamento.</w:t>
      </w:r>
    </w:p>
    <w:p w:rsidR="00A86E16" w:rsidRPr="00A86E16" w:rsidRDefault="00A86E16" w:rsidP="00A86E16">
      <w:pPr>
        <w:widowControl/>
        <w:tabs>
          <w:tab w:val="left" w:pos="-567"/>
          <w:tab w:val="left" w:pos="567"/>
        </w:tabs>
        <w:suppressAutoHyphens w:val="0"/>
        <w:ind w:left="567"/>
        <w:jc w:val="both"/>
        <w:rPr>
          <w:rFonts w:eastAsia="Times New Roman" w:cs="Times New Roman"/>
          <w:sz w:val="22"/>
          <w:szCs w:val="22"/>
        </w:rPr>
      </w:pPr>
    </w:p>
    <w:p w:rsidR="00A86E16" w:rsidRDefault="00A86E16" w:rsidP="00A86E16">
      <w:pPr>
        <w:widowControl/>
        <w:numPr>
          <w:ilvl w:val="0"/>
          <w:numId w:val="5"/>
        </w:numPr>
        <w:tabs>
          <w:tab w:val="left" w:pos="-567"/>
          <w:tab w:val="left" w:pos="567"/>
        </w:tabs>
        <w:suppressAutoHyphens w:val="0"/>
        <w:ind w:left="567" w:hanging="567"/>
        <w:jc w:val="both"/>
        <w:rPr>
          <w:rFonts w:eastAsia="Times New Roman" w:cs="Times New Roman"/>
          <w:sz w:val="22"/>
          <w:szCs w:val="22"/>
        </w:rPr>
      </w:pPr>
      <w:r>
        <w:rPr>
          <w:rFonts w:eastAsia="Times New Roman" w:cs="Times New Roman"/>
          <w:sz w:val="22"/>
          <w:szCs w:val="22"/>
        </w:rPr>
        <w:t>La única persona o personas interesadas en este procedimiento está o están nombradas en ella, sin que incurra en actos de ocultamiento o simulación con el fin de que no aparezcan sujetos inhabilitados para contratar con el Estado.</w:t>
      </w:r>
    </w:p>
    <w:p w:rsidR="00A86E16" w:rsidRDefault="00A86E16" w:rsidP="00A86E16">
      <w:pPr>
        <w:tabs>
          <w:tab w:val="left" w:pos="-567"/>
        </w:tabs>
        <w:ind w:left="567" w:hanging="567"/>
        <w:jc w:val="both"/>
        <w:rPr>
          <w:rFonts w:eastAsia="Times New Roman" w:cs="Times New Roman"/>
          <w:sz w:val="22"/>
          <w:szCs w:val="22"/>
        </w:rPr>
      </w:pPr>
    </w:p>
    <w:p w:rsidR="00A86E16" w:rsidRDefault="00A86E16" w:rsidP="00A86E16">
      <w:pPr>
        <w:widowControl/>
        <w:numPr>
          <w:ilvl w:val="0"/>
          <w:numId w:val="4"/>
        </w:numPr>
        <w:tabs>
          <w:tab w:val="left" w:pos="-567"/>
          <w:tab w:val="left" w:pos="567"/>
        </w:tabs>
        <w:suppressAutoHyphens w:val="0"/>
        <w:ind w:left="567" w:hanging="567"/>
        <w:jc w:val="both"/>
        <w:rPr>
          <w:rFonts w:eastAsia="Times New Roman" w:cs="Times New Roman"/>
          <w:sz w:val="22"/>
          <w:szCs w:val="22"/>
        </w:rPr>
      </w:pPr>
      <w:r>
        <w:rPr>
          <w:rFonts w:eastAsia="Times New Roman" w:cs="Times New Roman"/>
          <w:sz w:val="22"/>
          <w:szCs w:val="22"/>
        </w:rPr>
        <w:t>La presentación de los documentos solicitados lo hago en forma independiente y sin conexión abierta u oculta con otra u otras personas, compañías o grupos participantes en este procedimiento y, en todo aspecto, es honrada y de buena fe, por consiguiente, aseguro no haber vulnerado y que no vulneraré ningún principio o norma relacionada con la competencia libre, leal y justa; así como declaro que no estableceré, concertaré o coordinaré -directa o indirectamente, en forma explícita o en forma oculta- posturas, abstenciones o resultados con otro u otros oferentes, se consideren o no partes relacionadas en los términos de la normativa aplicable; asimismo, me obligo a abstenerme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declaro 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A86E16" w:rsidRDefault="00A86E16" w:rsidP="00A86E16">
      <w:pPr>
        <w:tabs>
          <w:tab w:val="left" w:pos="-567"/>
        </w:tabs>
        <w:ind w:left="567" w:hanging="567"/>
        <w:jc w:val="both"/>
        <w:rPr>
          <w:rFonts w:eastAsia="Times New Roman" w:cs="Times New Roman"/>
          <w:sz w:val="22"/>
          <w:szCs w:val="22"/>
        </w:rPr>
      </w:pPr>
    </w:p>
    <w:p w:rsidR="00A86E16" w:rsidRDefault="00A86E16" w:rsidP="00A86E16">
      <w:pPr>
        <w:widowControl/>
        <w:numPr>
          <w:ilvl w:val="0"/>
          <w:numId w:val="15"/>
        </w:numPr>
        <w:tabs>
          <w:tab w:val="left" w:pos="-567"/>
        </w:tabs>
        <w:suppressAutoHyphens w:val="0"/>
        <w:ind w:left="567" w:hanging="567"/>
        <w:jc w:val="both"/>
        <w:rPr>
          <w:rFonts w:eastAsia="Times New Roman" w:cs="Times New Roman"/>
          <w:sz w:val="22"/>
          <w:szCs w:val="22"/>
        </w:rPr>
      </w:pPr>
      <w:r>
        <w:rPr>
          <w:rFonts w:eastAsia="Times New Roman" w:cs="Times New Roman"/>
          <w:sz w:val="22"/>
          <w:szCs w:val="22"/>
        </w:rPr>
        <w:t xml:space="preserve">    Al presentar la documentación, cumplo con toda la normativa general, sectorial y especial aplicable a mi actividad económica, profesión, ciencia u oficio; y, que los equipos y materiales que se incorporarán, así como los que se utilizarán para su ejecución, en caso de adjudicación, serán de propiedad del ofe</w:t>
      </w:r>
      <w:r>
        <w:rPr>
          <w:rFonts w:eastAsia="Times New Roman" w:cs="Times New Roman"/>
          <w:sz w:val="22"/>
          <w:szCs w:val="22"/>
          <w:shd w:val="clear" w:color="auto" w:fill="FFFFFF"/>
        </w:rPr>
        <w:t>rente y</w:t>
      </w:r>
      <w:r>
        <w:rPr>
          <w:rFonts w:eastAsia="Times New Roman" w:cs="Times New Roman"/>
          <w:sz w:val="22"/>
          <w:szCs w:val="22"/>
        </w:rPr>
        <w:t xml:space="preserve"> contarán con todos los permisos que se requieran para su utilización. </w:t>
      </w:r>
    </w:p>
    <w:p w:rsidR="00A86E16" w:rsidRDefault="00A86E16" w:rsidP="00A86E16">
      <w:pPr>
        <w:tabs>
          <w:tab w:val="left" w:pos="-567"/>
        </w:tabs>
        <w:ind w:left="567" w:hanging="567"/>
        <w:jc w:val="both"/>
        <w:rPr>
          <w:rFonts w:eastAsia="Times New Roman" w:cs="Times New Roman"/>
          <w:sz w:val="22"/>
          <w:szCs w:val="22"/>
        </w:rPr>
      </w:pPr>
    </w:p>
    <w:p w:rsidR="00A86E16" w:rsidRDefault="00A86E16" w:rsidP="00A86E16">
      <w:pPr>
        <w:widowControl/>
        <w:numPr>
          <w:ilvl w:val="0"/>
          <w:numId w:val="11"/>
        </w:numPr>
        <w:tabs>
          <w:tab w:val="left" w:pos="-567"/>
          <w:tab w:val="left" w:pos="567"/>
        </w:tabs>
        <w:suppressAutoHyphens w:val="0"/>
        <w:ind w:left="567" w:hanging="567"/>
        <w:jc w:val="both"/>
        <w:rPr>
          <w:rFonts w:eastAsia="Times New Roman" w:cs="Times New Roman"/>
          <w:sz w:val="22"/>
          <w:szCs w:val="22"/>
        </w:rPr>
      </w:pPr>
      <w:r>
        <w:rPr>
          <w:rFonts w:eastAsia="Times New Roman" w:cs="Times New Roman"/>
          <w:sz w:val="22"/>
          <w:szCs w:val="22"/>
        </w:rPr>
        <w:t>Prestaré el servicio de conformidad con las características detalladas en esta oferta y las especificaciones o condiciones solicitados de acuerdo con el pliego, en el plazo y por los precios determinados por el SERCOP; que al presentar esta oferta, he considerado todos los costos obligatorios que debe y deberá asumir en la ejecución contractual, especialmente aquellos relacionados con obligaciones sociales, laborales, de seguridad social y tributarias vigentes.</w:t>
      </w:r>
    </w:p>
    <w:p w:rsidR="00A86E16" w:rsidRDefault="00A86E16" w:rsidP="00A86E16">
      <w:pPr>
        <w:tabs>
          <w:tab w:val="left" w:pos="-567"/>
        </w:tabs>
        <w:ind w:left="567" w:hanging="567"/>
        <w:jc w:val="both"/>
        <w:rPr>
          <w:rFonts w:eastAsia="Times New Roman" w:cs="Times New Roman"/>
          <w:sz w:val="22"/>
          <w:szCs w:val="22"/>
        </w:rPr>
      </w:pPr>
    </w:p>
    <w:p w:rsidR="00A86E16" w:rsidRDefault="00A86E16" w:rsidP="00A86E16">
      <w:pPr>
        <w:widowControl/>
        <w:numPr>
          <w:ilvl w:val="0"/>
          <w:numId w:val="13"/>
        </w:numPr>
        <w:tabs>
          <w:tab w:val="left" w:pos="-567"/>
          <w:tab w:val="left" w:pos="567"/>
        </w:tabs>
        <w:suppressAutoHyphens w:val="0"/>
        <w:ind w:left="567" w:hanging="567"/>
        <w:jc w:val="both"/>
        <w:rPr>
          <w:rFonts w:eastAsia="Times New Roman" w:cs="Times New Roman"/>
          <w:sz w:val="22"/>
          <w:szCs w:val="22"/>
          <w:lang w:val="es-ES"/>
        </w:rPr>
      </w:pPr>
      <w:r>
        <w:rPr>
          <w:rFonts w:eastAsia="Times New Roman" w:cs="Times New Roman"/>
          <w:color w:val="000000"/>
          <w:sz w:val="22"/>
          <w:szCs w:val="22"/>
          <w:lang w:val="es-ES"/>
        </w:rPr>
        <w:t>Bajo juramento declaro expresamente que no he ofrecido, ofrece u ofreceré, y no he efectuado o efectuaré ningún pago, préstamo o servicio ilegítimo o prohibido por la ley; entretenimiento, viajes u obsequios, a ningún funcionario o trabajador del SERCOP que hubiera tenido o tenga que ver con el presente procedimiento de contratación en sus etapas de planificación, programación, selección o ejecución, incluyéndose preparación del pliego, aprobación de documentos, calificación de ofertas, selección de contratistas, pre adjudicación, adjudicación o declaratoria de procedimiento desierto, recepción de productos o servicios, administración o supervisión de contratos o cualquier otra intervención o decisión en la fase precontractual o contractual.</w:t>
      </w:r>
    </w:p>
    <w:p w:rsidR="00A86E16" w:rsidRDefault="00A86E16" w:rsidP="00A86E16">
      <w:pPr>
        <w:tabs>
          <w:tab w:val="left" w:pos="-567"/>
        </w:tabs>
        <w:ind w:left="567" w:hanging="567"/>
        <w:jc w:val="both"/>
        <w:rPr>
          <w:rFonts w:eastAsia="Times New Roman" w:cs="Times New Roman"/>
          <w:sz w:val="22"/>
          <w:szCs w:val="22"/>
          <w:lang w:val="es-ES"/>
        </w:rPr>
      </w:pPr>
    </w:p>
    <w:p w:rsidR="00A86E16" w:rsidRDefault="00A86E16" w:rsidP="00A86E16">
      <w:pPr>
        <w:widowControl/>
        <w:numPr>
          <w:ilvl w:val="0"/>
          <w:numId w:val="12"/>
        </w:numPr>
        <w:tabs>
          <w:tab w:val="left" w:pos="-567"/>
          <w:tab w:val="left" w:pos="567"/>
        </w:tabs>
        <w:suppressAutoHyphens w:val="0"/>
        <w:ind w:left="567" w:hanging="567"/>
        <w:jc w:val="both"/>
        <w:rPr>
          <w:rFonts w:eastAsia="Times New Roman" w:cs="Times New Roman"/>
          <w:sz w:val="22"/>
          <w:szCs w:val="22"/>
        </w:rPr>
      </w:pPr>
      <w:r>
        <w:rPr>
          <w:rFonts w:eastAsia="Times New Roman" w:cs="Times New Roman"/>
          <w:color w:val="000000"/>
          <w:sz w:val="22"/>
          <w:szCs w:val="22"/>
        </w:rPr>
        <w:t xml:space="preserve">Acepto que en el caso de que se comprobare una violación a los compromisos establecidos en los numerales 2, 3, 4, 5 y 6 que anteceden, el SERCOP me descalifique como oferente, o dé por terminado en forma inmediata el convenio, observando el debido procedimiento, para lo cual me allano a responder por los daños y perjuicios que tales violaciones hayan ocasionado. </w:t>
      </w:r>
    </w:p>
    <w:p w:rsidR="00A86E16" w:rsidRDefault="00A86E16" w:rsidP="00A86E16">
      <w:pPr>
        <w:tabs>
          <w:tab w:val="left" w:pos="-567"/>
        </w:tabs>
        <w:ind w:left="567" w:hanging="567"/>
        <w:jc w:val="both"/>
        <w:rPr>
          <w:rFonts w:eastAsia="Times New Roman" w:cs="Times New Roman"/>
          <w:sz w:val="22"/>
          <w:szCs w:val="22"/>
        </w:rPr>
      </w:pPr>
    </w:p>
    <w:p w:rsidR="00A86E16" w:rsidRDefault="00A86E16" w:rsidP="00A86E16">
      <w:pPr>
        <w:widowControl/>
        <w:numPr>
          <w:ilvl w:val="0"/>
          <w:numId w:val="10"/>
        </w:numPr>
        <w:tabs>
          <w:tab w:val="left" w:pos="-567"/>
          <w:tab w:val="left" w:pos="567"/>
        </w:tabs>
        <w:suppressAutoHyphens w:val="0"/>
        <w:ind w:left="567" w:hanging="567"/>
        <w:jc w:val="both"/>
        <w:rPr>
          <w:rFonts w:eastAsia="Times New Roman" w:cs="Times New Roman"/>
          <w:sz w:val="22"/>
          <w:szCs w:val="22"/>
        </w:rPr>
      </w:pPr>
      <w:r>
        <w:rPr>
          <w:rFonts w:eastAsia="Times New Roman" w:cs="Times New Roman"/>
          <w:color w:val="000000"/>
          <w:sz w:val="22"/>
          <w:szCs w:val="22"/>
        </w:rPr>
        <w:t>Declaro que me obligo a guardar absoluta reserva de la información confiada y a la que pueda tener acceso durante la prestación del servicio a la entidad contratante, así como acepto que la inobservancia de lo manifestado dará lugar a que el SERCOP ejerza las acciones legales civiles y penales correspondientes y en especial las determinadas en el Código Integral Penal vigente.</w:t>
      </w:r>
    </w:p>
    <w:p w:rsidR="00A86E16" w:rsidRDefault="00A86E16" w:rsidP="00A86E16">
      <w:pPr>
        <w:tabs>
          <w:tab w:val="left" w:pos="-567"/>
        </w:tabs>
        <w:ind w:left="567" w:hanging="567"/>
        <w:jc w:val="both"/>
        <w:rPr>
          <w:rFonts w:eastAsia="Times New Roman" w:cs="Times New Roman"/>
          <w:sz w:val="22"/>
          <w:szCs w:val="22"/>
        </w:rPr>
      </w:pPr>
    </w:p>
    <w:p w:rsidR="00A86E16" w:rsidRDefault="00A86E16" w:rsidP="00A86E16">
      <w:pPr>
        <w:widowControl/>
        <w:numPr>
          <w:ilvl w:val="0"/>
          <w:numId w:val="16"/>
        </w:numPr>
        <w:tabs>
          <w:tab w:val="left" w:pos="-567"/>
          <w:tab w:val="left" w:pos="567"/>
        </w:tabs>
        <w:suppressAutoHyphens w:val="0"/>
        <w:ind w:left="567" w:hanging="567"/>
        <w:jc w:val="both"/>
        <w:rPr>
          <w:rFonts w:eastAsia="Times New Roman" w:cs="Times New Roman"/>
          <w:sz w:val="22"/>
          <w:szCs w:val="22"/>
        </w:rPr>
      </w:pPr>
      <w:r>
        <w:rPr>
          <w:rFonts w:eastAsia="Times New Roman" w:cs="Times New Roman"/>
          <w:sz w:val="22"/>
          <w:szCs w:val="22"/>
        </w:rPr>
        <w:t>Conozco las condiciones de la contratación, he estudiado las especificaciones o condiciones y demás información del pliego, las aclaraciones y respuestas realizadas en el procedimiento, y en esa medida renuncio a cualquier reclamo posterior, aduciendo desconocimiento por estas causas.</w:t>
      </w:r>
    </w:p>
    <w:p w:rsidR="00A86E16" w:rsidRDefault="00A86E16" w:rsidP="00A86E16">
      <w:pPr>
        <w:tabs>
          <w:tab w:val="left" w:pos="-567"/>
        </w:tabs>
        <w:ind w:left="567" w:hanging="567"/>
        <w:jc w:val="both"/>
        <w:rPr>
          <w:rFonts w:eastAsia="Times New Roman" w:cs="Times New Roman"/>
          <w:sz w:val="22"/>
          <w:szCs w:val="22"/>
        </w:rPr>
      </w:pPr>
    </w:p>
    <w:p w:rsidR="00A86E16" w:rsidRDefault="00A86E16" w:rsidP="00A86E16">
      <w:pPr>
        <w:widowControl/>
        <w:numPr>
          <w:ilvl w:val="0"/>
          <w:numId w:val="2"/>
        </w:numPr>
        <w:tabs>
          <w:tab w:val="left" w:pos="-567"/>
          <w:tab w:val="left" w:pos="567"/>
        </w:tabs>
        <w:suppressAutoHyphens w:val="0"/>
        <w:ind w:left="567" w:hanging="567"/>
        <w:jc w:val="both"/>
        <w:rPr>
          <w:rFonts w:eastAsia="Times New Roman" w:cs="Times New Roman"/>
          <w:sz w:val="22"/>
          <w:szCs w:val="22"/>
        </w:rPr>
      </w:pPr>
      <w:r>
        <w:rPr>
          <w:rFonts w:eastAsia="Times New Roman" w:cs="Times New Roman"/>
          <w:sz w:val="22"/>
          <w:szCs w:val="22"/>
        </w:rPr>
        <w:t>Entiendo que las cantidades indicadas respecto de la capacidad máxima mensual de producción para esta contratación son fijas, siempre y cuando el proveedor adjudicado o pre-adjudicado no haya actualizado en el SERCOP la misma.</w:t>
      </w:r>
    </w:p>
    <w:p w:rsidR="00A86E16" w:rsidRDefault="00A86E16" w:rsidP="00A86E16">
      <w:pPr>
        <w:tabs>
          <w:tab w:val="left" w:pos="-567"/>
        </w:tabs>
        <w:ind w:left="567" w:hanging="567"/>
        <w:jc w:val="both"/>
        <w:rPr>
          <w:rFonts w:eastAsia="Times New Roman" w:cs="Times New Roman"/>
          <w:sz w:val="22"/>
          <w:szCs w:val="22"/>
        </w:rPr>
      </w:pPr>
    </w:p>
    <w:p w:rsidR="00A86E16" w:rsidRDefault="00A86E16" w:rsidP="00A86E16">
      <w:pPr>
        <w:widowControl/>
        <w:numPr>
          <w:ilvl w:val="0"/>
          <w:numId w:val="8"/>
        </w:numPr>
        <w:tabs>
          <w:tab w:val="left" w:pos="-567"/>
          <w:tab w:val="left" w:pos="567"/>
        </w:tabs>
        <w:suppressAutoHyphens w:val="0"/>
        <w:ind w:left="567" w:hanging="567"/>
        <w:jc w:val="both"/>
        <w:rPr>
          <w:rFonts w:eastAsia="Times New Roman" w:cs="Times New Roman"/>
          <w:sz w:val="22"/>
          <w:szCs w:val="22"/>
        </w:rPr>
      </w:pPr>
      <w:r>
        <w:rPr>
          <w:rFonts w:eastAsia="Times New Roman" w:cs="Times New Roman"/>
          <w:sz w:val="22"/>
          <w:szCs w:val="22"/>
        </w:rPr>
        <w:t>De resultar adjudicado, manifiesto que ejecutaré el objeto de contratación sobre la base de las cantidades, especificaciones  y condiciones del presente procedimiento, las mismas que declaro conocer; y en tal virtud, no podré aducir error, falencia o cualquier inconformidad, como causal para solicitar ampliación del plazo.</w:t>
      </w:r>
    </w:p>
    <w:p w:rsidR="00A86E16" w:rsidRDefault="00A86E16" w:rsidP="00A86E16">
      <w:pPr>
        <w:tabs>
          <w:tab w:val="left" w:pos="-567"/>
        </w:tabs>
        <w:ind w:left="567" w:hanging="567"/>
        <w:jc w:val="both"/>
        <w:rPr>
          <w:rFonts w:eastAsia="Times New Roman" w:cs="Times New Roman"/>
          <w:sz w:val="22"/>
          <w:szCs w:val="22"/>
        </w:rPr>
      </w:pPr>
    </w:p>
    <w:p w:rsidR="00A86E16" w:rsidRDefault="00A86E16" w:rsidP="00A86E16">
      <w:pPr>
        <w:widowControl/>
        <w:numPr>
          <w:ilvl w:val="0"/>
          <w:numId w:val="6"/>
        </w:numPr>
        <w:tabs>
          <w:tab w:val="left" w:pos="-567"/>
          <w:tab w:val="left" w:pos="567"/>
        </w:tabs>
        <w:suppressAutoHyphens w:val="0"/>
        <w:ind w:left="567" w:hanging="567"/>
        <w:jc w:val="both"/>
        <w:rPr>
          <w:rFonts w:eastAsia="Times New Roman" w:cs="Times New Roman"/>
          <w:sz w:val="22"/>
          <w:szCs w:val="22"/>
        </w:rPr>
      </w:pPr>
      <w:r>
        <w:rPr>
          <w:rFonts w:eastAsia="Times New Roman" w:cs="Times New Roman"/>
          <w:sz w:val="22"/>
          <w:szCs w:val="22"/>
        </w:rPr>
        <w:t>Conozco y acepto que el SERCOP se reserva el derecho de cancelar o declarar desierto el procedimiento, si conviniere a los intereses nacionales o institucionales, sin que dicha decisión cause ningún tipo de reparación o indemnización a mi favor.</w:t>
      </w:r>
    </w:p>
    <w:p w:rsidR="00A86E16" w:rsidRDefault="00A86E16" w:rsidP="00A86E16">
      <w:pPr>
        <w:tabs>
          <w:tab w:val="left" w:pos="-567"/>
        </w:tabs>
        <w:ind w:left="567" w:hanging="567"/>
        <w:jc w:val="both"/>
        <w:rPr>
          <w:rFonts w:eastAsia="Times New Roman" w:cs="Times New Roman"/>
          <w:sz w:val="22"/>
          <w:szCs w:val="22"/>
        </w:rPr>
      </w:pPr>
    </w:p>
    <w:p w:rsidR="00A86E16" w:rsidRDefault="00A86E16" w:rsidP="00A86E16">
      <w:pPr>
        <w:widowControl/>
        <w:numPr>
          <w:ilvl w:val="0"/>
          <w:numId w:val="14"/>
        </w:numPr>
        <w:tabs>
          <w:tab w:val="left" w:pos="-567"/>
          <w:tab w:val="left" w:pos="567"/>
        </w:tabs>
        <w:suppressAutoHyphens w:val="0"/>
        <w:ind w:left="567" w:hanging="567"/>
        <w:jc w:val="both"/>
        <w:rPr>
          <w:rFonts w:eastAsia="Times New Roman" w:cs="Times New Roman"/>
          <w:sz w:val="22"/>
          <w:szCs w:val="22"/>
        </w:rPr>
      </w:pPr>
      <w:r>
        <w:rPr>
          <w:rFonts w:eastAsia="Times New Roman" w:cs="Times New Roman"/>
          <w:sz w:val="22"/>
          <w:szCs w:val="22"/>
        </w:rPr>
        <w:t>Me someto a las disposiciones de la LOSNCP, de su Reglamento General, de las resoluciones del SERCOP y demás normativa que le sea aplicable.</w:t>
      </w:r>
    </w:p>
    <w:p w:rsidR="00A86E16" w:rsidRDefault="00A86E16" w:rsidP="00A86E16">
      <w:pPr>
        <w:tabs>
          <w:tab w:val="left" w:pos="-567"/>
        </w:tabs>
        <w:ind w:left="567" w:hanging="567"/>
        <w:jc w:val="both"/>
        <w:rPr>
          <w:rFonts w:eastAsia="Times New Roman" w:cs="Times New Roman"/>
          <w:sz w:val="22"/>
          <w:szCs w:val="22"/>
        </w:rPr>
      </w:pPr>
    </w:p>
    <w:p w:rsidR="00A86E16" w:rsidRDefault="00A86E16" w:rsidP="00A86E16">
      <w:pPr>
        <w:widowControl/>
        <w:numPr>
          <w:ilvl w:val="0"/>
          <w:numId w:val="18"/>
        </w:numPr>
        <w:tabs>
          <w:tab w:val="left" w:pos="-567"/>
          <w:tab w:val="left" w:pos="567"/>
        </w:tabs>
        <w:suppressAutoHyphens w:val="0"/>
        <w:ind w:left="567" w:hanging="567"/>
        <w:jc w:val="both"/>
        <w:rPr>
          <w:rFonts w:eastAsia="Times New Roman" w:cs="Times New Roman"/>
          <w:sz w:val="22"/>
          <w:szCs w:val="22"/>
        </w:rPr>
      </w:pPr>
      <w:r>
        <w:rPr>
          <w:rFonts w:eastAsia="Times New Roman" w:cs="Times New Roman"/>
          <w:sz w:val="22"/>
          <w:szCs w:val="22"/>
        </w:rPr>
        <w:t>Garantizo la veracidad y exactitud de la información y documentación, así como de las declaraciones incluidas en los documentos de mi oferta, formularios y otros anexos, así como de toda la información que como proveedor consta en el portal, al tiempo que autorizo al SERCOP a efectuar averiguaciones para comprobar u obtener aclaraciones e información adicional sobre las condiciones técnicas, económicas y legales del oferente. Acepto que, en caso de que se comprobare administrativamente por parte del SERCOP que el oferente adjudicado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A86E16" w:rsidRDefault="00A86E16" w:rsidP="00A86E16">
      <w:pPr>
        <w:tabs>
          <w:tab w:val="left" w:pos="-567"/>
        </w:tabs>
        <w:ind w:left="567" w:hanging="567"/>
        <w:jc w:val="both"/>
        <w:rPr>
          <w:rFonts w:eastAsia="Times New Roman" w:cs="Times New Roman"/>
          <w:sz w:val="22"/>
          <w:szCs w:val="22"/>
        </w:rPr>
      </w:pPr>
    </w:p>
    <w:p w:rsidR="00A86E16" w:rsidRDefault="00A86E16" w:rsidP="00A86E16">
      <w:pPr>
        <w:widowControl/>
        <w:numPr>
          <w:ilvl w:val="0"/>
          <w:numId w:val="3"/>
        </w:numPr>
        <w:tabs>
          <w:tab w:val="left" w:pos="-567"/>
          <w:tab w:val="left" w:pos="567"/>
        </w:tabs>
        <w:suppressAutoHyphens w:val="0"/>
        <w:ind w:left="567" w:hanging="567"/>
        <w:jc w:val="both"/>
        <w:rPr>
          <w:rFonts w:eastAsia="Times New Roman" w:cs="Times New Roman"/>
          <w:sz w:val="22"/>
          <w:szCs w:val="22"/>
        </w:rPr>
      </w:pPr>
      <w:r>
        <w:rPr>
          <w:rFonts w:eastAsia="Times New Roman" w:cs="Times New Roman"/>
          <w:sz w:val="22"/>
          <w:szCs w:val="22"/>
        </w:rPr>
        <w:t>No contrataré a personas menores de edad para realizar actividad alguna durante la ejecución contractual; y que, en caso de que las autoridades del ramo determinaren o descubrieren tal práctica, me someteré y aceptaré las sanciones que de tal práctica puedan derivarse, incluso la terminación unilateral y anticipada del convenio, con las consecuencias legales y reglamentarias pertinentes.</w:t>
      </w:r>
    </w:p>
    <w:p w:rsidR="00A86E16" w:rsidRDefault="00A86E16" w:rsidP="00A86E16">
      <w:pPr>
        <w:tabs>
          <w:tab w:val="left" w:pos="-567"/>
        </w:tabs>
        <w:ind w:left="567" w:hanging="567"/>
        <w:jc w:val="both"/>
        <w:rPr>
          <w:rFonts w:eastAsia="Times New Roman" w:cs="Times New Roman"/>
          <w:sz w:val="22"/>
          <w:szCs w:val="22"/>
        </w:rPr>
      </w:pPr>
    </w:p>
    <w:p w:rsidR="00A86E16" w:rsidRDefault="00A86E16" w:rsidP="00A86E16">
      <w:pPr>
        <w:widowControl/>
        <w:numPr>
          <w:ilvl w:val="0"/>
          <w:numId w:val="7"/>
        </w:numPr>
        <w:tabs>
          <w:tab w:val="left" w:pos="-567"/>
          <w:tab w:val="left" w:pos="567"/>
        </w:tabs>
        <w:suppressAutoHyphens w:val="0"/>
        <w:ind w:left="567" w:hanging="567"/>
        <w:jc w:val="both"/>
        <w:rPr>
          <w:rFonts w:cs="Times New Roman"/>
          <w:b/>
          <w:bCs/>
          <w:spacing w:val="-3"/>
          <w:sz w:val="22"/>
          <w:szCs w:val="22"/>
        </w:rPr>
      </w:pPr>
      <w:r>
        <w:rPr>
          <w:rFonts w:eastAsia="Times New Roman" w:cs="Times New Roman"/>
          <w:sz w:val="22"/>
          <w:szCs w:val="22"/>
        </w:rPr>
        <w:t xml:space="preserve">Bajo juramento, que no estoy incurso en las inhabilidades generales y especiales para contratar establecidas en los artículos 62 y 63 de la LOSNCP y de los artículos 110 y 111 de su Reglamento General y demás normativa aplicable. </w:t>
      </w:r>
    </w:p>
    <w:p w:rsidR="00A86E16" w:rsidRDefault="00A86E16" w:rsidP="00A86E16">
      <w:pPr>
        <w:tabs>
          <w:tab w:val="left" w:pos="-720"/>
          <w:tab w:val="left" w:pos="2856"/>
          <w:tab w:val="left" w:pos="3094"/>
          <w:tab w:val="left" w:pos="3451"/>
          <w:tab w:val="left" w:pos="3689"/>
        </w:tabs>
        <w:suppressAutoHyphens w:val="0"/>
        <w:snapToGrid w:val="0"/>
        <w:ind w:right="-27"/>
        <w:rPr>
          <w:rFonts w:cs="Times New Roman"/>
          <w:b/>
          <w:bCs/>
          <w:spacing w:val="-3"/>
          <w:sz w:val="22"/>
          <w:szCs w:val="22"/>
        </w:rPr>
      </w:pPr>
    </w:p>
    <w:p w:rsidR="00A86E16" w:rsidRDefault="00A86E16" w:rsidP="00A86E16">
      <w:pPr>
        <w:jc w:val="both"/>
        <w:rPr>
          <w:rFonts w:eastAsia="Times New Roman" w:cs="Times New Roman"/>
          <w:sz w:val="22"/>
          <w:szCs w:val="22"/>
        </w:rPr>
      </w:pPr>
      <w:r>
        <w:rPr>
          <w:noProof/>
          <w:lang w:eastAsia="es-EC" w:bidi="ar-SA"/>
        </w:rPr>
        <mc:AlternateContent>
          <mc:Choice Requires="wps">
            <w:drawing>
              <wp:anchor distT="0" distB="0" distL="89535" distR="89535" simplePos="0" relativeHeight="251661312" behindDoc="0" locked="0" layoutInCell="1" allowOverlap="1">
                <wp:simplePos x="0" y="0"/>
                <wp:positionH relativeFrom="margin">
                  <wp:posOffset>46990</wp:posOffset>
                </wp:positionH>
                <wp:positionV relativeFrom="paragraph">
                  <wp:posOffset>307975</wp:posOffset>
                </wp:positionV>
                <wp:extent cx="5657215" cy="3110865"/>
                <wp:effectExtent l="8890" t="0" r="1270" b="3810"/>
                <wp:wrapSquare wrapText="larges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311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3664"/>
                              <w:gridCol w:w="5167"/>
                            </w:tblGrid>
                            <w:tr w:rsidR="00A86E16">
                              <w:trPr>
                                <w:trHeight w:val="888"/>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18"/>
                                      <w:szCs w:val="18"/>
                                      <w:shd w:val="clear" w:color="auto" w:fill="FFFFFF"/>
                                    </w:rPr>
                                  </w:pPr>
                                  <w:r>
                                    <w:rPr>
                                      <w:rFonts w:eastAsia="Times New Roman" w:cs="Times New Roman"/>
                                      <w:b/>
                                      <w:sz w:val="22"/>
                                      <w:szCs w:val="22"/>
                                    </w:rPr>
                                    <w:t>NOMBRE DEL PROVEEDOR</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18"/>
                                      <w:szCs w:val="18"/>
                                      <w:shd w:val="clear" w:color="auto" w:fill="FFFFFF"/>
                                    </w:rPr>
                                  </w:pPr>
                                </w:p>
                                <w:p w:rsidR="00A86E16" w:rsidRDefault="00A86E16">
                                  <w:pPr>
                                    <w:snapToGrid w:val="0"/>
                                    <w:rPr>
                                      <w:rFonts w:eastAsia="Times New Roman" w:cs="Times New Roman"/>
                                      <w:b/>
                                      <w:bCs/>
                                      <w:sz w:val="22"/>
                                      <w:szCs w:val="22"/>
                                    </w:rPr>
                                  </w:pPr>
                                  <w:r>
                                    <w:rPr>
                                      <w:rFonts w:eastAsia="Times New Roman" w:cs="Times New Roman"/>
                                      <w:sz w:val="18"/>
                                      <w:szCs w:val="18"/>
                                      <w:shd w:val="clear" w:color="auto" w:fill="FFFFFF"/>
                                    </w:rPr>
                                    <w:t>(</w:t>
                                  </w:r>
                                  <w:r>
                                    <w:rPr>
                                      <w:rFonts w:eastAsia="Times New Roman" w:cs="Times New Roman"/>
                                      <w:i/>
                                      <w:iCs/>
                                      <w:sz w:val="18"/>
                                      <w:szCs w:val="18"/>
                                      <w:shd w:val="clear" w:color="auto" w:fill="FFFFFF"/>
                                    </w:rPr>
                                    <w:t>Determinar a la persona jurídica, consorcio o asociación; Se determinará al representante legal, apoderado o procurador común, de ser el caso).</w:t>
                                  </w:r>
                                </w:p>
                              </w:tc>
                            </w:tr>
                            <w:tr w:rsidR="00A86E16">
                              <w:trPr>
                                <w:trHeight w:val="23"/>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Ciudad:</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r w:rsidR="00A86E16">
                              <w:trPr>
                                <w:trHeight w:val="77"/>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Calle (principal)</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r w:rsidR="00A86E16">
                              <w:trPr>
                                <w:trHeight w:val="155"/>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No:</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r w:rsidR="00A86E16">
                              <w:trPr>
                                <w:trHeight w:val="105"/>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Calle (intersección):</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r w:rsidR="00A86E16">
                              <w:trPr>
                                <w:trHeight w:val="105"/>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Teléfono(s):</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r w:rsidR="00A86E16">
                              <w:trPr>
                                <w:trHeight w:val="105"/>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Correo electrónico</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r w:rsidR="00A86E16">
                              <w:trPr>
                                <w:trHeight w:val="105"/>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Cédula de Ciudadanía (Pasaporte):</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r w:rsidR="00A86E16">
                              <w:trPr>
                                <w:trHeight w:val="105"/>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R.U.C:</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bl>
                          <w:p w:rsidR="00A86E16" w:rsidRDefault="00A86E16" w:rsidP="00A86E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3.7pt;margin-top:24.25pt;width:445.45pt;height:244.95pt;z-index:251661312;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" stroked="f">
                <v:fill opacity="0"/>
                <v:textbox inset="0,0,0,0">
                  <w:txbxContent>
                    <w:tbl>
                      <w:tblPr>
                        <w:tblW w:w="0" w:type="auto"/>
                        <w:tblInd w:w="105" w:type="dxa"/>
                        <w:tblLayout w:type="fixed"/>
                        <w:tblCellMar>
                          <w:top w:w="105" w:type="dxa"/>
                          <w:left w:w="105" w:type="dxa"/>
                          <w:bottom w:w="105" w:type="dxa"/>
                          <w:right w:w="105" w:type="dxa"/>
                        </w:tblCellMar>
                        <w:tblLook w:val="0000" w:firstRow="0" w:lastRow="0" w:firstColumn="0" w:lastColumn="0" w:noHBand="0" w:noVBand="0"/>
                      </w:tblPr>
                      <w:tblGrid>
                        <w:gridCol w:w="3664"/>
                        <w:gridCol w:w="5167"/>
                      </w:tblGrid>
                      <w:tr w:rsidR="00A86E16">
                        <w:trPr>
                          <w:trHeight w:val="888"/>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18"/>
                                <w:szCs w:val="18"/>
                                <w:shd w:val="clear" w:color="auto" w:fill="FFFFFF"/>
                              </w:rPr>
                            </w:pPr>
                            <w:r>
                              <w:rPr>
                                <w:rFonts w:eastAsia="Times New Roman" w:cs="Times New Roman"/>
                                <w:b/>
                                <w:sz w:val="22"/>
                                <w:szCs w:val="22"/>
                              </w:rPr>
                              <w:t>NOMBRE DEL PROVEEDOR</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18"/>
                                <w:szCs w:val="18"/>
                                <w:shd w:val="clear" w:color="auto" w:fill="FFFFFF"/>
                              </w:rPr>
                            </w:pPr>
                          </w:p>
                          <w:p w:rsidR="00A86E16" w:rsidRDefault="00A86E16">
                            <w:pPr>
                              <w:snapToGrid w:val="0"/>
                              <w:rPr>
                                <w:rFonts w:eastAsia="Times New Roman" w:cs="Times New Roman"/>
                                <w:b/>
                                <w:bCs/>
                                <w:sz w:val="22"/>
                                <w:szCs w:val="22"/>
                              </w:rPr>
                            </w:pPr>
                            <w:r>
                              <w:rPr>
                                <w:rFonts w:eastAsia="Times New Roman" w:cs="Times New Roman"/>
                                <w:sz w:val="18"/>
                                <w:szCs w:val="18"/>
                                <w:shd w:val="clear" w:color="auto" w:fill="FFFFFF"/>
                              </w:rPr>
                              <w:t>(</w:t>
                            </w:r>
                            <w:r>
                              <w:rPr>
                                <w:rFonts w:eastAsia="Times New Roman" w:cs="Times New Roman"/>
                                <w:i/>
                                <w:iCs/>
                                <w:sz w:val="18"/>
                                <w:szCs w:val="18"/>
                                <w:shd w:val="clear" w:color="auto" w:fill="FFFFFF"/>
                              </w:rPr>
                              <w:t>Determinar a la persona jurídica, consorcio o asociación; Se determinará al representante legal, apoderado o procurador común, de ser el caso).</w:t>
                            </w:r>
                          </w:p>
                        </w:tc>
                      </w:tr>
                      <w:tr w:rsidR="00A86E16">
                        <w:trPr>
                          <w:trHeight w:val="23"/>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Ciudad:</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r w:rsidR="00A86E16">
                        <w:trPr>
                          <w:trHeight w:val="77"/>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Calle (principal)</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r w:rsidR="00A86E16">
                        <w:trPr>
                          <w:trHeight w:val="155"/>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No:</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r w:rsidR="00A86E16">
                        <w:trPr>
                          <w:trHeight w:val="105"/>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Calle (intersección):</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r w:rsidR="00A86E16">
                        <w:trPr>
                          <w:trHeight w:val="105"/>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Teléfono(s):</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r w:rsidR="00A86E16">
                        <w:trPr>
                          <w:trHeight w:val="105"/>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Correo electrónico</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r w:rsidR="00A86E16">
                        <w:trPr>
                          <w:trHeight w:val="105"/>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Cédula de Ciudadanía (Pasaporte):</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r w:rsidR="00A86E16">
                        <w:trPr>
                          <w:trHeight w:val="105"/>
                        </w:trPr>
                        <w:tc>
                          <w:tcPr>
                            <w:tcW w:w="3664" w:type="dxa"/>
                            <w:tcBorders>
                              <w:top w:val="double" w:sz="1" w:space="0" w:color="000080"/>
                              <w:left w:val="double" w:sz="1" w:space="0" w:color="000080"/>
                              <w:bottom w:val="double" w:sz="1" w:space="0" w:color="000080"/>
                            </w:tcBorders>
                            <w:shd w:val="clear" w:color="auto" w:fill="F2F2F2"/>
                          </w:tcPr>
                          <w:p w:rsidR="00A86E16" w:rsidRDefault="00A86E16">
                            <w:pPr>
                              <w:rPr>
                                <w:rFonts w:eastAsia="Times New Roman" w:cs="Times New Roman"/>
                                <w:sz w:val="22"/>
                                <w:szCs w:val="22"/>
                              </w:rPr>
                            </w:pPr>
                            <w:r>
                              <w:rPr>
                                <w:rFonts w:eastAsia="Times New Roman" w:cs="Times New Roman"/>
                                <w:b/>
                                <w:bCs/>
                                <w:sz w:val="22"/>
                                <w:szCs w:val="22"/>
                              </w:rPr>
                              <w:t>R.U.C:</w:t>
                            </w:r>
                          </w:p>
                        </w:tc>
                        <w:tc>
                          <w:tcPr>
                            <w:tcW w:w="5167" w:type="dxa"/>
                            <w:tcBorders>
                              <w:top w:val="double" w:sz="1" w:space="0" w:color="000080"/>
                              <w:left w:val="double" w:sz="1" w:space="0" w:color="000080"/>
                              <w:bottom w:val="double" w:sz="1" w:space="0" w:color="000080"/>
                              <w:right w:val="double" w:sz="1" w:space="0" w:color="000080"/>
                            </w:tcBorders>
                            <w:shd w:val="clear" w:color="auto" w:fill="FFFFFF"/>
                          </w:tcPr>
                          <w:p w:rsidR="00A86E16" w:rsidRDefault="00A86E16">
                            <w:pPr>
                              <w:snapToGrid w:val="0"/>
                              <w:rPr>
                                <w:rFonts w:eastAsia="Times New Roman" w:cs="Times New Roman"/>
                                <w:sz w:val="22"/>
                                <w:szCs w:val="22"/>
                              </w:rPr>
                            </w:pPr>
                          </w:p>
                        </w:tc>
                      </w:tr>
                    </w:tbl>
                    <w:p w:rsidR="00A86E16" w:rsidRDefault="00A86E16" w:rsidP="00A86E16"/>
                  </w:txbxContent>
                </v:textbox>
                <w10:wrap type="square" side="largest" anchorx="margin"/>
              </v:shape>
            </w:pict>
          </mc:Fallback>
        </mc:AlternateContent>
      </w:r>
      <w:r>
        <w:rPr>
          <w:rFonts w:eastAsia="Times New Roman" w:cs="Times New Roman"/>
          <w:b/>
          <w:bCs/>
          <w:sz w:val="22"/>
          <w:szCs w:val="22"/>
        </w:rPr>
        <w:t>4.2 DATOS GENERALES DEL PROVEEDOR</w:t>
      </w:r>
    </w:p>
    <w:p w:rsidR="00A86E16" w:rsidRDefault="00A86E16" w:rsidP="00A86E16">
      <w:pPr>
        <w:jc w:val="both"/>
        <w:rPr>
          <w:rFonts w:eastAsia="Times New Roman" w:cs="Times New Roman"/>
          <w:sz w:val="22"/>
          <w:szCs w:val="22"/>
        </w:rPr>
      </w:pPr>
    </w:p>
    <w:p w:rsidR="00A86E16" w:rsidRDefault="00A86E16" w:rsidP="00A86E16">
      <w:pPr>
        <w:jc w:val="center"/>
        <w:rPr>
          <w:rFonts w:eastAsia="Times New Roman" w:cs="Times New Roman"/>
          <w:b/>
          <w:bCs/>
          <w:iCs/>
          <w:sz w:val="22"/>
          <w:szCs w:val="22"/>
        </w:rPr>
      </w:pPr>
      <w:r>
        <w:rPr>
          <w:rFonts w:eastAsia="Times New Roman" w:cs="Times New Roman"/>
          <w:b/>
          <w:bCs/>
          <w:sz w:val="22"/>
          <w:szCs w:val="22"/>
        </w:rPr>
        <w:t>Dirección: (Para verificación del SERCOP – adjuntar croquis)</w:t>
      </w:r>
    </w:p>
    <w:p w:rsidR="00A86E16" w:rsidRDefault="00A86E16" w:rsidP="00A86E16">
      <w:pPr>
        <w:jc w:val="center"/>
        <w:rPr>
          <w:rFonts w:eastAsia="Times New Roman" w:cs="Times New Roman"/>
          <w:b/>
          <w:bCs/>
          <w:iCs/>
          <w:sz w:val="22"/>
          <w:szCs w:val="22"/>
        </w:rPr>
      </w:pPr>
    </w:p>
    <w:tbl>
      <w:tblPr>
        <w:tblW w:w="0" w:type="auto"/>
        <w:tblInd w:w="108" w:type="dxa"/>
        <w:tblLayout w:type="fixed"/>
        <w:tblLook w:val="0000" w:firstRow="0" w:lastRow="0" w:firstColumn="0" w:lastColumn="0" w:noHBand="0" w:noVBand="0"/>
      </w:tblPr>
      <w:tblGrid>
        <w:gridCol w:w="8625"/>
      </w:tblGrid>
      <w:tr w:rsidR="00A86E16" w:rsidTr="00715786">
        <w:trPr>
          <w:trHeight w:val="4346"/>
        </w:trPr>
        <w:tc>
          <w:tcPr>
            <w:tcW w:w="8625"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rsidP="00715786">
            <w:pPr>
              <w:snapToGrid w:val="0"/>
              <w:rPr>
                <w:rFonts w:eastAsia="Times New Roman" w:cs="Times New Roman"/>
                <w:b/>
                <w:bCs/>
                <w:iCs/>
                <w:sz w:val="22"/>
                <w:szCs w:val="22"/>
              </w:rPr>
            </w:pPr>
          </w:p>
          <w:p w:rsidR="00A86E16" w:rsidRDefault="00A86E16" w:rsidP="00715786">
            <w:pPr>
              <w:rPr>
                <w:rFonts w:eastAsia="Times New Roman" w:cs="Times New Roman"/>
                <w:b/>
                <w:bCs/>
                <w:iCs/>
                <w:sz w:val="22"/>
                <w:szCs w:val="22"/>
              </w:rPr>
            </w:pPr>
          </w:p>
          <w:p w:rsidR="00A86E16" w:rsidRDefault="00A86E16" w:rsidP="00715786">
            <w:pPr>
              <w:rPr>
                <w:rFonts w:eastAsia="Times New Roman" w:cs="Times New Roman"/>
                <w:b/>
                <w:bCs/>
                <w:iCs/>
                <w:sz w:val="22"/>
                <w:szCs w:val="22"/>
              </w:rPr>
            </w:pPr>
          </w:p>
          <w:p w:rsidR="00A86E16" w:rsidRDefault="00A86E16" w:rsidP="00715786">
            <w:pPr>
              <w:rPr>
                <w:rFonts w:eastAsia="Times New Roman" w:cs="Times New Roman"/>
                <w:b/>
                <w:bCs/>
                <w:iCs/>
                <w:sz w:val="22"/>
                <w:szCs w:val="22"/>
              </w:rPr>
            </w:pPr>
          </w:p>
          <w:p w:rsidR="00A86E16" w:rsidRDefault="00A86E16" w:rsidP="00715786">
            <w:pPr>
              <w:rPr>
                <w:rFonts w:eastAsia="Times New Roman" w:cs="Times New Roman"/>
                <w:b/>
                <w:bCs/>
                <w:iCs/>
                <w:sz w:val="22"/>
                <w:szCs w:val="22"/>
              </w:rPr>
            </w:pPr>
          </w:p>
          <w:p w:rsidR="00A86E16" w:rsidRDefault="00A86E16" w:rsidP="00715786">
            <w:pPr>
              <w:rPr>
                <w:rFonts w:eastAsia="Times New Roman" w:cs="Times New Roman"/>
                <w:b/>
                <w:bCs/>
                <w:iCs/>
                <w:sz w:val="22"/>
                <w:szCs w:val="22"/>
              </w:rPr>
            </w:pPr>
          </w:p>
          <w:p w:rsidR="00A86E16" w:rsidRDefault="00A86E16" w:rsidP="00715786">
            <w:pPr>
              <w:rPr>
                <w:rFonts w:eastAsia="Times New Roman" w:cs="Times New Roman"/>
                <w:b/>
                <w:bCs/>
                <w:iCs/>
                <w:sz w:val="22"/>
                <w:szCs w:val="22"/>
              </w:rPr>
            </w:pPr>
          </w:p>
          <w:p w:rsidR="00A86E16" w:rsidRDefault="00A86E16" w:rsidP="00715786">
            <w:pPr>
              <w:rPr>
                <w:rFonts w:eastAsia="Times New Roman" w:cs="Times New Roman"/>
                <w:b/>
                <w:bCs/>
                <w:iCs/>
                <w:sz w:val="22"/>
                <w:szCs w:val="22"/>
              </w:rPr>
            </w:pPr>
          </w:p>
        </w:tc>
      </w:tr>
    </w:tbl>
    <w:p w:rsidR="00A86E16" w:rsidRDefault="00A86E16" w:rsidP="00A86E16">
      <w:pPr>
        <w:jc w:val="center"/>
      </w:pPr>
    </w:p>
    <w:p w:rsidR="00A86E16" w:rsidRDefault="00A86E16" w:rsidP="00A86E16">
      <w:pPr>
        <w:jc w:val="center"/>
        <w:rPr>
          <w:rFonts w:cs="Times New Roman"/>
          <w:b/>
          <w:spacing w:val="-2"/>
          <w:sz w:val="22"/>
          <w:szCs w:val="22"/>
          <w:lang w:val="es-ES"/>
        </w:rPr>
      </w:pPr>
      <w:r>
        <w:rPr>
          <w:rFonts w:eastAsia="Times New Roman" w:cs="Times New Roman"/>
          <w:b/>
          <w:bCs/>
          <w:i/>
          <w:iCs/>
          <w:sz w:val="22"/>
          <w:szCs w:val="22"/>
        </w:rPr>
        <w:lastRenderedPageBreak/>
        <w:t>(La dirección debe estar actualizada en el Registro Único de Proveedores RUP-SERCOP)</w:t>
      </w:r>
    </w:p>
    <w:p w:rsidR="00A86E16" w:rsidRDefault="00A86E16" w:rsidP="00A86E16">
      <w:pPr>
        <w:jc w:val="center"/>
        <w:rPr>
          <w:rFonts w:cs="Times New Roman"/>
          <w:b/>
          <w:spacing w:val="-2"/>
          <w:sz w:val="22"/>
          <w:szCs w:val="22"/>
          <w:lang w:val="es-ES"/>
        </w:rPr>
      </w:pPr>
    </w:p>
    <w:p w:rsidR="00A86E16" w:rsidRDefault="00A86E16" w:rsidP="00A86E16">
      <w:pPr>
        <w:tabs>
          <w:tab w:val="left" w:pos="0"/>
        </w:tabs>
        <w:suppressAutoHyphens w:val="0"/>
        <w:snapToGrid w:val="0"/>
        <w:rPr>
          <w:rFonts w:eastAsia="Times New Roman" w:cs="Times New Roman"/>
          <w:sz w:val="22"/>
          <w:szCs w:val="22"/>
          <w:lang w:eastAsia="ar-SA" w:bidi="ar-SA"/>
        </w:rPr>
      </w:pPr>
      <w:r>
        <w:rPr>
          <w:rFonts w:cs="Times New Roman"/>
          <w:b/>
          <w:spacing w:val="-2"/>
          <w:sz w:val="22"/>
          <w:szCs w:val="22"/>
          <w:lang w:val="es-ES"/>
        </w:rPr>
        <w:t>4.3. TABLA DE CANTIDADES Y PRECIOS</w:t>
      </w:r>
    </w:p>
    <w:p w:rsidR="00A86E16" w:rsidRDefault="00A86E16" w:rsidP="00A86E16">
      <w:pPr>
        <w:tabs>
          <w:tab w:val="left" w:pos="0"/>
        </w:tabs>
        <w:suppressAutoHyphens w:val="0"/>
        <w:snapToGrid w:val="0"/>
        <w:rPr>
          <w:rFonts w:eastAsia="Times New Roman" w:cs="Times New Roman"/>
          <w:sz w:val="22"/>
          <w:szCs w:val="22"/>
          <w:lang w:eastAsia="ar-SA" w:bidi="ar-SA"/>
        </w:rPr>
      </w:pPr>
    </w:p>
    <w:p w:rsidR="00A86E16" w:rsidRDefault="00A86E16" w:rsidP="00A86E16">
      <w:pPr>
        <w:pStyle w:val="Ttulo6"/>
        <w:tabs>
          <w:tab w:val="left" w:pos="-720"/>
          <w:tab w:val="left" w:pos="2856"/>
          <w:tab w:val="left" w:pos="3094"/>
          <w:tab w:val="left" w:pos="3451"/>
          <w:tab w:val="left" w:pos="3689"/>
        </w:tabs>
        <w:snapToGrid w:val="0"/>
        <w:spacing w:before="0" w:line="200" w:lineRule="atLeast"/>
        <w:ind w:left="0" w:firstLine="0"/>
        <w:jc w:val="both"/>
        <w:rPr>
          <w:rFonts w:ascii="Times New Roman" w:hAnsi="Times New Roman" w:cs="Times New Roman"/>
          <w:sz w:val="22"/>
          <w:szCs w:val="22"/>
        </w:rPr>
      </w:pPr>
      <w:r>
        <w:rPr>
          <w:rFonts w:ascii="Times New Roman" w:eastAsia="Times New Roman" w:hAnsi="Times New Roman" w:cs="Times New Roman"/>
          <w:i w:val="0"/>
          <w:color w:val="auto"/>
          <w:sz w:val="22"/>
          <w:szCs w:val="22"/>
          <w:lang w:eastAsia="ar-SA" w:bidi="ar-SA"/>
        </w:rPr>
        <w:t xml:space="preserve">El que suscribe, luego de examinar el pliego respectivo, al presentar esta oferta declaro mi </w:t>
      </w:r>
      <w:r>
        <w:rPr>
          <w:rFonts w:ascii="Times New Roman" w:eastAsia="Times New Roman" w:hAnsi="Times New Roman" w:cs="Times New Roman"/>
          <w:b/>
          <w:bCs/>
          <w:i w:val="0"/>
          <w:color w:val="auto"/>
          <w:sz w:val="22"/>
          <w:szCs w:val="22"/>
          <w:lang w:eastAsia="ar-SA" w:bidi="ar-SA"/>
        </w:rPr>
        <w:t>aceptación y adhesión expresa</w:t>
      </w:r>
      <w:r>
        <w:rPr>
          <w:rFonts w:ascii="Times New Roman" w:eastAsia="Times New Roman" w:hAnsi="Times New Roman" w:cs="Times New Roman"/>
          <w:i w:val="0"/>
          <w:color w:val="auto"/>
          <w:sz w:val="22"/>
          <w:szCs w:val="22"/>
          <w:lang w:eastAsia="ar-SA" w:bidi="ar-SA"/>
        </w:rPr>
        <w:t xml:space="preserve"> de acogerme a la prestación del </w:t>
      </w:r>
      <w:r>
        <w:rPr>
          <w:rFonts w:ascii="Times New Roman" w:eastAsia="Times New Roman" w:hAnsi="Times New Roman" w:cs="Times New Roman"/>
          <w:bCs/>
          <w:i w:val="0"/>
          <w:color w:val="auto"/>
          <w:spacing w:val="-2"/>
          <w:sz w:val="22"/>
          <w:szCs w:val="22"/>
        </w:rPr>
        <w:t>servicio alquiler de vehículos con conductor,</w:t>
      </w:r>
      <w:r>
        <w:rPr>
          <w:rFonts w:ascii="Times New Roman" w:eastAsia="Times New Roman" w:hAnsi="Times New Roman" w:cs="Times New Roman"/>
          <w:i w:val="0"/>
          <w:color w:val="auto"/>
          <w:sz w:val="22"/>
          <w:szCs w:val="22"/>
          <w:lang w:eastAsia="ar-SA" w:bidi="ar-SA"/>
        </w:rPr>
        <w:t xml:space="preserve"> de acuerdo a las especificaciones y condiciones establecidas en el presente pliego cuyo código del procedimiento es No. CDI-SERCOP-004-2015,</w:t>
      </w:r>
      <w:r>
        <w:rPr>
          <w:rFonts w:ascii="Times New Roman" w:hAnsi="Times New Roman" w:cs="Times New Roman"/>
          <w:i w:val="0"/>
          <w:color w:val="auto"/>
          <w:sz w:val="22"/>
          <w:szCs w:val="22"/>
        </w:rPr>
        <w:t xml:space="preserve"> así como también a los precios establecidos conforme al siguiente cuadro:</w:t>
      </w:r>
    </w:p>
    <w:p w:rsidR="00A86E16" w:rsidRDefault="00A86E16" w:rsidP="00A86E16">
      <w:pPr>
        <w:pStyle w:val="Standard"/>
        <w:tabs>
          <w:tab w:val="left" w:pos="-720"/>
          <w:tab w:val="left" w:pos="2856"/>
          <w:tab w:val="left" w:pos="3094"/>
          <w:tab w:val="left" w:pos="3451"/>
          <w:tab w:val="left" w:pos="3689"/>
        </w:tabs>
        <w:snapToGrid w:val="0"/>
        <w:spacing w:line="200" w:lineRule="atLeast"/>
        <w:jc w:val="both"/>
        <w:rPr>
          <w: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1276"/>
        <w:gridCol w:w="1843"/>
        <w:gridCol w:w="1962"/>
      </w:tblGrid>
      <w:tr w:rsidR="00A86E16" w:rsidTr="00715786">
        <w:trPr>
          <w:trHeight w:val="637"/>
        </w:trPr>
        <w:tc>
          <w:tcPr>
            <w:tcW w:w="4111" w:type="dxa"/>
            <w:tcBorders>
              <w:top w:val="single" w:sz="4" w:space="0" w:color="000000"/>
              <w:left w:val="single" w:sz="4" w:space="0" w:color="000000"/>
              <w:bottom w:val="single" w:sz="4" w:space="0" w:color="000000"/>
            </w:tcBorders>
            <w:shd w:val="clear" w:color="auto" w:fill="auto"/>
            <w:vAlign w:val="bottom"/>
          </w:tcPr>
          <w:p w:rsidR="00A86E16" w:rsidRDefault="00A86E16" w:rsidP="00715786">
            <w:pPr>
              <w:pStyle w:val="Sinespaciado"/>
              <w:jc w:val="center"/>
              <w:rPr>
                <w:rFonts w:ascii="Times New Roman" w:eastAsia="Times New Roman" w:hAnsi="Times New Roman" w:cs="Times New Roman"/>
                <w:b/>
              </w:rPr>
            </w:pPr>
            <w:r>
              <w:rPr>
                <w:rFonts w:ascii="Times New Roman" w:eastAsia="Times New Roman" w:hAnsi="Times New Roman" w:cs="Times New Roman"/>
                <w:b/>
              </w:rPr>
              <w:t>Categoría del vehículo</w:t>
            </w:r>
          </w:p>
          <w:p w:rsidR="00A86E16" w:rsidRDefault="00A86E16" w:rsidP="00715786">
            <w:pPr>
              <w:pStyle w:val="Sinespaciad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rsidR="00A86E16" w:rsidRDefault="00A86E16" w:rsidP="00715786">
            <w:pPr>
              <w:pStyle w:val="Sinespaciado"/>
              <w:jc w:val="center"/>
              <w:rPr>
                <w:rFonts w:ascii="Times New Roman" w:eastAsia="Times New Roman" w:hAnsi="Times New Roman" w:cs="Times New Roman"/>
                <w:b/>
              </w:rPr>
            </w:pPr>
            <w:r>
              <w:rPr>
                <w:rFonts w:ascii="Times New Roman" w:eastAsia="Times New Roman" w:hAnsi="Times New Roman" w:cs="Times New Roman"/>
                <w:b/>
              </w:rPr>
              <w:t>No. de Vehículos</w:t>
            </w:r>
          </w:p>
          <w:p w:rsidR="00A86E16" w:rsidRDefault="00A86E16" w:rsidP="00715786">
            <w:pPr>
              <w:pStyle w:val="Sinespaciado"/>
              <w:jc w:val="center"/>
              <w:rPr>
                <w:rFonts w:ascii="Times New Roman" w:eastAsia="Times New Roman" w:hAnsi="Times New Roman" w:cs="Times New Roman"/>
                <w:b/>
              </w:rPr>
            </w:pPr>
            <w:r>
              <w:rPr>
                <w:rFonts w:ascii="Times New Roman" w:eastAsia="Times New Roman" w:hAnsi="Times New Roman" w:cs="Times New Roman"/>
                <w:b/>
              </w:rPr>
              <w:t>(C)</w:t>
            </w:r>
          </w:p>
        </w:tc>
        <w:tc>
          <w:tcPr>
            <w:tcW w:w="1843" w:type="dxa"/>
            <w:tcBorders>
              <w:top w:val="single" w:sz="4" w:space="0" w:color="000000"/>
              <w:left w:val="single" w:sz="4" w:space="0" w:color="000000"/>
              <w:bottom w:val="single" w:sz="4" w:space="0" w:color="000000"/>
            </w:tcBorders>
            <w:shd w:val="clear" w:color="auto" w:fill="auto"/>
          </w:tcPr>
          <w:p w:rsidR="00A86E16" w:rsidRDefault="00A86E16" w:rsidP="00715786">
            <w:pPr>
              <w:pStyle w:val="Sinespaciado"/>
              <w:jc w:val="center"/>
              <w:rPr>
                <w:rFonts w:ascii="Times New Roman" w:eastAsia="Times New Roman" w:hAnsi="Times New Roman" w:cs="Times New Roman"/>
                <w:b/>
              </w:rPr>
            </w:pPr>
            <w:r>
              <w:rPr>
                <w:rFonts w:ascii="Times New Roman" w:eastAsia="Times New Roman" w:hAnsi="Times New Roman" w:cs="Times New Roman"/>
                <w:b/>
              </w:rPr>
              <w:t xml:space="preserve">Valor por vehículo mensual </w:t>
            </w:r>
          </w:p>
          <w:p w:rsidR="00A86E16" w:rsidRDefault="00A86E16" w:rsidP="00715786">
            <w:pPr>
              <w:pStyle w:val="Sinespaciado"/>
              <w:jc w:val="center"/>
              <w:rPr>
                <w:rFonts w:ascii="Times New Roman" w:eastAsia="Times New Roman" w:hAnsi="Times New Roman" w:cs="Times New Roman"/>
                <w:b/>
              </w:rPr>
            </w:pPr>
            <w:r>
              <w:rPr>
                <w:rFonts w:ascii="Times New Roman" w:eastAsia="Times New Roman" w:hAnsi="Times New Roman" w:cs="Times New Roman"/>
                <w:b/>
              </w:rPr>
              <w:t>sin IVA (V)</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86E16" w:rsidRDefault="00A86E16" w:rsidP="00715786">
            <w:pPr>
              <w:pStyle w:val="Sinespaciado"/>
              <w:jc w:val="center"/>
              <w:rPr>
                <w:rFonts w:ascii="Times New Roman" w:eastAsia="Times New Roman" w:hAnsi="Times New Roman" w:cs="Times New Roman"/>
                <w:b/>
              </w:rPr>
            </w:pPr>
            <w:r>
              <w:rPr>
                <w:rFonts w:ascii="Times New Roman" w:eastAsia="Times New Roman" w:hAnsi="Times New Roman" w:cs="Times New Roman"/>
                <w:b/>
              </w:rPr>
              <w:t xml:space="preserve">Valor total por vehículo mensual </w:t>
            </w:r>
          </w:p>
          <w:p w:rsidR="00A86E16" w:rsidRDefault="00A86E16" w:rsidP="00715786">
            <w:pPr>
              <w:pStyle w:val="Sinespaciado"/>
              <w:jc w:val="center"/>
              <w:rPr>
                <w:rFonts w:ascii="Times New Roman" w:eastAsia="Times New Roman" w:hAnsi="Times New Roman" w:cs="Times New Roman"/>
              </w:rPr>
            </w:pPr>
            <w:r>
              <w:rPr>
                <w:rFonts w:ascii="Times New Roman" w:eastAsia="Times New Roman" w:hAnsi="Times New Roman" w:cs="Times New Roman"/>
                <w:b/>
              </w:rPr>
              <w:t>sin IVA (C*V)</w:t>
            </w:r>
          </w:p>
        </w:tc>
      </w:tr>
      <w:tr w:rsidR="00A86E16" w:rsidTr="00715786">
        <w:trPr>
          <w:trHeight w:val="366"/>
        </w:trPr>
        <w:tc>
          <w:tcPr>
            <w:tcW w:w="4111" w:type="dxa"/>
            <w:tcBorders>
              <w:top w:val="single" w:sz="4" w:space="0" w:color="000000"/>
              <w:left w:val="single" w:sz="4" w:space="0" w:color="000000"/>
              <w:bottom w:val="single" w:sz="4" w:space="0" w:color="000000"/>
            </w:tcBorders>
            <w:shd w:val="clear" w:color="auto" w:fill="auto"/>
            <w:vAlign w:val="center"/>
          </w:tcPr>
          <w:p w:rsidR="00A86E16" w:rsidRDefault="00A86E16" w:rsidP="00715786">
            <w:pPr>
              <w:pStyle w:val="Sinespaciado"/>
              <w:jc w:val="both"/>
              <w:rPr>
                <w:rFonts w:ascii="Times New Roman" w:eastAsia="Times New Roman" w:hAnsi="Times New Roman" w:cs="Times New Roman"/>
                <w:b/>
                <w:shd w:val="clear" w:color="auto" w:fill="00FF00"/>
              </w:rPr>
            </w:pPr>
            <w:r>
              <w:rPr>
                <w:rFonts w:ascii="Times New Roman" w:eastAsia="Times New Roman" w:hAnsi="Times New Roman" w:cs="Times New Roman"/>
              </w:rPr>
              <w:t>Número de camionetas simple</w:t>
            </w:r>
          </w:p>
        </w:tc>
        <w:tc>
          <w:tcPr>
            <w:tcW w:w="1276" w:type="dxa"/>
            <w:tcBorders>
              <w:top w:val="single" w:sz="4" w:space="0" w:color="000000"/>
              <w:left w:val="single" w:sz="4" w:space="0" w:color="000000"/>
              <w:bottom w:val="single" w:sz="4" w:space="0" w:color="000000"/>
            </w:tcBorders>
            <w:shd w:val="clear" w:color="auto" w:fill="auto"/>
            <w:vAlign w:val="center"/>
          </w:tcPr>
          <w:p w:rsidR="00A86E16" w:rsidRDefault="00A86E16" w:rsidP="00715786">
            <w:pPr>
              <w:pStyle w:val="Sinespaciado"/>
              <w:snapToGrid w:val="0"/>
              <w:jc w:val="center"/>
              <w:rPr>
                <w:rFonts w:ascii="Times New Roman" w:eastAsia="Times New Roman" w:hAnsi="Times New Roman" w:cs="Times New Roman"/>
                <w:b/>
                <w:shd w:val="clear" w:color="auto" w:fill="00FF00"/>
              </w:rPr>
            </w:pPr>
          </w:p>
        </w:tc>
        <w:tc>
          <w:tcPr>
            <w:tcW w:w="1843" w:type="dxa"/>
            <w:tcBorders>
              <w:top w:val="single" w:sz="4" w:space="0" w:color="000000"/>
              <w:left w:val="single" w:sz="4" w:space="0" w:color="000000"/>
              <w:bottom w:val="single" w:sz="4" w:space="0" w:color="000000"/>
            </w:tcBorders>
            <w:shd w:val="clear" w:color="auto" w:fill="auto"/>
          </w:tcPr>
          <w:p w:rsidR="00A86E16" w:rsidRDefault="00A86E16" w:rsidP="00715786">
            <w:pPr>
              <w:tabs>
                <w:tab w:val="left" w:pos="-720"/>
                <w:tab w:val="left" w:pos="2856"/>
                <w:tab w:val="left" w:pos="3094"/>
                <w:tab w:val="left" w:pos="3451"/>
                <w:tab w:val="left" w:pos="3689"/>
              </w:tabs>
              <w:suppressAutoHyphens w:val="0"/>
              <w:snapToGrid w:val="0"/>
              <w:ind w:right="-27"/>
              <w:jc w:val="center"/>
              <w:rPr>
                <w:rFonts w:eastAsia="Times New Roman" w:cs="Times New Roman"/>
                <w:sz w:val="22"/>
                <w:szCs w:val="22"/>
                <w:shd w:val="clear" w:color="auto" w:fill="00FF00"/>
              </w:rPr>
            </w:pPr>
            <w:r>
              <w:rPr>
                <w:rFonts w:cs="Times New Roman"/>
                <w:spacing w:val="-3"/>
                <w:sz w:val="22"/>
                <w:szCs w:val="22"/>
              </w:rPr>
              <w:t>US 1680,00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E16" w:rsidRDefault="00A86E16" w:rsidP="00715786">
            <w:pPr>
              <w:pStyle w:val="Sinespaciado"/>
              <w:snapToGrid w:val="0"/>
              <w:rPr>
                <w:rFonts w:ascii="Times New Roman" w:eastAsia="Times New Roman" w:hAnsi="Times New Roman" w:cs="Times New Roman"/>
                <w:shd w:val="clear" w:color="auto" w:fill="00FF00"/>
              </w:rPr>
            </w:pPr>
          </w:p>
        </w:tc>
      </w:tr>
      <w:tr w:rsidR="00A86E16" w:rsidTr="00715786">
        <w:trPr>
          <w:trHeight w:val="285"/>
        </w:trPr>
        <w:tc>
          <w:tcPr>
            <w:tcW w:w="4111" w:type="dxa"/>
            <w:tcBorders>
              <w:top w:val="single" w:sz="4" w:space="0" w:color="000000"/>
              <w:left w:val="single" w:sz="4" w:space="0" w:color="000000"/>
              <w:bottom w:val="single" w:sz="4" w:space="0" w:color="000000"/>
            </w:tcBorders>
            <w:shd w:val="clear" w:color="auto" w:fill="auto"/>
            <w:vAlign w:val="center"/>
          </w:tcPr>
          <w:p w:rsidR="00A86E16" w:rsidRDefault="00A86E16" w:rsidP="00715786">
            <w:pPr>
              <w:pStyle w:val="Sinespaciado"/>
              <w:jc w:val="both"/>
              <w:rPr>
                <w:rFonts w:ascii="Times New Roman" w:eastAsia="Times New Roman" w:hAnsi="Times New Roman" w:cs="Times New Roman"/>
                <w:b/>
                <w:shd w:val="clear" w:color="auto" w:fill="00FF00"/>
              </w:rPr>
            </w:pPr>
            <w:r>
              <w:rPr>
                <w:rFonts w:ascii="Times New Roman" w:eastAsia="Times New Roman" w:hAnsi="Times New Roman" w:cs="Times New Roman"/>
              </w:rPr>
              <w:t>Número de camionetas doble cabina</w:t>
            </w:r>
          </w:p>
        </w:tc>
        <w:tc>
          <w:tcPr>
            <w:tcW w:w="1276" w:type="dxa"/>
            <w:tcBorders>
              <w:top w:val="single" w:sz="4" w:space="0" w:color="000000"/>
              <w:left w:val="single" w:sz="4" w:space="0" w:color="000000"/>
              <w:bottom w:val="single" w:sz="4" w:space="0" w:color="000000"/>
            </w:tcBorders>
            <w:shd w:val="clear" w:color="auto" w:fill="auto"/>
            <w:vAlign w:val="center"/>
          </w:tcPr>
          <w:p w:rsidR="00A86E16" w:rsidRDefault="00A86E16" w:rsidP="00715786">
            <w:pPr>
              <w:pStyle w:val="Sinespaciado"/>
              <w:snapToGrid w:val="0"/>
              <w:rPr>
                <w:rFonts w:ascii="Times New Roman" w:eastAsia="Times New Roman" w:hAnsi="Times New Roman" w:cs="Times New Roman"/>
                <w:b/>
                <w:shd w:val="clear" w:color="auto" w:fill="00FF00"/>
              </w:rPr>
            </w:pPr>
          </w:p>
        </w:tc>
        <w:tc>
          <w:tcPr>
            <w:tcW w:w="1843" w:type="dxa"/>
            <w:tcBorders>
              <w:top w:val="single" w:sz="4" w:space="0" w:color="000000"/>
              <w:left w:val="single" w:sz="4" w:space="0" w:color="000000"/>
              <w:bottom w:val="single" w:sz="4" w:space="0" w:color="000000"/>
            </w:tcBorders>
            <w:shd w:val="clear" w:color="auto" w:fill="auto"/>
          </w:tcPr>
          <w:p w:rsidR="00A86E16" w:rsidRDefault="00A86E16" w:rsidP="00715786">
            <w:pPr>
              <w:tabs>
                <w:tab w:val="left" w:pos="-720"/>
                <w:tab w:val="left" w:pos="2856"/>
                <w:tab w:val="left" w:pos="3094"/>
                <w:tab w:val="left" w:pos="3451"/>
                <w:tab w:val="left" w:pos="3689"/>
              </w:tabs>
              <w:suppressAutoHyphens w:val="0"/>
              <w:snapToGrid w:val="0"/>
              <w:ind w:right="-27"/>
              <w:jc w:val="center"/>
              <w:rPr>
                <w:rFonts w:eastAsia="Times New Roman" w:cs="Times New Roman"/>
                <w:sz w:val="22"/>
                <w:szCs w:val="22"/>
                <w:shd w:val="clear" w:color="auto" w:fill="00FF00"/>
              </w:rPr>
            </w:pPr>
            <w:r>
              <w:rPr>
                <w:rFonts w:cs="Times New Roman"/>
                <w:spacing w:val="-3"/>
                <w:sz w:val="22"/>
                <w:szCs w:val="22"/>
              </w:rPr>
              <w:t>US 1850,00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E16" w:rsidRDefault="00A86E16" w:rsidP="00715786">
            <w:pPr>
              <w:pStyle w:val="Sinespaciado"/>
              <w:snapToGrid w:val="0"/>
              <w:rPr>
                <w:rFonts w:ascii="Times New Roman" w:eastAsia="Times New Roman" w:hAnsi="Times New Roman" w:cs="Times New Roman"/>
                <w:shd w:val="clear" w:color="auto" w:fill="00FF00"/>
              </w:rPr>
            </w:pPr>
          </w:p>
        </w:tc>
      </w:tr>
      <w:tr w:rsidR="00A86E16" w:rsidTr="00715786">
        <w:trPr>
          <w:trHeight w:val="276"/>
        </w:trPr>
        <w:tc>
          <w:tcPr>
            <w:tcW w:w="4111" w:type="dxa"/>
            <w:tcBorders>
              <w:top w:val="single" w:sz="4" w:space="0" w:color="000000"/>
              <w:left w:val="single" w:sz="4" w:space="0" w:color="000000"/>
              <w:bottom w:val="single" w:sz="4" w:space="0" w:color="000000"/>
            </w:tcBorders>
            <w:shd w:val="clear" w:color="auto" w:fill="auto"/>
            <w:vAlign w:val="center"/>
          </w:tcPr>
          <w:p w:rsidR="00A86E16" w:rsidRDefault="00A86E16" w:rsidP="00715786">
            <w:pPr>
              <w:pStyle w:val="Sinespaciado"/>
              <w:jc w:val="both"/>
              <w:rPr>
                <w:rFonts w:ascii="Times New Roman" w:eastAsia="Times New Roman" w:hAnsi="Times New Roman" w:cs="Times New Roman"/>
                <w:b/>
                <w:shd w:val="clear" w:color="auto" w:fill="00FF00"/>
              </w:rPr>
            </w:pPr>
            <w:r>
              <w:rPr>
                <w:rFonts w:ascii="Times New Roman" w:eastAsia="Times New Roman" w:hAnsi="Times New Roman" w:cs="Times New Roman"/>
              </w:rPr>
              <w:t>Número de camiones de hasta 3.5 toneladas</w:t>
            </w:r>
          </w:p>
        </w:tc>
        <w:tc>
          <w:tcPr>
            <w:tcW w:w="1276" w:type="dxa"/>
            <w:tcBorders>
              <w:top w:val="single" w:sz="4" w:space="0" w:color="000000"/>
              <w:left w:val="single" w:sz="4" w:space="0" w:color="000000"/>
              <w:bottom w:val="single" w:sz="4" w:space="0" w:color="000000"/>
            </w:tcBorders>
            <w:shd w:val="clear" w:color="auto" w:fill="auto"/>
            <w:vAlign w:val="center"/>
          </w:tcPr>
          <w:p w:rsidR="00A86E16" w:rsidRDefault="00A86E16" w:rsidP="00715786">
            <w:pPr>
              <w:pStyle w:val="Sinespaciado"/>
              <w:snapToGrid w:val="0"/>
              <w:jc w:val="center"/>
              <w:rPr>
                <w:rFonts w:ascii="Times New Roman" w:eastAsia="Times New Roman" w:hAnsi="Times New Roman" w:cs="Times New Roman"/>
                <w:b/>
                <w:shd w:val="clear" w:color="auto" w:fill="00FF00"/>
              </w:rPr>
            </w:pPr>
          </w:p>
        </w:tc>
        <w:tc>
          <w:tcPr>
            <w:tcW w:w="1843" w:type="dxa"/>
            <w:tcBorders>
              <w:top w:val="single" w:sz="4" w:space="0" w:color="000000"/>
              <w:left w:val="single" w:sz="4" w:space="0" w:color="000000"/>
              <w:bottom w:val="single" w:sz="4" w:space="0" w:color="000000"/>
            </w:tcBorders>
            <w:shd w:val="clear" w:color="auto" w:fill="auto"/>
          </w:tcPr>
          <w:p w:rsidR="00A86E16" w:rsidRDefault="00A86E16" w:rsidP="00715786">
            <w:pPr>
              <w:tabs>
                <w:tab w:val="left" w:pos="-720"/>
                <w:tab w:val="left" w:pos="2856"/>
                <w:tab w:val="left" w:pos="3094"/>
                <w:tab w:val="left" w:pos="3451"/>
                <w:tab w:val="left" w:pos="3689"/>
              </w:tabs>
              <w:suppressAutoHyphens w:val="0"/>
              <w:snapToGrid w:val="0"/>
              <w:ind w:right="-27"/>
              <w:jc w:val="center"/>
              <w:rPr>
                <w:rFonts w:eastAsia="Times New Roman" w:cs="Times New Roman"/>
                <w:sz w:val="22"/>
                <w:szCs w:val="22"/>
                <w:shd w:val="clear" w:color="auto" w:fill="00FF00"/>
              </w:rPr>
            </w:pPr>
            <w:r>
              <w:rPr>
                <w:rFonts w:cs="Times New Roman"/>
                <w:spacing w:val="-3"/>
                <w:sz w:val="22"/>
                <w:szCs w:val="22"/>
              </w:rPr>
              <w:t>US 1980,00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6E16" w:rsidRDefault="00A86E16" w:rsidP="00715786">
            <w:pPr>
              <w:pStyle w:val="Sinespaciado"/>
              <w:snapToGrid w:val="0"/>
              <w:jc w:val="center"/>
              <w:rPr>
                <w:rFonts w:ascii="Times New Roman" w:eastAsia="Times New Roman" w:hAnsi="Times New Roman" w:cs="Times New Roman"/>
                <w:shd w:val="clear" w:color="auto" w:fill="00FF00"/>
              </w:rPr>
            </w:pPr>
          </w:p>
        </w:tc>
      </w:tr>
    </w:tbl>
    <w:p w:rsidR="00A86E16" w:rsidRDefault="00A86E16" w:rsidP="00A86E16">
      <w:pPr>
        <w:pStyle w:val="Standard"/>
        <w:tabs>
          <w:tab w:val="left" w:pos="-720"/>
          <w:tab w:val="left" w:pos="2856"/>
          <w:tab w:val="left" w:pos="3094"/>
          <w:tab w:val="left" w:pos="3451"/>
          <w:tab w:val="left" w:pos="3689"/>
        </w:tabs>
        <w:snapToGrid w:val="0"/>
        <w:spacing w:line="200" w:lineRule="atLeast"/>
        <w:jc w:val="both"/>
      </w:pPr>
    </w:p>
    <w:p w:rsidR="00A86E16" w:rsidRDefault="00A86E16" w:rsidP="00A86E16">
      <w:pPr>
        <w:pStyle w:val="Standard"/>
        <w:tabs>
          <w:tab w:val="left" w:pos="-720"/>
          <w:tab w:val="left" w:pos="2856"/>
          <w:tab w:val="left" w:pos="3094"/>
          <w:tab w:val="left" w:pos="3451"/>
          <w:tab w:val="left" w:pos="3689"/>
        </w:tabs>
        <w:snapToGrid w:val="0"/>
        <w:spacing w:line="200" w:lineRule="atLeast"/>
        <w:jc w:val="both"/>
        <w:rPr>
          <w:rFonts w:eastAsia="Lucida Sans Unicode"/>
          <w:b/>
          <w:spacing w:val="-2"/>
          <w:kern w:val="1"/>
          <w:sz w:val="22"/>
          <w:szCs w:val="22"/>
          <w:lang w:val="es-ES" w:eastAsia="hi-IN" w:bidi="hi-IN"/>
        </w:rPr>
      </w:pPr>
      <w:r>
        <w:rPr>
          <w:rFonts w:eastAsia="Lucida Sans Unicode"/>
          <w:b/>
          <w:spacing w:val="-2"/>
          <w:kern w:val="1"/>
          <w:sz w:val="22"/>
          <w:szCs w:val="22"/>
          <w:lang w:val="es-ES" w:eastAsia="hi-IN" w:bidi="hi-IN"/>
        </w:rPr>
        <w:t xml:space="preserve">4.4. NÓMINA DE SOCIO(S), ACCIONISTA(S) O PARTÍCIPE(S) MAYORITARIOS DE PERSONAS JURÍDICAS OFERENTES. </w:t>
      </w:r>
    </w:p>
    <w:p w:rsidR="00A86E16" w:rsidRDefault="00A86E16" w:rsidP="00A86E16">
      <w:pPr>
        <w:pStyle w:val="Standard"/>
        <w:tabs>
          <w:tab w:val="left" w:pos="-720"/>
          <w:tab w:val="left" w:pos="2856"/>
          <w:tab w:val="left" w:pos="3094"/>
          <w:tab w:val="left" w:pos="3451"/>
          <w:tab w:val="left" w:pos="3689"/>
        </w:tabs>
        <w:snapToGrid w:val="0"/>
        <w:spacing w:line="200" w:lineRule="atLeast"/>
        <w:jc w:val="both"/>
        <w:rPr>
          <w:rFonts w:eastAsia="Lucida Sans Unicode"/>
          <w:b/>
          <w:spacing w:val="-2"/>
          <w:kern w:val="1"/>
          <w:sz w:val="22"/>
          <w:szCs w:val="22"/>
          <w:lang w:val="es-ES" w:eastAsia="hi-IN" w:bidi="hi-IN"/>
        </w:rPr>
      </w:pPr>
    </w:p>
    <w:p w:rsidR="00A86E16" w:rsidRDefault="00A86E16" w:rsidP="00A86E16">
      <w:pPr>
        <w:pStyle w:val="Prrafodelista"/>
        <w:widowControl/>
        <w:numPr>
          <w:ilvl w:val="0"/>
          <w:numId w:val="21"/>
        </w:numPr>
        <w:tabs>
          <w:tab w:val="left" w:pos="-720"/>
        </w:tabs>
        <w:spacing w:after="120"/>
        <w:ind w:right="-119" w:firstLine="0"/>
        <w:rPr>
          <w:rFonts w:eastAsia="Times New Roman" w:cs="Times New Roman"/>
          <w:iCs/>
          <w:sz w:val="22"/>
          <w:szCs w:val="22"/>
          <w:lang w:eastAsia="ar-SA" w:bidi="ar-SA"/>
        </w:rPr>
      </w:pPr>
      <w:r>
        <w:rPr>
          <w:rFonts w:cs="Times New Roman"/>
          <w:b/>
          <w:spacing w:val="-2"/>
          <w:sz w:val="22"/>
          <w:szCs w:val="22"/>
          <w:lang w:val="es-ES"/>
        </w:rPr>
        <w:t xml:space="preserve">DECLARACIÓN </w:t>
      </w:r>
    </w:p>
    <w:p w:rsidR="00A86E16" w:rsidRDefault="00A86E16" w:rsidP="00A86E16">
      <w:pPr>
        <w:spacing w:after="120"/>
        <w:ind w:right="-119"/>
        <w:jc w:val="both"/>
        <w:rPr>
          <w:rFonts w:eastAsia="Times New Roman" w:cs="Times New Roman"/>
          <w:iCs/>
          <w:sz w:val="22"/>
          <w:szCs w:val="22"/>
          <w:lang w:eastAsia="ar-SA" w:bidi="ar-SA"/>
        </w:rPr>
      </w:pPr>
      <w:r>
        <w:rPr>
          <w:rFonts w:eastAsia="Times New Roman" w:cs="Times New Roman"/>
          <w:iCs/>
          <w:sz w:val="22"/>
          <w:szCs w:val="22"/>
          <w:lang w:eastAsia="ar-SA" w:bidi="ar-SA"/>
        </w:rPr>
        <w:t>En mi calidad de representante legal de…….. (Razón social) declaro bajo juramento y en pleno conocimiento de las consecuencias legales que conlleva faltar a la verdad, declaro que:</w:t>
      </w:r>
    </w:p>
    <w:p w:rsidR="00A86E16" w:rsidRDefault="00A86E16" w:rsidP="00A86E16">
      <w:pPr>
        <w:spacing w:after="120"/>
        <w:ind w:left="284" w:right="-119" w:hanging="284"/>
        <w:jc w:val="both"/>
        <w:rPr>
          <w:rFonts w:eastAsia="Times New Roman" w:cs="Times New Roman"/>
          <w:iCs/>
          <w:sz w:val="22"/>
          <w:szCs w:val="22"/>
          <w:lang w:eastAsia="ar-SA" w:bidi="ar-SA"/>
        </w:rPr>
      </w:pPr>
      <w:r>
        <w:rPr>
          <w:rFonts w:eastAsia="Times New Roman" w:cs="Times New Roman"/>
          <w:iCs/>
          <w:sz w:val="22"/>
          <w:szCs w:val="22"/>
          <w:lang w:eastAsia="ar-SA" w:bidi="ar-SA"/>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rsidR="00A86E16" w:rsidRDefault="00A86E16" w:rsidP="00A86E16">
      <w:pPr>
        <w:spacing w:after="120"/>
        <w:ind w:left="284" w:right="-119" w:hanging="284"/>
        <w:jc w:val="both"/>
        <w:rPr>
          <w:rFonts w:eastAsia="Times New Roman" w:cs="Times New Roman"/>
          <w:iCs/>
          <w:sz w:val="22"/>
          <w:szCs w:val="22"/>
          <w:lang w:eastAsia="ar-SA" w:bidi="ar-SA"/>
        </w:rPr>
      </w:pPr>
      <w:r>
        <w:rPr>
          <w:rFonts w:eastAsia="Times New Roman" w:cs="Times New Roman"/>
          <w:iCs/>
          <w:sz w:val="22"/>
          <w:szCs w:val="22"/>
          <w:lang w:eastAsia="ar-SA" w:bidi="ar-SA"/>
        </w:rPr>
        <w:t>2.  Que la compañía a la que represento…… (</w:t>
      </w:r>
      <w:proofErr w:type="gramStart"/>
      <w:r>
        <w:rPr>
          <w:rFonts w:eastAsia="Times New Roman" w:cs="Times New Roman"/>
          <w:iCs/>
          <w:sz w:val="22"/>
          <w:szCs w:val="22"/>
          <w:lang w:eastAsia="ar-SA" w:bidi="ar-SA"/>
        </w:rPr>
        <w:t>el</w:t>
      </w:r>
      <w:proofErr w:type="gramEnd"/>
      <w:r>
        <w:rPr>
          <w:rFonts w:eastAsia="Times New Roman" w:cs="Times New Roman"/>
          <w:iCs/>
          <w:sz w:val="22"/>
          <w:szCs w:val="22"/>
          <w:lang w:eastAsia="ar-SA" w:bidi="ar-SA"/>
        </w:rPr>
        <w:t xml:space="preserve"> oferente deberá agregar la palabra SI, o la palabra, NO, según corresponda a la realidad) está registrada en la BOLSA DE VALORES.</w:t>
      </w:r>
    </w:p>
    <w:p w:rsidR="00A86E16" w:rsidRDefault="00A86E16" w:rsidP="00A86E16">
      <w:pPr>
        <w:spacing w:after="120"/>
        <w:ind w:left="284" w:right="-119"/>
        <w:jc w:val="both"/>
        <w:rPr>
          <w:rFonts w:eastAsia="Times New Roman" w:cs="Times New Roman"/>
          <w:iCs/>
          <w:sz w:val="22"/>
          <w:szCs w:val="22"/>
          <w:lang w:eastAsia="ar-SA" w:bidi="ar-SA"/>
        </w:rPr>
      </w:pPr>
      <w:r>
        <w:rPr>
          <w:rFonts w:eastAsia="Times New Roman" w:cs="Times New Roman"/>
          <w:iCs/>
          <w:sz w:val="22"/>
          <w:szCs w:val="22"/>
          <w:lang w:eastAsia="ar-SA" w:bidi="ar-SA"/>
        </w:rPr>
        <w:t>(En caso de que la persona jurídica tenga registro en alguna bolsa de valores, deberá agregar un párrafo en el que conste la fecha de tal registro, y declarar que en tal virtud sus acciones se cotizan en la mencionada Bolsa de Valores.)</w:t>
      </w:r>
    </w:p>
    <w:p w:rsidR="00A86E16" w:rsidRDefault="00A86E16" w:rsidP="00A86E16">
      <w:pPr>
        <w:spacing w:after="120"/>
        <w:ind w:left="284" w:right="-119" w:hanging="284"/>
        <w:jc w:val="both"/>
        <w:rPr>
          <w:rFonts w:eastAsia="Times New Roman" w:cs="Times New Roman"/>
          <w:iCs/>
          <w:sz w:val="22"/>
          <w:szCs w:val="22"/>
          <w:lang w:eastAsia="ar-SA" w:bidi="ar-SA"/>
        </w:rPr>
      </w:pPr>
      <w:r>
        <w:rPr>
          <w:rFonts w:eastAsia="Times New Roman" w:cs="Times New Roman"/>
          <w:iCs/>
          <w:sz w:val="22"/>
          <w:szCs w:val="22"/>
          <w:lang w:eastAsia="ar-SA" w:bidi="ar-SA"/>
        </w:rPr>
        <w:t>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mi catalogación. (Esta declaración del representante legal solo será obligatoria y generará efectos jurídicos si la compañía o persona jurídica NO cotiza en bolsa)</w:t>
      </w:r>
    </w:p>
    <w:p w:rsidR="00A86E16" w:rsidRDefault="00A86E16" w:rsidP="00A86E16">
      <w:pPr>
        <w:tabs>
          <w:tab w:val="left" w:pos="10080"/>
        </w:tabs>
        <w:spacing w:after="120"/>
        <w:ind w:left="284" w:right="-119" w:hanging="284"/>
        <w:jc w:val="both"/>
        <w:rPr>
          <w:rFonts w:eastAsia="Times New Roman" w:cs="Times New Roman"/>
          <w:iCs/>
          <w:sz w:val="22"/>
          <w:szCs w:val="22"/>
          <w:lang w:eastAsia="ar-SA" w:bidi="ar-SA"/>
        </w:rPr>
      </w:pPr>
      <w:r>
        <w:rPr>
          <w:rFonts w:eastAsia="Times New Roman" w:cs="Times New Roman"/>
          <w:iCs/>
          <w:sz w:val="22"/>
          <w:szCs w:val="22"/>
          <w:lang w:eastAsia="ar-SA" w:bidi="ar-SA"/>
        </w:rPr>
        <w:t>4. Acepto que en caso de que el accionista, partícipe o socio mayoritario de mi representada esté domiciliado en un paraíso fiscal, la Entidad Contratante descalifique a mí representada inmediatamente.</w:t>
      </w:r>
    </w:p>
    <w:p w:rsidR="00A86E16" w:rsidRDefault="00A86E16" w:rsidP="00A86E16">
      <w:pPr>
        <w:tabs>
          <w:tab w:val="left" w:pos="8280"/>
        </w:tabs>
        <w:spacing w:after="120"/>
        <w:ind w:left="284" w:right="-119" w:hanging="284"/>
        <w:jc w:val="both"/>
        <w:rPr>
          <w:rFonts w:eastAsia="Times New Roman" w:cs="Times New Roman"/>
          <w:iCs/>
          <w:sz w:val="22"/>
          <w:szCs w:val="22"/>
          <w:lang w:eastAsia="ar-SA" w:bidi="ar-SA"/>
        </w:rPr>
      </w:pPr>
      <w:r>
        <w:rPr>
          <w:rFonts w:eastAsia="Times New Roman" w:cs="Times New Roman"/>
          <w:iCs/>
          <w:sz w:val="22"/>
          <w:szCs w:val="22"/>
          <w:lang w:eastAsia="ar-SA" w:bidi="ar-SA"/>
        </w:rPr>
        <w:t xml:space="preserve">5. Garantizo la veracidad y exactitud de la información; y, autorizo a la Entidad Contratante, al Servicio Nacional de Contratación Pública SERCOP, o a los órganos de control, a efectuar averiguaciones para comprobar tal información.   </w:t>
      </w:r>
    </w:p>
    <w:p w:rsidR="00A86E16" w:rsidRDefault="00A86E16" w:rsidP="00A86E16">
      <w:pPr>
        <w:tabs>
          <w:tab w:val="left" w:pos="8280"/>
        </w:tabs>
        <w:spacing w:after="120"/>
        <w:ind w:left="284" w:right="-119" w:hanging="284"/>
        <w:jc w:val="both"/>
        <w:rPr>
          <w:rFonts w:eastAsia="Times New Roman" w:cs="Times New Roman"/>
          <w:iCs/>
          <w:sz w:val="22"/>
          <w:szCs w:val="22"/>
          <w:lang w:eastAsia="ar-SA" w:bidi="ar-SA"/>
        </w:rPr>
      </w:pPr>
      <w:r>
        <w:rPr>
          <w:rFonts w:eastAsia="Times New Roman" w:cs="Times New Roman"/>
          <w:iCs/>
          <w:sz w:val="22"/>
          <w:szCs w:val="22"/>
          <w:lang w:eastAsia="ar-SA" w:bidi="ar-SA"/>
        </w:rPr>
        <w:t xml:space="preserve">6.  Acepto que en caso de que el contenido de la presente declaración no corresponda a la verdad, la Entidad Contratante: </w:t>
      </w:r>
    </w:p>
    <w:p w:rsidR="00A86E16" w:rsidRDefault="00A86E16" w:rsidP="00A86E16">
      <w:pPr>
        <w:tabs>
          <w:tab w:val="left" w:pos="8280"/>
        </w:tabs>
        <w:spacing w:after="120"/>
        <w:ind w:left="568" w:right="-119" w:hanging="284"/>
        <w:jc w:val="both"/>
        <w:rPr>
          <w:rFonts w:eastAsia="Times New Roman" w:cs="Times New Roman"/>
          <w:iCs/>
          <w:sz w:val="22"/>
          <w:szCs w:val="22"/>
          <w:lang w:eastAsia="ar-SA" w:bidi="ar-SA"/>
        </w:rPr>
      </w:pPr>
      <w:r>
        <w:rPr>
          <w:rFonts w:eastAsia="Times New Roman" w:cs="Times New Roman"/>
          <w:iCs/>
          <w:sz w:val="22"/>
          <w:szCs w:val="22"/>
          <w:lang w:eastAsia="ar-SA" w:bidi="ar-SA"/>
        </w:rPr>
        <w:t>1. Observando el debido proceso, aplique la sanción indicada en el último inciso del artículo 19 de la Ley Orgánica del Sistema Nacional de Contratación Pública –LOSNCP-;</w:t>
      </w:r>
    </w:p>
    <w:p w:rsidR="00A86E16" w:rsidRDefault="00A86E16" w:rsidP="00A86E16">
      <w:pPr>
        <w:tabs>
          <w:tab w:val="left" w:pos="8280"/>
        </w:tabs>
        <w:spacing w:after="120"/>
        <w:ind w:left="568" w:right="-119" w:hanging="284"/>
        <w:jc w:val="both"/>
        <w:rPr>
          <w:rFonts w:eastAsia="Times New Roman" w:cs="Times New Roman"/>
          <w:iCs/>
          <w:sz w:val="22"/>
          <w:szCs w:val="22"/>
          <w:lang w:eastAsia="ar-SA" w:bidi="ar-SA"/>
        </w:rPr>
      </w:pPr>
      <w:r>
        <w:rPr>
          <w:rFonts w:eastAsia="Times New Roman" w:cs="Times New Roman"/>
          <w:iCs/>
          <w:sz w:val="22"/>
          <w:szCs w:val="22"/>
          <w:lang w:eastAsia="ar-SA" w:bidi="ar-SA"/>
        </w:rPr>
        <w:t xml:space="preserve">2.  Descalifique a mi representada como oferente; o, </w:t>
      </w:r>
    </w:p>
    <w:p w:rsidR="00A86E16" w:rsidRDefault="00A86E16" w:rsidP="00A86E16">
      <w:pPr>
        <w:tabs>
          <w:tab w:val="left" w:pos="8280"/>
        </w:tabs>
        <w:spacing w:after="120"/>
        <w:ind w:left="568" w:right="-119" w:hanging="284"/>
        <w:jc w:val="both"/>
        <w:rPr>
          <w:rFonts w:eastAsia="Times New Roman" w:cs="Times New Roman"/>
          <w:iCs/>
          <w:sz w:val="22"/>
          <w:szCs w:val="22"/>
          <w:lang w:eastAsia="ar-SA" w:bidi="ar-SA"/>
        </w:rPr>
      </w:pPr>
      <w:r>
        <w:rPr>
          <w:rFonts w:eastAsia="Times New Roman" w:cs="Times New Roman"/>
          <w:iCs/>
          <w:sz w:val="22"/>
          <w:szCs w:val="22"/>
          <w:lang w:eastAsia="ar-SA" w:bidi="ar-SA"/>
        </w:rPr>
        <w:lastRenderedPageBreak/>
        <w:t xml:space="preserve">3.  Proceda a la terminación unilateral del contrato respectivo, en cumplimiento del artículo 64 de la LOSNCP, si tal comprobación ocurriere durante la vigencia de la relación contractual.  </w:t>
      </w:r>
    </w:p>
    <w:p w:rsidR="00A86E16" w:rsidRDefault="00A86E16" w:rsidP="00A86E16">
      <w:pPr>
        <w:tabs>
          <w:tab w:val="left" w:pos="14760"/>
        </w:tabs>
        <w:spacing w:after="120"/>
        <w:ind w:right="-119"/>
        <w:jc w:val="both"/>
        <w:rPr>
          <w:rFonts w:eastAsia="Times New Roman" w:cs="Times New Roman"/>
          <w:b/>
          <w:iCs/>
          <w:sz w:val="22"/>
          <w:szCs w:val="22"/>
          <w:lang w:eastAsia="ar-SA" w:bidi="ar-SA"/>
        </w:rPr>
      </w:pPr>
      <w:r>
        <w:rPr>
          <w:rFonts w:eastAsia="Times New Roman" w:cs="Times New Roman"/>
          <w:iCs/>
          <w:sz w:val="22"/>
          <w:szCs w:val="22"/>
          <w:lang w:eastAsia="ar-SA" w:bidi="ar-SA"/>
        </w:rPr>
        <w:t>Además, me allano a responder por los daños y perjuicios que estos actos ocasionen.</w:t>
      </w:r>
    </w:p>
    <w:p w:rsidR="00A86E16" w:rsidRDefault="00A86E16" w:rsidP="00A86E16">
      <w:pPr>
        <w:widowControl/>
        <w:numPr>
          <w:ilvl w:val="0"/>
          <w:numId w:val="21"/>
        </w:numPr>
        <w:suppressAutoHyphens w:val="0"/>
        <w:spacing w:after="120"/>
        <w:rPr>
          <w:rFonts w:eastAsia="Times New Roman" w:cs="Times New Roman"/>
          <w:b/>
          <w:iCs/>
          <w:sz w:val="22"/>
          <w:szCs w:val="22"/>
          <w:lang w:eastAsia="ar-SA" w:bidi="ar-SA"/>
        </w:rPr>
      </w:pPr>
      <w:r>
        <w:rPr>
          <w:rFonts w:eastAsia="Times New Roman" w:cs="Times New Roman"/>
          <w:b/>
          <w:iCs/>
          <w:sz w:val="22"/>
          <w:szCs w:val="22"/>
          <w:lang w:eastAsia="ar-SA" w:bidi="ar-SA"/>
        </w:rPr>
        <w:t>NÓMINA DE SOCIOS, ACCIONISTAS O PARTÍCIPES:</w:t>
      </w:r>
    </w:p>
    <w:p w:rsidR="00A86E16" w:rsidRDefault="00A86E16" w:rsidP="00A86E16">
      <w:pPr>
        <w:shd w:val="clear" w:color="auto" w:fill="FFFFFF"/>
        <w:tabs>
          <w:tab w:val="center" w:pos="1984"/>
        </w:tabs>
        <w:spacing w:after="120"/>
        <w:ind w:right="-119"/>
      </w:pPr>
      <w:r>
        <w:rPr>
          <w:rFonts w:eastAsia="Times New Roman" w:cs="Times New Roman"/>
          <w:b/>
          <w:iCs/>
          <w:sz w:val="22"/>
          <w:szCs w:val="22"/>
          <w:lang w:eastAsia="ar-SA" w:bidi="ar-SA"/>
        </w:rPr>
        <w:tab/>
        <w:t>TIPO DE PERSONA JURÍDICA:</w:t>
      </w:r>
    </w:p>
    <w:p w:rsidR="00A86E16" w:rsidRDefault="00A86E16" w:rsidP="00A86E16">
      <w:pPr>
        <w:shd w:val="clear" w:color="auto" w:fill="FFFFFF"/>
        <w:tabs>
          <w:tab w:val="center" w:pos="1984"/>
        </w:tabs>
        <w:spacing w:after="120"/>
        <w:ind w:right="-119"/>
        <w:rPr>
          <w:rFonts w:eastAsia="Times New Roman" w:cs="Times New Roman"/>
          <w:iCs/>
          <w:sz w:val="22"/>
          <w:szCs w:val="22"/>
          <w:lang w:eastAsia="ar-SA" w:bidi="ar-SA"/>
        </w:rPr>
      </w:pPr>
      <w:r>
        <w:rPr>
          <w:noProof/>
          <w:lang w:eastAsia="es-EC" w:bidi="ar-SA"/>
        </w:rPr>
        <mc:AlternateContent>
          <mc:Choice Requires="wps">
            <w:drawing>
              <wp:anchor distT="0" distB="0" distL="89535" distR="89535" simplePos="0" relativeHeight="251659264" behindDoc="0" locked="0" layoutInCell="1" allowOverlap="1">
                <wp:simplePos x="0" y="0"/>
                <wp:positionH relativeFrom="margin">
                  <wp:align>center</wp:align>
                </wp:positionH>
                <wp:positionV relativeFrom="paragraph">
                  <wp:posOffset>54610</wp:posOffset>
                </wp:positionV>
                <wp:extent cx="3665855" cy="2482850"/>
                <wp:effectExtent l="3175" t="5715" r="7620" b="6985"/>
                <wp:wrapSquare wrapText="larges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482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73"/>
                              <w:gridCol w:w="1167"/>
                            </w:tblGrid>
                            <w:tr w:rsidR="00A86E16">
                              <w:trPr>
                                <w:trHeight w:val="258"/>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Compañía Anónima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460"/>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Compañía de Responsabilidad Limitada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58"/>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Compañía Mixta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44"/>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Compañía en Nombre Colectivo</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44"/>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Compañía en Comandita Simple</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44"/>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Sociedad Civil</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58"/>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Corporación</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44"/>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Fundación</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44"/>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Asociación o consorcio</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58"/>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Otra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bl>
                          <w:p w:rsidR="00A86E16" w:rsidRDefault="00A86E16" w:rsidP="00A86E1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0;margin-top:4.3pt;width:288.65pt;height:195.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" stroked="f">
                <v:fill opacity="0"/>
                <v:textbox inset="0,0,0,0">
                  <w:txbxContent>
                    <w:tbl>
                      <w:tblPr>
                        <w:tblW w:w="0" w:type="auto"/>
                        <w:tblInd w:w="108" w:type="dxa"/>
                        <w:tblLayout w:type="fixed"/>
                        <w:tblLook w:val="0000" w:firstRow="0" w:lastRow="0" w:firstColumn="0" w:lastColumn="0" w:noHBand="0" w:noVBand="0"/>
                      </w:tblPr>
                      <w:tblGrid>
                        <w:gridCol w:w="4673"/>
                        <w:gridCol w:w="1167"/>
                      </w:tblGrid>
                      <w:tr w:rsidR="00A86E16">
                        <w:trPr>
                          <w:trHeight w:val="258"/>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Compañía Anónima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460"/>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Compañía de Responsabilidad Limitada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58"/>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Compañía Mixta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44"/>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Compañía en Nombre Colectivo</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44"/>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Compañía en Comandita Simple</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44"/>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Sociedad Civil</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58"/>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Corporación</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44"/>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Fundación</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44"/>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Asociación o consorcio</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r w:rsidR="00A86E16">
                        <w:trPr>
                          <w:trHeight w:val="258"/>
                        </w:trPr>
                        <w:tc>
                          <w:tcPr>
                            <w:tcW w:w="4673" w:type="dxa"/>
                            <w:tcBorders>
                              <w:top w:val="single" w:sz="4" w:space="0" w:color="000000"/>
                              <w:left w:val="single" w:sz="4" w:space="0" w:color="000000"/>
                              <w:bottom w:val="single" w:sz="4" w:space="0" w:color="000000"/>
                            </w:tcBorders>
                            <w:shd w:val="clear" w:color="auto" w:fill="auto"/>
                          </w:tcPr>
                          <w:p w:rsidR="00A86E16" w:rsidRDefault="00A86E16">
                            <w:pPr>
                              <w:pStyle w:val="Prrafodelista"/>
                              <w:spacing w:after="120"/>
                              <w:rPr>
                                <w:rFonts w:eastAsia="Times New Roman" w:cs="Times New Roman"/>
                                <w:iCs/>
                                <w:sz w:val="22"/>
                                <w:szCs w:val="22"/>
                                <w:lang w:eastAsia="ar-SA" w:bidi="ar-SA"/>
                              </w:rPr>
                            </w:pPr>
                            <w:r>
                              <w:rPr>
                                <w:rFonts w:eastAsia="Times New Roman" w:cs="Times New Roman"/>
                                <w:iCs/>
                                <w:sz w:val="22"/>
                                <w:szCs w:val="22"/>
                                <w:lang w:eastAsia="ar-SA" w:bidi="ar-SA"/>
                              </w:rPr>
                              <w:t>Otra</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pStyle w:val="Prrafodelista"/>
                              <w:snapToGrid w:val="0"/>
                              <w:spacing w:after="120"/>
                              <w:rPr>
                                <w:rFonts w:eastAsia="Times New Roman" w:cs="Times New Roman"/>
                                <w:iCs/>
                                <w:sz w:val="22"/>
                                <w:szCs w:val="22"/>
                                <w:lang w:eastAsia="ar-SA" w:bidi="ar-SA"/>
                              </w:rPr>
                            </w:pPr>
                          </w:p>
                        </w:tc>
                      </w:tr>
                    </w:tbl>
                    <w:p w:rsidR="00A86E16" w:rsidRDefault="00A86E16" w:rsidP="00A86E16">
                      <w:r>
                        <w:t xml:space="preserve"> </w:t>
                      </w:r>
                    </w:p>
                  </w:txbxContent>
                </v:textbox>
                <w10:wrap type="square" side="largest" anchorx="margin"/>
              </v:shape>
            </w:pict>
          </mc:Fallback>
        </mc:AlternateContent>
      </w:r>
    </w:p>
    <w:p w:rsidR="00A86E16" w:rsidRDefault="00A86E16" w:rsidP="00A86E16">
      <w:pPr>
        <w:shd w:val="clear" w:color="auto" w:fill="FFFFFF"/>
        <w:tabs>
          <w:tab w:val="center" w:pos="1984"/>
        </w:tabs>
        <w:spacing w:after="120"/>
        <w:ind w:right="-119"/>
        <w:rPr>
          <w:rFonts w:eastAsia="Times New Roman" w:cs="Times New Roman"/>
          <w:iCs/>
          <w:sz w:val="22"/>
          <w:szCs w:val="22"/>
          <w:lang w:eastAsia="ar-SA" w:bidi="ar-SA"/>
        </w:rPr>
      </w:pPr>
    </w:p>
    <w:p w:rsidR="00A86E16" w:rsidRDefault="00A86E16" w:rsidP="00A86E16">
      <w:pPr>
        <w:shd w:val="clear" w:color="auto" w:fill="FFFFFF"/>
        <w:tabs>
          <w:tab w:val="center" w:pos="1984"/>
        </w:tabs>
        <w:spacing w:after="120"/>
        <w:ind w:right="-119"/>
        <w:rPr>
          <w:rFonts w:eastAsia="Times New Roman" w:cs="Times New Roman"/>
          <w:iCs/>
          <w:sz w:val="22"/>
          <w:szCs w:val="22"/>
          <w:lang w:eastAsia="ar-SA" w:bidi="ar-SA"/>
        </w:rPr>
      </w:pPr>
    </w:p>
    <w:p w:rsidR="00A86E16" w:rsidRDefault="00A86E16" w:rsidP="00A86E16">
      <w:pPr>
        <w:shd w:val="clear" w:color="auto" w:fill="FFFFFF"/>
        <w:tabs>
          <w:tab w:val="center" w:pos="1984"/>
        </w:tabs>
        <w:spacing w:after="120"/>
        <w:ind w:right="-119"/>
        <w:rPr>
          <w:rFonts w:eastAsia="Times New Roman" w:cs="Times New Roman"/>
          <w:iCs/>
          <w:sz w:val="22"/>
          <w:szCs w:val="22"/>
          <w:lang w:eastAsia="ar-SA" w:bidi="ar-SA"/>
        </w:rPr>
      </w:pPr>
    </w:p>
    <w:p w:rsidR="00A86E16" w:rsidRDefault="00A86E16" w:rsidP="00A86E16">
      <w:pPr>
        <w:shd w:val="clear" w:color="auto" w:fill="FFFFFF"/>
        <w:tabs>
          <w:tab w:val="center" w:pos="1984"/>
        </w:tabs>
        <w:spacing w:after="120"/>
        <w:ind w:right="-119"/>
        <w:rPr>
          <w:rFonts w:eastAsia="Times New Roman" w:cs="Times New Roman"/>
          <w:iCs/>
          <w:sz w:val="22"/>
          <w:szCs w:val="22"/>
          <w:lang w:eastAsia="ar-SA" w:bidi="ar-SA"/>
        </w:rPr>
      </w:pPr>
    </w:p>
    <w:p w:rsidR="00A86E16" w:rsidRDefault="00A86E16" w:rsidP="00A86E16">
      <w:pPr>
        <w:shd w:val="clear" w:color="auto" w:fill="FFFFFF"/>
        <w:tabs>
          <w:tab w:val="center" w:pos="1984"/>
        </w:tabs>
        <w:spacing w:after="120"/>
        <w:ind w:right="-119"/>
        <w:rPr>
          <w:rFonts w:eastAsia="Times New Roman" w:cs="Times New Roman"/>
          <w:iCs/>
          <w:sz w:val="22"/>
          <w:szCs w:val="22"/>
          <w:lang w:eastAsia="ar-SA" w:bidi="ar-SA"/>
        </w:rPr>
      </w:pPr>
    </w:p>
    <w:p w:rsidR="00A86E16" w:rsidRDefault="00A86E16" w:rsidP="00A86E16">
      <w:pPr>
        <w:shd w:val="clear" w:color="auto" w:fill="FFFFFF"/>
        <w:tabs>
          <w:tab w:val="center" w:pos="1984"/>
        </w:tabs>
        <w:spacing w:after="120"/>
        <w:ind w:right="-119"/>
        <w:rPr>
          <w:rFonts w:eastAsia="Times New Roman" w:cs="Times New Roman"/>
          <w:iCs/>
          <w:sz w:val="22"/>
          <w:szCs w:val="22"/>
          <w:lang w:eastAsia="ar-SA" w:bidi="ar-SA"/>
        </w:rPr>
      </w:pPr>
    </w:p>
    <w:p w:rsidR="00A86E16" w:rsidRDefault="00A86E16" w:rsidP="00A86E16">
      <w:pPr>
        <w:shd w:val="clear" w:color="auto" w:fill="FFFFFF"/>
        <w:tabs>
          <w:tab w:val="center" w:pos="1984"/>
        </w:tabs>
        <w:spacing w:after="120"/>
        <w:ind w:right="-119"/>
        <w:rPr>
          <w:rFonts w:eastAsia="Times New Roman" w:cs="Times New Roman"/>
          <w:iCs/>
          <w:sz w:val="22"/>
          <w:szCs w:val="22"/>
          <w:lang w:eastAsia="ar-SA" w:bidi="ar-SA"/>
        </w:rPr>
      </w:pPr>
    </w:p>
    <w:p w:rsidR="00A86E16" w:rsidRDefault="00A86E16" w:rsidP="00A86E16">
      <w:pPr>
        <w:shd w:val="clear" w:color="auto" w:fill="FFFFFF"/>
        <w:tabs>
          <w:tab w:val="center" w:pos="1984"/>
        </w:tabs>
        <w:spacing w:after="120"/>
        <w:ind w:right="-119"/>
        <w:rPr>
          <w:rFonts w:eastAsia="Times New Roman" w:cs="Times New Roman"/>
          <w:iCs/>
          <w:sz w:val="22"/>
          <w:szCs w:val="22"/>
          <w:lang w:eastAsia="ar-SA" w:bidi="ar-SA"/>
        </w:rPr>
      </w:pPr>
    </w:p>
    <w:p w:rsidR="00A86E16" w:rsidRDefault="00A86E16" w:rsidP="00A86E16">
      <w:pPr>
        <w:shd w:val="clear" w:color="auto" w:fill="FFFFFF"/>
        <w:tabs>
          <w:tab w:val="center" w:pos="1984"/>
        </w:tabs>
        <w:spacing w:after="120"/>
        <w:ind w:right="-119"/>
        <w:rPr>
          <w:rFonts w:eastAsia="Times New Roman" w:cs="Times New Roman"/>
          <w:iCs/>
          <w:sz w:val="22"/>
          <w:szCs w:val="22"/>
          <w:lang w:eastAsia="ar-SA" w:bidi="ar-SA"/>
        </w:rPr>
      </w:pPr>
    </w:p>
    <w:p w:rsidR="00A86E16" w:rsidRDefault="00A86E16" w:rsidP="00A86E16">
      <w:pPr>
        <w:shd w:val="clear" w:color="auto" w:fill="FFFFFF"/>
        <w:tabs>
          <w:tab w:val="center" w:pos="1984"/>
        </w:tabs>
        <w:spacing w:after="120"/>
        <w:ind w:right="-119"/>
        <w:rPr>
          <w:rFonts w:eastAsia="Times New Roman" w:cs="Times New Roman"/>
          <w:iCs/>
          <w:sz w:val="22"/>
          <w:szCs w:val="22"/>
          <w:lang w:eastAsia="ar-SA" w:bidi="ar-SA"/>
        </w:rPr>
      </w:pPr>
    </w:p>
    <w:p w:rsidR="00A86E16" w:rsidRDefault="00A86E16" w:rsidP="00A86E16">
      <w:pPr>
        <w:shd w:val="clear" w:color="auto" w:fill="FFFFFF"/>
        <w:tabs>
          <w:tab w:val="center" w:pos="1984"/>
        </w:tabs>
        <w:spacing w:after="120"/>
        <w:ind w:right="-119"/>
        <w:rPr>
          <w:rFonts w:eastAsia="Times New Roman" w:cs="Times New Roman"/>
          <w:iCs/>
          <w:sz w:val="22"/>
          <w:szCs w:val="22"/>
          <w:lang w:eastAsia="ar-SA" w:bidi="ar-SA"/>
        </w:rPr>
      </w:pPr>
    </w:p>
    <w:tbl>
      <w:tblPr>
        <w:tblW w:w="9313" w:type="dxa"/>
        <w:tblInd w:w="5" w:type="dxa"/>
        <w:tblLayout w:type="fixed"/>
        <w:tblCellMar>
          <w:left w:w="0" w:type="dxa"/>
          <w:right w:w="0" w:type="dxa"/>
        </w:tblCellMar>
        <w:tblLook w:val="0000" w:firstRow="0" w:lastRow="0" w:firstColumn="0" w:lastColumn="0" w:noHBand="0" w:noVBand="0"/>
      </w:tblPr>
      <w:tblGrid>
        <w:gridCol w:w="2071"/>
        <w:gridCol w:w="3174"/>
        <w:gridCol w:w="2835"/>
        <w:gridCol w:w="1233"/>
      </w:tblGrid>
      <w:tr w:rsidR="00A86E16" w:rsidTr="00A86E16">
        <w:tc>
          <w:tcPr>
            <w:tcW w:w="2071" w:type="dxa"/>
            <w:tcBorders>
              <w:top w:val="single" w:sz="4" w:space="0" w:color="000000"/>
              <w:left w:val="single" w:sz="4" w:space="0" w:color="000000"/>
              <w:bottom w:val="single" w:sz="4" w:space="0" w:color="000000"/>
            </w:tcBorders>
            <w:shd w:val="clear" w:color="auto" w:fill="F2F2F2"/>
          </w:tcPr>
          <w:p w:rsidR="00A86E16" w:rsidRDefault="00A86E16" w:rsidP="00715786">
            <w:pPr>
              <w:tabs>
                <w:tab w:val="center" w:pos="1984"/>
              </w:tabs>
              <w:snapToGrid w:val="0"/>
              <w:spacing w:after="120"/>
              <w:jc w:val="center"/>
              <w:rPr>
                <w:rFonts w:eastAsia="Times New Roman" w:cs="Times New Roman"/>
                <w:iCs/>
                <w:sz w:val="22"/>
                <w:szCs w:val="22"/>
                <w:lang w:eastAsia="ar-SA" w:bidi="ar-SA"/>
              </w:rPr>
            </w:pPr>
            <w:r>
              <w:rPr>
                <w:rFonts w:eastAsia="Times New Roman" w:cs="Times New Roman"/>
                <w:iCs/>
                <w:sz w:val="22"/>
                <w:szCs w:val="22"/>
                <w:lang w:eastAsia="ar-SA" w:bidi="ar-SA"/>
              </w:rPr>
              <w:t>Nombres completos del socio(s), accionista(s), partícipe(s)</w:t>
            </w:r>
          </w:p>
        </w:tc>
        <w:tc>
          <w:tcPr>
            <w:tcW w:w="3174" w:type="dxa"/>
            <w:tcBorders>
              <w:top w:val="single" w:sz="4" w:space="0" w:color="000000"/>
              <w:left w:val="single" w:sz="4" w:space="0" w:color="000000"/>
              <w:bottom w:val="single" w:sz="4" w:space="0" w:color="000000"/>
            </w:tcBorders>
            <w:shd w:val="clear" w:color="auto" w:fill="F2F2F2"/>
          </w:tcPr>
          <w:p w:rsidR="00A86E16" w:rsidRDefault="00A86E16" w:rsidP="00A86E16">
            <w:pPr>
              <w:tabs>
                <w:tab w:val="center" w:pos="1984"/>
              </w:tabs>
              <w:snapToGrid w:val="0"/>
              <w:jc w:val="center"/>
              <w:rPr>
                <w:rFonts w:eastAsia="Times New Roman" w:cs="Times New Roman"/>
                <w:iCs/>
                <w:sz w:val="22"/>
                <w:szCs w:val="22"/>
                <w:lang w:eastAsia="ar-SA" w:bidi="ar-SA"/>
              </w:rPr>
            </w:pPr>
            <w:r>
              <w:rPr>
                <w:rFonts w:eastAsia="Times New Roman" w:cs="Times New Roman"/>
                <w:iCs/>
                <w:sz w:val="22"/>
                <w:szCs w:val="22"/>
                <w:lang w:eastAsia="ar-SA" w:bidi="ar-SA"/>
              </w:rPr>
              <w:t>Número de cédula de identidad,</w:t>
            </w:r>
          </w:p>
          <w:p w:rsidR="00A86E16" w:rsidRDefault="00A86E16" w:rsidP="00A86E16">
            <w:pPr>
              <w:tabs>
                <w:tab w:val="center" w:pos="1984"/>
              </w:tabs>
              <w:snapToGrid w:val="0"/>
              <w:jc w:val="center"/>
              <w:rPr>
                <w:rFonts w:eastAsia="Times New Roman" w:cs="Times New Roman"/>
                <w:iCs/>
                <w:sz w:val="22"/>
                <w:szCs w:val="22"/>
                <w:lang w:eastAsia="ar-SA" w:bidi="ar-SA"/>
              </w:rPr>
            </w:pPr>
            <w:r>
              <w:rPr>
                <w:rFonts w:eastAsia="Times New Roman" w:cs="Times New Roman"/>
                <w:iCs/>
                <w:sz w:val="22"/>
                <w:szCs w:val="22"/>
                <w:lang w:eastAsia="ar-SA" w:bidi="ar-SA"/>
              </w:rPr>
              <w:t>ruc o identificación similar emitida por país extranjero, de ser el caso</w:t>
            </w:r>
          </w:p>
        </w:tc>
        <w:tc>
          <w:tcPr>
            <w:tcW w:w="2835" w:type="dxa"/>
            <w:tcBorders>
              <w:top w:val="single" w:sz="4" w:space="0" w:color="000000"/>
              <w:left w:val="single" w:sz="4" w:space="0" w:color="000000"/>
              <w:bottom w:val="single" w:sz="4" w:space="0" w:color="000000"/>
            </w:tcBorders>
            <w:shd w:val="clear" w:color="auto" w:fill="F2F2F2"/>
          </w:tcPr>
          <w:p w:rsidR="00A86E16" w:rsidRDefault="00A86E16" w:rsidP="00715786">
            <w:pPr>
              <w:tabs>
                <w:tab w:val="center" w:pos="1984"/>
              </w:tabs>
              <w:snapToGrid w:val="0"/>
              <w:spacing w:after="120"/>
              <w:jc w:val="center"/>
              <w:rPr>
                <w:rFonts w:eastAsia="Times New Roman" w:cs="Times New Roman"/>
                <w:iCs/>
                <w:sz w:val="22"/>
                <w:szCs w:val="22"/>
                <w:lang w:eastAsia="ar-SA" w:bidi="ar-SA"/>
              </w:rPr>
            </w:pPr>
            <w:r>
              <w:rPr>
                <w:rFonts w:eastAsia="Times New Roman" w:cs="Times New Roman"/>
                <w:iCs/>
                <w:sz w:val="22"/>
                <w:szCs w:val="22"/>
                <w:lang w:eastAsia="ar-SA" w:bidi="ar-SA"/>
              </w:rPr>
              <w:t>Porcentaje de participación en la estructura de propiedad de la persona jurídica</w:t>
            </w:r>
          </w:p>
        </w:tc>
        <w:tc>
          <w:tcPr>
            <w:tcW w:w="1233" w:type="dxa"/>
            <w:tcBorders>
              <w:top w:val="single" w:sz="4" w:space="0" w:color="000000"/>
              <w:left w:val="single" w:sz="4" w:space="0" w:color="000000"/>
              <w:bottom w:val="single" w:sz="4" w:space="0" w:color="000000"/>
              <w:right w:val="single" w:sz="4" w:space="0" w:color="000000"/>
            </w:tcBorders>
            <w:shd w:val="clear" w:color="auto" w:fill="F2F2F2"/>
          </w:tcPr>
          <w:p w:rsidR="00A86E16" w:rsidRDefault="00A86E16" w:rsidP="00715786">
            <w:pPr>
              <w:tabs>
                <w:tab w:val="center" w:pos="1984"/>
              </w:tabs>
              <w:snapToGrid w:val="0"/>
              <w:spacing w:after="12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Domicilio Fiscal</w:t>
            </w:r>
          </w:p>
        </w:tc>
      </w:tr>
      <w:tr w:rsidR="00A86E16" w:rsidTr="00A86E16">
        <w:tc>
          <w:tcPr>
            <w:tcW w:w="2071" w:type="dxa"/>
            <w:tcBorders>
              <w:top w:val="single" w:sz="4" w:space="0" w:color="000000"/>
              <w:left w:val="single" w:sz="4" w:space="0" w:color="000000"/>
              <w:bottom w:val="single" w:sz="4" w:space="0" w:color="000000"/>
            </w:tcBorders>
            <w:shd w:val="clear" w:color="auto" w:fill="auto"/>
          </w:tcPr>
          <w:p w:rsidR="00A86E16" w:rsidRDefault="00A86E16" w:rsidP="00715786">
            <w:pPr>
              <w:tabs>
                <w:tab w:val="center" w:pos="1984"/>
              </w:tabs>
              <w:snapToGrid w:val="0"/>
              <w:spacing w:after="120"/>
              <w:ind w:right="-119"/>
              <w:rPr>
                <w:rFonts w:eastAsia="Times New Roman" w:cs="Times New Roman"/>
                <w:iCs/>
                <w:sz w:val="22"/>
                <w:szCs w:val="22"/>
                <w:lang w:eastAsia="ar-SA" w:bidi="ar-SA"/>
              </w:rPr>
            </w:pPr>
          </w:p>
        </w:tc>
        <w:tc>
          <w:tcPr>
            <w:tcW w:w="3174" w:type="dxa"/>
            <w:tcBorders>
              <w:top w:val="single" w:sz="4" w:space="0" w:color="000000"/>
              <w:left w:val="single" w:sz="4" w:space="0" w:color="000000"/>
              <w:bottom w:val="single" w:sz="4" w:space="0" w:color="000000"/>
            </w:tcBorders>
            <w:shd w:val="clear" w:color="auto" w:fill="auto"/>
          </w:tcPr>
          <w:p w:rsidR="00A86E16" w:rsidRDefault="00A86E16" w:rsidP="00715786">
            <w:pPr>
              <w:tabs>
                <w:tab w:val="center" w:pos="1984"/>
              </w:tabs>
              <w:snapToGrid w:val="0"/>
              <w:spacing w:after="120"/>
              <w:ind w:right="-119"/>
              <w:rPr>
                <w:rFonts w:eastAsia="Times New Roman" w:cs="Times New Roman"/>
                <w:iCs/>
                <w:sz w:val="22"/>
                <w:szCs w:val="22"/>
                <w:lang w:eastAsia="ar-SA" w:bidi="ar-SA"/>
              </w:rPr>
            </w:pPr>
          </w:p>
        </w:tc>
        <w:tc>
          <w:tcPr>
            <w:tcW w:w="2835" w:type="dxa"/>
            <w:tcBorders>
              <w:top w:val="single" w:sz="4" w:space="0" w:color="000000"/>
              <w:left w:val="single" w:sz="4" w:space="0" w:color="000000"/>
              <w:bottom w:val="single" w:sz="4" w:space="0" w:color="000000"/>
            </w:tcBorders>
            <w:shd w:val="clear" w:color="auto" w:fill="auto"/>
          </w:tcPr>
          <w:p w:rsidR="00A86E16" w:rsidRDefault="00A86E16" w:rsidP="00715786">
            <w:pPr>
              <w:tabs>
                <w:tab w:val="center" w:pos="1984"/>
              </w:tabs>
              <w:snapToGrid w:val="0"/>
              <w:spacing w:after="120"/>
              <w:ind w:right="-119"/>
              <w:rPr>
                <w:rFonts w:eastAsia="Times New Roman" w:cs="Times New Roman"/>
                <w:iCs/>
                <w:sz w:val="22"/>
                <w:szCs w:val="22"/>
                <w:lang w:eastAsia="ar-SA" w:bidi="ar-SA"/>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rsidP="00715786">
            <w:pPr>
              <w:tabs>
                <w:tab w:val="center" w:pos="1984"/>
              </w:tabs>
              <w:snapToGrid w:val="0"/>
              <w:spacing w:after="120"/>
              <w:ind w:right="-119"/>
              <w:rPr>
                <w:rFonts w:eastAsia="Times New Roman" w:cs="Times New Roman"/>
                <w:iCs/>
                <w:sz w:val="22"/>
                <w:szCs w:val="22"/>
                <w:lang w:eastAsia="ar-SA" w:bidi="ar-SA"/>
              </w:rPr>
            </w:pPr>
          </w:p>
        </w:tc>
      </w:tr>
      <w:tr w:rsidR="00A86E16" w:rsidTr="00A86E16">
        <w:tc>
          <w:tcPr>
            <w:tcW w:w="2071" w:type="dxa"/>
            <w:tcBorders>
              <w:top w:val="single" w:sz="4" w:space="0" w:color="000000"/>
              <w:left w:val="single" w:sz="4" w:space="0" w:color="000000"/>
              <w:bottom w:val="single" w:sz="4" w:space="0" w:color="000000"/>
            </w:tcBorders>
            <w:shd w:val="clear" w:color="auto" w:fill="auto"/>
          </w:tcPr>
          <w:p w:rsidR="00A86E16" w:rsidRDefault="00A86E16" w:rsidP="00715786">
            <w:pPr>
              <w:tabs>
                <w:tab w:val="center" w:pos="1984"/>
              </w:tabs>
              <w:snapToGrid w:val="0"/>
              <w:spacing w:after="120"/>
              <w:ind w:right="-119"/>
              <w:rPr>
                <w:rFonts w:eastAsia="Times New Roman" w:cs="Times New Roman"/>
                <w:iCs/>
                <w:sz w:val="22"/>
                <w:szCs w:val="22"/>
                <w:lang w:eastAsia="ar-SA" w:bidi="ar-SA"/>
              </w:rPr>
            </w:pPr>
          </w:p>
        </w:tc>
        <w:tc>
          <w:tcPr>
            <w:tcW w:w="3174" w:type="dxa"/>
            <w:tcBorders>
              <w:top w:val="single" w:sz="4" w:space="0" w:color="000000"/>
              <w:left w:val="single" w:sz="4" w:space="0" w:color="000000"/>
              <w:bottom w:val="single" w:sz="4" w:space="0" w:color="000000"/>
            </w:tcBorders>
            <w:shd w:val="clear" w:color="auto" w:fill="auto"/>
          </w:tcPr>
          <w:p w:rsidR="00A86E16" w:rsidRDefault="00A86E16" w:rsidP="00715786">
            <w:pPr>
              <w:tabs>
                <w:tab w:val="center" w:pos="1984"/>
              </w:tabs>
              <w:snapToGrid w:val="0"/>
              <w:spacing w:after="120"/>
              <w:ind w:right="-119"/>
              <w:rPr>
                <w:rFonts w:eastAsia="Times New Roman" w:cs="Times New Roman"/>
                <w:iCs/>
                <w:sz w:val="22"/>
                <w:szCs w:val="22"/>
                <w:lang w:eastAsia="ar-SA" w:bidi="ar-SA"/>
              </w:rPr>
            </w:pPr>
          </w:p>
        </w:tc>
        <w:tc>
          <w:tcPr>
            <w:tcW w:w="2835" w:type="dxa"/>
            <w:tcBorders>
              <w:top w:val="single" w:sz="4" w:space="0" w:color="000000"/>
              <w:left w:val="single" w:sz="4" w:space="0" w:color="000000"/>
              <w:bottom w:val="single" w:sz="4" w:space="0" w:color="000000"/>
            </w:tcBorders>
            <w:shd w:val="clear" w:color="auto" w:fill="auto"/>
          </w:tcPr>
          <w:p w:rsidR="00A86E16" w:rsidRDefault="00A86E16" w:rsidP="00715786">
            <w:pPr>
              <w:tabs>
                <w:tab w:val="center" w:pos="1984"/>
              </w:tabs>
              <w:snapToGrid w:val="0"/>
              <w:spacing w:after="120"/>
              <w:ind w:right="-119"/>
              <w:rPr>
                <w:rFonts w:eastAsia="Times New Roman" w:cs="Times New Roman"/>
                <w:iCs/>
                <w:sz w:val="22"/>
                <w:szCs w:val="22"/>
                <w:lang w:eastAsia="ar-SA" w:bidi="ar-SA"/>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rsidP="00715786">
            <w:pPr>
              <w:tabs>
                <w:tab w:val="center" w:pos="1984"/>
              </w:tabs>
              <w:snapToGrid w:val="0"/>
              <w:spacing w:after="120"/>
              <w:ind w:right="-119"/>
              <w:rPr>
                <w:rFonts w:eastAsia="Times New Roman" w:cs="Times New Roman"/>
                <w:iCs/>
                <w:sz w:val="22"/>
                <w:szCs w:val="22"/>
                <w:lang w:eastAsia="ar-SA" w:bidi="ar-SA"/>
              </w:rPr>
            </w:pPr>
          </w:p>
        </w:tc>
      </w:tr>
      <w:tr w:rsidR="00A86E16" w:rsidTr="00A86E16">
        <w:tc>
          <w:tcPr>
            <w:tcW w:w="2071" w:type="dxa"/>
            <w:tcBorders>
              <w:top w:val="single" w:sz="4" w:space="0" w:color="000000"/>
              <w:left w:val="single" w:sz="4" w:space="0" w:color="000000"/>
              <w:bottom w:val="single" w:sz="4" w:space="0" w:color="000000"/>
            </w:tcBorders>
            <w:shd w:val="clear" w:color="auto" w:fill="auto"/>
          </w:tcPr>
          <w:p w:rsidR="00A86E16" w:rsidRDefault="00A86E16" w:rsidP="00715786">
            <w:pPr>
              <w:tabs>
                <w:tab w:val="center" w:pos="1984"/>
              </w:tabs>
              <w:snapToGrid w:val="0"/>
              <w:spacing w:after="120"/>
              <w:ind w:right="-119"/>
              <w:rPr>
                <w:rFonts w:eastAsia="Times New Roman" w:cs="Times New Roman"/>
                <w:iCs/>
                <w:sz w:val="22"/>
                <w:szCs w:val="22"/>
                <w:lang w:eastAsia="ar-SA" w:bidi="ar-SA"/>
              </w:rPr>
            </w:pPr>
          </w:p>
        </w:tc>
        <w:tc>
          <w:tcPr>
            <w:tcW w:w="3174" w:type="dxa"/>
            <w:tcBorders>
              <w:top w:val="single" w:sz="4" w:space="0" w:color="000000"/>
              <w:left w:val="single" w:sz="4" w:space="0" w:color="000000"/>
              <w:bottom w:val="single" w:sz="4" w:space="0" w:color="000000"/>
            </w:tcBorders>
            <w:shd w:val="clear" w:color="auto" w:fill="auto"/>
          </w:tcPr>
          <w:p w:rsidR="00A86E16" w:rsidRDefault="00A86E16" w:rsidP="00715786">
            <w:pPr>
              <w:tabs>
                <w:tab w:val="center" w:pos="1984"/>
              </w:tabs>
              <w:snapToGrid w:val="0"/>
              <w:spacing w:after="120"/>
              <w:ind w:right="-119"/>
              <w:rPr>
                <w:rFonts w:eastAsia="Times New Roman" w:cs="Times New Roman"/>
                <w:iCs/>
                <w:sz w:val="22"/>
                <w:szCs w:val="22"/>
                <w:lang w:eastAsia="ar-SA" w:bidi="ar-SA"/>
              </w:rPr>
            </w:pPr>
          </w:p>
        </w:tc>
        <w:tc>
          <w:tcPr>
            <w:tcW w:w="2835" w:type="dxa"/>
            <w:tcBorders>
              <w:top w:val="single" w:sz="4" w:space="0" w:color="000000"/>
              <w:left w:val="single" w:sz="4" w:space="0" w:color="000000"/>
              <w:bottom w:val="single" w:sz="4" w:space="0" w:color="000000"/>
            </w:tcBorders>
            <w:shd w:val="clear" w:color="auto" w:fill="auto"/>
          </w:tcPr>
          <w:p w:rsidR="00A86E16" w:rsidRDefault="00A86E16" w:rsidP="00715786">
            <w:pPr>
              <w:tabs>
                <w:tab w:val="center" w:pos="1984"/>
              </w:tabs>
              <w:snapToGrid w:val="0"/>
              <w:spacing w:after="120"/>
              <w:ind w:right="-119"/>
              <w:rPr>
                <w:rFonts w:eastAsia="Times New Roman" w:cs="Times New Roman"/>
                <w:iCs/>
                <w:sz w:val="22"/>
                <w:szCs w:val="22"/>
                <w:lang w:eastAsia="ar-SA" w:bidi="ar-SA"/>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rsidP="00715786">
            <w:pPr>
              <w:tabs>
                <w:tab w:val="center" w:pos="1984"/>
              </w:tabs>
              <w:snapToGrid w:val="0"/>
              <w:spacing w:after="120"/>
              <w:ind w:right="-119"/>
              <w:rPr>
                <w:rFonts w:eastAsia="Times New Roman" w:cs="Times New Roman"/>
                <w:iCs/>
                <w:sz w:val="22"/>
                <w:szCs w:val="22"/>
                <w:lang w:eastAsia="ar-SA" w:bidi="ar-SA"/>
              </w:rPr>
            </w:pPr>
          </w:p>
        </w:tc>
      </w:tr>
    </w:tbl>
    <w:p w:rsidR="00A86E16" w:rsidRDefault="00A86E16" w:rsidP="00A86E16">
      <w:pPr>
        <w:shd w:val="clear" w:color="auto" w:fill="FFFFFF"/>
        <w:tabs>
          <w:tab w:val="center" w:pos="1984"/>
        </w:tabs>
        <w:spacing w:after="120"/>
        <w:ind w:right="-119"/>
        <w:rPr>
          <w:rFonts w:eastAsia="Times New Roman" w:cs="Times New Roman"/>
          <w:iCs/>
          <w:sz w:val="22"/>
          <w:szCs w:val="22"/>
          <w:lang w:eastAsia="ar-SA" w:bidi="ar-SA"/>
        </w:rPr>
      </w:pPr>
      <w:r>
        <w:rPr>
          <w:rFonts w:eastAsia="Times New Roman" w:cs="Times New Roman"/>
          <w:iCs/>
          <w:sz w:val="22"/>
          <w:szCs w:val="22"/>
          <w:lang w:eastAsia="ar-SA" w:bidi="ar-SA"/>
        </w:rPr>
        <w:tab/>
      </w:r>
      <w:r>
        <w:rPr>
          <w:rFonts w:eastAsia="Times New Roman" w:cs="Times New Roman"/>
          <w:iCs/>
          <w:sz w:val="22"/>
          <w:szCs w:val="22"/>
          <w:lang w:eastAsia="ar-SA" w:bidi="ar-SA"/>
        </w:rPr>
        <w:tab/>
      </w:r>
    </w:p>
    <w:p w:rsidR="00A86E16" w:rsidRDefault="00A86E16" w:rsidP="00A86E16">
      <w:pPr>
        <w:shd w:val="clear" w:color="auto" w:fill="FFFFFF"/>
        <w:tabs>
          <w:tab w:val="center" w:pos="1984"/>
        </w:tabs>
        <w:spacing w:after="120"/>
        <w:ind w:right="-119"/>
        <w:jc w:val="both"/>
      </w:pPr>
      <w:r>
        <w:rPr>
          <w:noProof/>
          <w:lang w:eastAsia="es-EC" w:bidi="ar-SA"/>
        </w:rPr>
        <mc:AlternateContent>
          <mc:Choice Requires="wps">
            <w:drawing>
              <wp:anchor distT="0" distB="0" distL="0" distR="89535" simplePos="0" relativeHeight="251660288" behindDoc="0" locked="0" layoutInCell="1" allowOverlap="1" wp14:anchorId="6E2C3963" wp14:editId="31A27298">
                <wp:simplePos x="0" y="0"/>
                <wp:positionH relativeFrom="margin">
                  <wp:posOffset>-13970</wp:posOffset>
                </wp:positionH>
                <wp:positionV relativeFrom="paragraph">
                  <wp:posOffset>636905</wp:posOffset>
                </wp:positionV>
                <wp:extent cx="6105525" cy="1213485"/>
                <wp:effectExtent l="0" t="0" r="0" b="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13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2268"/>
                              <w:gridCol w:w="2977"/>
                              <w:gridCol w:w="3028"/>
                              <w:gridCol w:w="1083"/>
                            </w:tblGrid>
                            <w:tr w:rsidR="00A86E16" w:rsidTr="00A86E16">
                              <w:tc>
                                <w:tcPr>
                                  <w:tcW w:w="2268" w:type="dxa"/>
                                  <w:tcBorders>
                                    <w:top w:val="single" w:sz="4" w:space="0" w:color="000000"/>
                                    <w:left w:val="single" w:sz="4" w:space="0" w:color="000000"/>
                                    <w:bottom w:val="single" w:sz="4" w:space="0" w:color="000000"/>
                                  </w:tcBorders>
                                  <w:shd w:val="clear" w:color="auto" w:fill="F2F2F2"/>
                                </w:tcPr>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Nombres completos</w:t>
                                  </w:r>
                                </w:p>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del socio(s), accionistas(s),</w:t>
                                  </w:r>
                                </w:p>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partícipe(s)</w:t>
                                  </w:r>
                                </w:p>
                              </w:tc>
                              <w:tc>
                                <w:tcPr>
                                  <w:tcW w:w="2977" w:type="dxa"/>
                                  <w:tcBorders>
                                    <w:top w:val="single" w:sz="4" w:space="0" w:color="000000"/>
                                    <w:left w:val="single" w:sz="4" w:space="0" w:color="000000"/>
                                    <w:bottom w:val="single" w:sz="4" w:space="0" w:color="000000"/>
                                  </w:tcBorders>
                                  <w:shd w:val="clear" w:color="auto" w:fill="F2F2F2"/>
                                </w:tcPr>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Número de cédula de identidad, ruc o identificación similar emitida por país extranjero, de</w:t>
                                  </w:r>
                                </w:p>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ser el caso</w:t>
                                  </w:r>
                                </w:p>
                              </w:tc>
                              <w:tc>
                                <w:tcPr>
                                  <w:tcW w:w="3028" w:type="dxa"/>
                                  <w:tcBorders>
                                    <w:top w:val="single" w:sz="4" w:space="0" w:color="000000"/>
                                    <w:left w:val="single" w:sz="4" w:space="0" w:color="000000"/>
                                    <w:bottom w:val="single" w:sz="4" w:space="0" w:color="000000"/>
                                  </w:tcBorders>
                                  <w:shd w:val="clear" w:color="auto" w:fill="F2F2F2"/>
                                </w:tcPr>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Porcentaje de participación en</w:t>
                                  </w:r>
                                </w:p>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la estructura de propiedad de la persona jurídica</w:t>
                                  </w:r>
                                </w:p>
                              </w:tc>
                              <w:tc>
                                <w:tcPr>
                                  <w:tcW w:w="1083" w:type="dxa"/>
                                  <w:tcBorders>
                                    <w:top w:val="single" w:sz="4" w:space="0" w:color="000000"/>
                                    <w:left w:val="single" w:sz="4" w:space="0" w:color="000000"/>
                                    <w:bottom w:val="single" w:sz="4" w:space="0" w:color="000000"/>
                                    <w:right w:val="single" w:sz="4" w:space="0" w:color="000000"/>
                                  </w:tcBorders>
                                  <w:shd w:val="clear" w:color="auto" w:fill="F2F2F2"/>
                                </w:tcPr>
                                <w:p w:rsidR="00A86E16" w:rsidRDefault="00A86E16" w:rsidP="00A86E16">
                                  <w:pPr>
                                    <w:tabs>
                                      <w:tab w:val="center" w:pos="1984"/>
                                    </w:tabs>
                                    <w:snapToGrid w:val="0"/>
                                    <w:jc w:val="center"/>
                                    <w:rPr>
                                      <w:rFonts w:eastAsia="Times New Roman" w:cs="Times New Roman"/>
                                      <w:iCs/>
                                      <w:sz w:val="22"/>
                                      <w:szCs w:val="22"/>
                                      <w:lang w:eastAsia="ar-SA" w:bidi="ar-SA"/>
                                    </w:rPr>
                                  </w:pPr>
                                  <w:r>
                                    <w:rPr>
                                      <w:rFonts w:eastAsia="Times New Roman" w:cs="Times New Roman"/>
                                      <w:iCs/>
                                      <w:sz w:val="22"/>
                                      <w:szCs w:val="22"/>
                                      <w:lang w:eastAsia="ar-SA" w:bidi="ar-SA"/>
                                    </w:rPr>
                                    <w:t>Domicilio</w:t>
                                  </w:r>
                                </w:p>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Fiscal</w:t>
                                  </w:r>
                                </w:p>
                              </w:tc>
                            </w:tr>
                            <w:tr w:rsidR="00A86E16" w:rsidTr="00A86E16">
                              <w:tc>
                                <w:tcPr>
                                  <w:tcW w:w="2268" w:type="dxa"/>
                                  <w:tcBorders>
                                    <w:top w:val="single" w:sz="4" w:space="0" w:color="000000"/>
                                    <w:left w:val="single" w:sz="4" w:space="0" w:color="000000"/>
                                    <w:bottom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c>
                                <w:tcPr>
                                  <w:tcW w:w="3028" w:type="dxa"/>
                                  <w:tcBorders>
                                    <w:top w:val="single" w:sz="4" w:space="0" w:color="000000"/>
                                    <w:left w:val="single" w:sz="4" w:space="0" w:color="000000"/>
                                    <w:bottom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r>
                            <w:tr w:rsidR="00A86E16" w:rsidTr="00A86E16">
                              <w:tc>
                                <w:tcPr>
                                  <w:tcW w:w="2268" w:type="dxa"/>
                                  <w:tcBorders>
                                    <w:top w:val="single" w:sz="4" w:space="0" w:color="000000"/>
                                    <w:left w:val="single" w:sz="4" w:space="0" w:color="000000"/>
                                    <w:bottom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c>
                                <w:tcPr>
                                  <w:tcW w:w="3028" w:type="dxa"/>
                                  <w:tcBorders>
                                    <w:top w:val="single" w:sz="4" w:space="0" w:color="000000"/>
                                    <w:left w:val="single" w:sz="4" w:space="0" w:color="000000"/>
                                    <w:bottom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r>
                          </w:tbl>
                          <w:p w:rsidR="00A86E16" w:rsidRDefault="00A86E16" w:rsidP="00A86E1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left:0;text-align:left;margin-left:-1.1pt;margin-top:50.15pt;width:480.75pt;height:95.55pt;z-index:25166028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" stroked="f">
                <v:fill opacity="0"/>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2268"/>
                        <w:gridCol w:w="2977"/>
                        <w:gridCol w:w="3028"/>
                        <w:gridCol w:w="1083"/>
                      </w:tblGrid>
                      <w:tr w:rsidR="00A86E16" w:rsidTr="00A86E16">
                        <w:tc>
                          <w:tcPr>
                            <w:tcW w:w="2268" w:type="dxa"/>
                            <w:tcBorders>
                              <w:top w:val="single" w:sz="4" w:space="0" w:color="000000"/>
                              <w:left w:val="single" w:sz="4" w:space="0" w:color="000000"/>
                              <w:bottom w:val="single" w:sz="4" w:space="0" w:color="000000"/>
                            </w:tcBorders>
                            <w:shd w:val="clear" w:color="auto" w:fill="F2F2F2"/>
                          </w:tcPr>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Nombres completos</w:t>
                            </w:r>
                          </w:p>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del socio(s), accionistas(s),</w:t>
                            </w:r>
                          </w:p>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partícipe(s)</w:t>
                            </w:r>
                          </w:p>
                        </w:tc>
                        <w:tc>
                          <w:tcPr>
                            <w:tcW w:w="2977" w:type="dxa"/>
                            <w:tcBorders>
                              <w:top w:val="single" w:sz="4" w:space="0" w:color="000000"/>
                              <w:left w:val="single" w:sz="4" w:space="0" w:color="000000"/>
                              <w:bottom w:val="single" w:sz="4" w:space="0" w:color="000000"/>
                            </w:tcBorders>
                            <w:shd w:val="clear" w:color="auto" w:fill="F2F2F2"/>
                          </w:tcPr>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Número de cédula de identidad, ruc o identificación similar emitida por país extranjero, de</w:t>
                            </w:r>
                          </w:p>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ser el caso</w:t>
                            </w:r>
                          </w:p>
                        </w:tc>
                        <w:tc>
                          <w:tcPr>
                            <w:tcW w:w="3028" w:type="dxa"/>
                            <w:tcBorders>
                              <w:top w:val="single" w:sz="4" w:space="0" w:color="000000"/>
                              <w:left w:val="single" w:sz="4" w:space="0" w:color="000000"/>
                              <w:bottom w:val="single" w:sz="4" w:space="0" w:color="000000"/>
                            </w:tcBorders>
                            <w:shd w:val="clear" w:color="auto" w:fill="F2F2F2"/>
                          </w:tcPr>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Porcentaje de participación en</w:t>
                            </w:r>
                          </w:p>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la estructura de propiedad de la persona jurídica</w:t>
                            </w:r>
                          </w:p>
                        </w:tc>
                        <w:tc>
                          <w:tcPr>
                            <w:tcW w:w="1083" w:type="dxa"/>
                            <w:tcBorders>
                              <w:top w:val="single" w:sz="4" w:space="0" w:color="000000"/>
                              <w:left w:val="single" w:sz="4" w:space="0" w:color="000000"/>
                              <w:bottom w:val="single" w:sz="4" w:space="0" w:color="000000"/>
                              <w:right w:val="single" w:sz="4" w:space="0" w:color="000000"/>
                            </w:tcBorders>
                            <w:shd w:val="clear" w:color="auto" w:fill="F2F2F2"/>
                          </w:tcPr>
                          <w:p w:rsidR="00A86E16" w:rsidRDefault="00A86E16" w:rsidP="00A86E16">
                            <w:pPr>
                              <w:tabs>
                                <w:tab w:val="center" w:pos="1984"/>
                              </w:tabs>
                              <w:snapToGrid w:val="0"/>
                              <w:jc w:val="center"/>
                              <w:rPr>
                                <w:rFonts w:eastAsia="Times New Roman" w:cs="Times New Roman"/>
                                <w:iCs/>
                                <w:sz w:val="22"/>
                                <w:szCs w:val="22"/>
                                <w:lang w:eastAsia="ar-SA" w:bidi="ar-SA"/>
                              </w:rPr>
                            </w:pPr>
                            <w:r>
                              <w:rPr>
                                <w:rFonts w:eastAsia="Times New Roman" w:cs="Times New Roman"/>
                                <w:iCs/>
                                <w:sz w:val="22"/>
                                <w:szCs w:val="22"/>
                                <w:lang w:eastAsia="ar-SA" w:bidi="ar-SA"/>
                              </w:rPr>
                              <w:t>Domicilio</w:t>
                            </w:r>
                          </w:p>
                          <w:p w:rsidR="00A86E16" w:rsidRDefault="00A86E16" w:rsidP="00A86E16">
                            <w:pPr>
                              <w:tabs>
                                <w:tab w:val="center" w:pos="1984"/>
                              </w:tabs>
                              <w:snapToGrid w:val="0"/>
                              <w:ind w:right="-119"/>
                              <w:jc w:val="center"/>
                              <w:rPr>
                                <w:rFonts w:eastAsia="Times New Roman" w:cs="Times New Roman"/>
                                <w:iCs/>
                                <w:sz w:val="22"/>
                                <w:szCs w:val="22"/>
                                <w:lang w:eastAsia="ar-SA" w:bidi="ar-SA"/>
                              </w:rPr>
                            </w:pPr>
                            <w:r>
                              <w:rPr>
                                <w:rFonts w:eastAsia="Times New Roman" w:cs="Times New Roman"/>
                                <w:iCs/>
                                <w:sz w:val="22"/>
                                <w:szCs w:val="22"/>
                                <w:lang w:eastAsia="ar-SA" w:bidi="ar-SA"/>
                              </w:rPr>
                              <w:t>Fiscal</w:t>
                            </w:r>
                          </w:p>
                        </w:tc>
                      </w:tr>
                      <w:tr w:rsidR="00A86E16" w:rsidTr="00A86E16">
                        <w:tc>
                          <w:tcPr>
                            <w:tcW w:w="2268" w:type="dxa"/>
                            <w:tcBorders>
                              <w:top w:val="single" w:sz="4" w:space="0" w:color="000000"/>
                              <w:left w:val="single" w:sz="4" w:space="0" w:color="000000"/>
                              <w:bottom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c>
                          <w:tcPr>
                            <w:tcW w:w="3028" w:type="dxa"/>
                            <w:tcBorders>
                              <w:top w:val="single" w:sz="4" w:space="0" w:color="000000"/>
                              <w:left w:val="single" w:sz="4" w:space="0" w:color="000000"/>
                              <w:bottom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r>
                      <w:tr w:rsidR="00A86E16" w:rsidTr="00A86E16">
                        <w:tc>
                          <w:tcPr>
                            <w:tcW w:w="2268" w:type="dxa"/>
                            <w:tcBorders>
                              <w:top w:val="single" w:sz="4" w:space="0" w:color="000000"/>
                              <w:left w:val="single" w:sz="4" w:space="0" w:color="000000"/>
                              <w:bottom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c>
                          <w:tcPr>
                            <w:tcW w:w="2977" w:type="dxa"/>
                            <w:tcBorders>
                              <w:top w:val="single" w:sz="4" w:space="0" w:color="000000"/>
                              <w:left w:val="single" w:sz="4" w:space="0" w:color="000000"/>
                              <w:bottom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c>
                          <w:tcPr>
                            <w:tcW w:w="3028" w:type="dxa"/>
                            <w:tcBorders>
                              <w:top w:val="single" w:sz="4" w:space="0" w:color="000000"/>
                              <w:left w:val="single" w:sz="4" w:space="0" w:color="000000"/>
                              <w:bottom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A86E16" w:rsidRDefault="00A86E16">
                            <w:pPr>
                              <w:tabs>
                                <w:tab w:val="center" w:pos="1984"/>
                              </w:tabs>
                              <w:snapToGrid w:val="0"/>
                              <w:spacing w:after="120"/>
                              <w:ind w:right="-119"/>
                              <w:rPr>
                                <w:rFonts w:eastAsia="Times New Roman" w:cs="Times New Roman"/>
                                <w:iCs/>
                                <w:sz w:val="22"/>
                                <w:szCs w:val="22"/>
                                <w:lang w:eastAsia="ar-SA" w:bidi="ar-SA"/>
                              </w:rPr>
                            </w:pPr>
                          </w:p>
                        </w:tc>
                      </w:tr>
                    </w:tbl>
                    <w:p w:rsidR="00A86E16" w:rsidRDefault="00A86E16" w:rsidP="00A86E16">
                      <w:r>
                        <w:t xml:space="preserve"> </w:t>
                      </w:r>
                    </w:p>
                  </w:txbxContent>
                </v:textbox>
                <w10:wrap type="square" side="largest" anchorx="margin"/>
              </v:shape>
            </w:pict>
          </mc:Fallback>
        </mc:AlternateContent>
      </w:r>
      <w:r>
        <w:rPr>
          <w:rFonts w:eastAsia="Times New Roman" w:cs="Times New Roman"/>
          <w:iCs/>
          <w:sz w:val="22"/>
          <w:szCs w:val="22"/>
          <w:lang w:eastAsia="ar-SA" w:bidi="ar-SA"/>
        </w:rPr>
        <w:t>NOTA: Si el socio (s), accionista (s) o partícipe (s) mayoritario (s) es una persona jurídica, de igual forma, se deberá identificar los nombres completos de todos los socio (s), accionista (s) o partícipe (s), para lo que se usará el siguiente formato:</w:t>
      </w:r>
    </w:p>
    <w:p w:rsidR="00A86E16" w:rsidRDefault="00A86E16" w:rsidP="00A86E16">
      <w:pPr>
        <w:tabs>
          <w:tab w:val="left" w:pos="-720"/>
        </w:tabs>
        <w:spacing w:after="120"/>
        <w:jc w:val="both"/>
        <w:rPr>
          <w:rFonts w:eastAsia="Times New Roman" w:cs="Times New Roman"/>
          <w:iCs/>
          <w:sz w:val="22"/>
          <w:szCs w:val="22"/>
          <w:lang w:eastAsia="ar-SA" w:bidi="ar-SA"/>
        </w:rPr>
      </w:pPr>
    </w:p>
    <w:p w:rsidR="00A86E16" w:rsidRDefault="00A86E16" w:rsidP="00A86E16">
      <w:pPr>
        <w:tabs>
          <w:tab w:val="left" w:pos="-720"/>
        </w:tabs>
        <w:spacing w:after="120"/>
        <w:jc w:val="both"/>
        <w:rPr>
          <w:rFonts w:eastAsia="Times New Roman" w:cs="Times New Roman"/>
          <w:iCs/>
          <w:sz w:val="22"/>
          <w:szCs w:val="22"/>
          <w:lang w:eastAsia="ar-SA" w:bidi="ar-SA"/>
        </w:rPr>
      </w:pPr>
      <w:r>
        <w:rPr>
          <w:rFonts w:eastAsia="Times New Roman" w:cs="Times New Roman"/>
          <w:iCs/>
          <w:sz w:val="22"/>
          <w:szCs w:val="22"/>
          <w:lang w:eastAsia="ar-SA" w:bidi="ar-SA"/>
        </w:rPr>
        <w:t xml:space="preserve">Notas: </w:t>
      </w:r>
    </w:p>
    <w:p w:rsidR="00A86E16" w:rsidRDefault="00A86E16" w:rsidP="00A86E16">
      <w:pPr>
        <w:pStyle w:val="Prrafodelista"/>
        <w:widowControl/>
        <w:numPr>
          <w:ilvl w:val="1"/>
          <w:numId w:val="17"/>
        </w:numPr>
        <w:tabs>
          <w:tab w:val="left" w:pos="360"/>
          <w:tab w:val="left" w:pos="6480"/>
          <w:tab w:val="left" w:pos="12600"/>
        </w:tabs>
        <w:spacing w:after="120"/>
        <w:ind w:left="360" w:right="-119"/>
        <w:jc w:val="both"/>
        <w:rPr>
          <w:rFonts w:eastAsia="Times New Roman" w:cs="Times New Roman"/>
          <w:iCs/>
          <w:sz w:val="22"/>
          <w:szCs w:val="22"/>
          <w:lang w:eastAsia="ar-SA" w:bidi="ar-SA"/>
        </w:rPr>
      </w:pPr>
      <w:r>
        <w:rPr>
          <w:rFonts w:eastAsia="Times New Roman" w:cs="Times New Roman"/>
          <w:iCs/>
          <w:sz w:val="22"/>
          <w:szCs w:val="22"/>
          <w:lang w:eastAsia="ar-SA" w:bidi="ar-SA"/>
        </w:rPr>
        <w:t>Este formato solo será llenado por personas jurídicas. (Esta obligación será aplicable también a los partícipes de las asociaciones o consorcios que sean personas jurídicas, constituidos de conformidad con el artículo 26 de la LOSNCP.)</w:t>
      </w:r>
    </w:p>
    <w:p w:rsidR="00A86E16" w:rsidRDefault="00A86E16" w:rsidP="00A86E16">
      <w:pPr>
        <w:pStyle w:val="Prrafodelista"/>
        <w:widowControl/>
        <w:numPr>
          <w:ilvl w:val="1"/>
          <w:numId w:val="17"/>
        </w:numPr>
        <w:tabs>
          <w:tab w:val="left" w:pos="-720"/>
          <w:tab w:val="left" w:pos="426"/>
        </w:tabs>
        <w:spacing w:after="120"/>
        <w:ind w:left="426" w:hanging="426"/>
        <w:jc w:val="both"/>
        <w:rPr>
          <w:rFonts w:eastAsia="Times New Roman" w:cs="Times New Roman"/>
          <w:iCs/>
          <w:sz w:val="22"/>
          <w:szCs w:val="22"/>
          <w:lang w:eastAsia="ar-SA" w:bidi="ar-SA"/>
        </w:rPr>
      </w:pPr>
      <w:r>
        <w:rPr>
          <w:rFonts w:eastAsia="Times New Roman" w:cs="Times New Roman"/>
          <w:iCs/>
          <w:sz w:val="22"/>
          <w:szCs w:val="22"/>
          <w:lang w:eastAsia="ar-SA" w:bidi="ar-SA"/>
        </w:rPr>
        <w:lastRenderedPageBreak/>
        <w:t>La falta de presentación del formato por parte de la Persona Jurídica será causal de descalificación de la oferta.</w:t>
      </w:r>
    </w:p>
    <w:p w:rsidR="00A86E16" w:rsidRDefault="00A86E16" w:rsidP="00A86E16">
      <w:pPr>
        <w:pStyle w:val="Prrafodelista"/>
        <w:widowControl/>
        <w:numPr>
          <w:ilvl w:val="1"/>
          <w:numId w:val="17"/>
        </w:numPr>
        <w:tabs>
          <w:tab w:val="left" w:pos="-720"/>
          <w:tab w:val="left" w:pos="426"/>
        </w:tabs>
        <w:spacing w:after="120"/>
        <w:ind w:left="360"/>
        <w:jc w:val="both"/>
        <w:rPr>
          <w:rFonts w:eastAsia="Times New Roman" w:cs="Times New Roman"/>
          <w:iCs/>
          <w:sz w:val="22"/>
          <w:szCs w:val="22"/>
          <w:lang w:eastAsia="ar-SA" w:bidi="ar-SA"/>
        </w:rPr>
      </w:pPr>
      <w:r>
        <w:rPr>
          <w:rFonts w:eastAsia="Times New Roman" w:cs="Times New Roman"/>
          <w:iCs/>
          <w:sz w:val="22"/>
          <w:szCs w:val="22"/>
          <w:lang w:eastAsia="ar-SA" w:bidi="ar-SA"/>
        </w:rPr>
        <w:t>Las personas naturales no están obligadas a presentar este Formato del  Formulario de la Oferta.</w:t>
      </w:r>
    </w:p>
    <w:p w:rsidR="00A86E16" w:rsidRDefault="00A86E16" w:rsidP="00A86E16">
      <w:pPr>
        <w:ind w:left="17" w:right="45"/>
        <w:rPr>
          <w:rFonts w:cs="Times New Roman"/>
          <w:sz w:val="22"/>
          <w:szCs w:val="22"/>
        </w:rPr>
      </w:pPr>
      <w:r>
        <w:rPr>
          <w:rFonts w:eastAsia="Times New Roman" w:cs="Times New Roman"/>
          <w:iCs/>
          <w:sz w:val="22"/>
          <w:szCs w:val="22"/>
          <w:lang w:eastAsia="ar-SA" w:bidi="ar-SA"/>
        </w:rPr>
        <w:t>(Nota: Estos precios no incluyen IVA)</w:t>
      </w:r>
    </w:p>
    <w:p w:rsidR="00A86E16" w:rsidRDefault="00A86E16" w:rsidP="00A86E16">
      <w:pPr>
        <w:pStyle w:val="Standard"/>
        <w:tabs>
          <w:tab w:val="left" w:pos="-720"/>
          <w:tab w:val="left" w:pos="2856"/>
          <w:tab w:val="left" w:pos="3094"/>
          <w:tab w:val="left" w:pos="3451"/>
          <w:tab w:val="left" w:pos="3689"/>
        </w:tabs>
        <w:snapToGrid w:val="0"/>
        <w:spacing w:line="200" w:lineRule="atLeast"/>
        <w:jc w:val="both"/>
        <w:rPr>
          <w:sz w:val="22"/>
          <w:szCs w:val="22"/>
        </w:rPr>
      </w:pPr>
    </w:p>
    <w:p w:rsidR="00A86E16" w:rsidRDefault="00A86E16" w:rsidP="00A86E16">
      <w:pPr>
        <w:jc w:val="both"/>
        <w:rPr>
          <w:rFonts w:cs="Times New Roman"/>
          <w:b/>
          <w:bCs/>
          <w:sz w:val="22"/>
          <w:szCs w:val="22"/>
        </w:rPr>
      </w:pPr>
      <w:r>
        <w:rPr>
          <w:rFonts w:cs="Times New Roman"/>
          <w:b/>
          <w:sz w:val="22"/>
          <w:szCs w:val="22"/>
        </w:rPr>
        <w:t xml:space="preserve">4.5. </w:t>
      </w:r>
      <w:r>
        <w:rPr>
          <w:rFonts w:cs="Times New Roman"/>
          <w:b/>
          <w:bCs/>
          <w:sz w:val="22"/>
          <w:szCs w:val="22"/>
        </w:rPr>
        <w:t>ADHESIÓN A LAS ESPECIFICACIONES Y CONDICIONES ECONÓMICAS DEL PROCEDIMIENTO:</w:t>
      </w:r>
    </w:p>
    <w:p w:rsidR="00A86E16" w:rsidRDefault="00A86E16" w:rsidP="00A86E16">
      <w:pPr>
        <w:jc w:val="both"/>
        <w:rPr>
          <w:rFonts w:cs="Times New Roman"/>
          <w:b/>
          <w:bCs/>
          <w:sz w:val="22"/>
          <w:szCs w:val="22"/>
        </w:rPr>
      </w:pPr>
    </w:p>
    <w:p w:rsidR="00A86E16" w:rsidRDefault="00A86E16" w:rsidP="00A86E16">
      <w:pPr>
        <w:jc w:val="both"/>
        <w:rPr>
          <w:rFonts w:eastAsia="Times New Roman" w:cs="Times New Roman"/>
          <w:sz w:val="22"/>
          <w:szCs w:val="22"/>
        </w:rPr>
      </w:pPr>
      <w:r>
        <w:rPr>
          <w:rFonts w:eastAsia="Times New Roman" w:cs="Times New Roman"/>
          <w:b/>
          <w:sz w:val="22"/>
          <w:szCs w:val="22"/>
        </w:rPr>
        <w:t>(nombre del proveedor),</w:t>
      </w:r>
      <w:r>
        <w:rPr>
          <w:rFonts w:eastAsia="Times New Roman" w:cs="Times New Roman"/>
          <w:sz w:val="22"/>
          <w:szCs w:val="22"/>
        </w:rPr>
        <w:t xml:space="preserve"> en atención a la convocatoria efectuada por El SERCOP con el objeto de ser calificado favorablemente en la Catalogación a través de Feria Inclusiva como proveedor para la prestación del</w:t>
      </w:r>
      <w:r>
        <w:rPr>
          <w:rFonts w:eastAsia="Times New Roman" w:cs="Times New Roman"/>
          <w:sz w:val="22"/>
          <w:szCs w:val="22"/>
          <w:lang w:eastAsia="ar-SA" w:bidi="ar-SA"/>
        </w:rPr>
        <w:t xml:space="preserve"> </w:t>
      </w:r>
      <w:r>
        <w:rPr>
          <w:rFonts w:eastAsia="Times New Roman" w:cs="Times New Roman"/>
          <w:b/>
          <w:bCs/>
          <w:i/>
          <w:iCs/>
          <w:color w:val="000000"/>
          <w:spacing w:val="-3"/>
          <w:sz w:val="22"/>
          <w:szCs w:val="22"/>
          <w:lang w:eastAsia="ar-SA" w:bidi="ar-SA"/>
        </w:rPr>
        <w:t>"</w:t>
      </w:r>
      <w:r>
        <w:rPr>
          <w:rFonts w:eastAsia="Times New Roman" w:cs="Times New Roman"/>
          <w:b/>
          <w:bCs/>
          <w:i/>
          <w:iCs/>
          <w:spacing w:val="-3"/>
          <w:sz w:val="22"/>
          <w:szCs w:val="22"/>
          <w:lang w:eastAsia="ar-SA" w:bidi="ar-SA"/>
        </w:rPr>
        <w:t xml:space="preserve">SERVICIO DE ALQUILER DE VEHÍCULOS DE TRANSPORTE COMERCIAL EN LAS MODALIDADES DE CARGA LIVIANA Y MIXTA, QUE INCLUYAN CONDUCTOR", </w:t>
      </w:r>
      <w:r>
        <w:rPr>
          <w:rFonts w:eastAsia="Times New Roman" w:cs="Times New Roman"/>
          <w:sz w:val="22"/>
          <w:szCs w:val="22"/>
        </w:rPr>
        <w:t>dejo constancia de mi conformidad con las especificaciones y condiciones económicas previstas por el SERCOP, por lo que con la suscripción del presente formulario me adhiero a las mismas.</w:t>
      </w:r>
    </w:p>
    <w:p w:rsidR="00A86E16" w:rsidRDefault="00A86E16" w:rsidP="00A86E16">
      <w:pPr>
        <w:jc w:val="both"/>
        <w:rPr>
          <w:rFonts w:eastAsia="Times New Roman" w:cs="Times New Roman"/>
          <w:sz w:val="22"/>
          <w:szCs w:val="22"/>
        </w:rPr>
      </w:pPr>
    </w:p>
    <w:p w:rsidR="00A86E16" w:rsidRDefault="00A86E16" w:rsidP="00A86E16">
      <w:pPr>
        <w:pBdr>
          <w:top w:val="single" w:sz="4" w:space="1" w:color="000000"/>
          <w:left w:val="single" w:sz="4" w:space="0" w:color="000000"/>
          <w:bottom w:val="single" w:sz="4" w:space="1" w:color="000000"/>
          <w:right w:val="single" w:sz="4" w:space="4" w:color="000000"/>
        </w:pBdr>
        <w:tabs>
          <w:tab w:val="left" w:pos="-720"/>
        </w:tabs>
        <w:spacing w:before="120" w:line="240" w:lineRule="atLeast"/>
        <w:jc w:val="both"/>
        <w:rPr>
          <w:rFonts w:eastAsia="Times New Roman" w:cs="Times New Roman"/>
          <w:b/>
          <w:bCs/>
          <w:sz w:val="22"/>
          <w:szCs w:val="22"/>
          <w:lang w:val="es-ES"/>
        </w:rPr>
      </w:pPr>
      <w:r>
        <w:rPr>
          <w:rFonts w:eastAsia="Times New Roman" w:cs="Times New Roman"/>
          <w:bCs/>
          <w:sz w:val="22"/>
          <w:szCs w:val="22"/>
          <w:lang w:val="es-ES"/>
        </w:rPr>
        <w:t>Para constancia de lo ofertado, suscribo este formulario,</w:t>
      </w:r>
    </w:p>
    <w:p w:rsidR="00A86E16" w:rsidRDefault="00A86E16" w:rsidP="00A86E16">
      <w:pPr>
        <w:pBdr>
          <w:top w:val="single" w:sz="4" w:space="1" w:color="000000"/>
          <w:left w:val="single" w:sz="4" w:space="0" w:color="000000"/>
          <w:bottom w:val="single" w:sz="4" w:space="1" w:color="000000"/>
          <w:right w:val="single" w:sz="4" w:space="4" w:color="000000"/>
        </w:pBdr>
        <w:tabs>
          <w:tab w:val="left" w:pos="-720"/>
        </w:tabs>
        <w:spacing w:before="120" w:line="240" w:lineRule="atLeast"/>
        <w:jc w:val="both"/>
        <w:rPr>
          <w:rFonts w:eastAsia="Times New Roman" w:cs="Times New Roman"/>
          <w:b/>
          <w:bCs/>
          <w:sz w:val="22"/>
          <w:szCs w:val="22"/>
          <w:lang w:val="es-ES"/>
        </w:rPr>
      </w:pPr>
      <w:r>
        <w:rPr>
          <w:rFonts w:eastAsia="Times New Roman" w:cs="Times New Roman"/>
          <w:b/>
          <w:bCs/>
          <w:sz w:val="22"/>
          <w:szCs w:val="22"/>
          <w:lang w:val="es-ES"/>
        </w:rPr>
        <w:t>Quito</w:t>
      </w:r>
      <w:proofErr w:type="gramStart"/>
      <w:r>
        <w:rPr>
          <w:rFonts w:eastAsia="Times New Roman" w:cs="Times New Roman"/>
          <w:b/>
          <w:bCs/>
          <w:sz w:val="22"/>
          <w:szCs w:val="22"/>
          <w:lang w:val="es-ES"/>
        </w:rPr>
        <w:t>, …</w:t>
      </w:r>
      <w:proofErr w:type="gramEnd"/>
      <w:r>
        <w:rPr>
          <w:rFonts w:eastAsia="Times New Roman" w:cs="Times New Roman"/>
          <w:b/>
          <w:bCs/>
          <w:sz w:val="22"/>
          <w:szCs w:val="22"/>
          <w:lang w:val="es-ES"/>
        </w:rPr>
        <w:t>…………..(fecha)</w:t>
      </w:r>
    </w:p>
    <w:p w:rsidR="00A86E16" w:rsidRDefault="00A86E16" w:rsidP="00A86E16">
      <w:pPr>
        <w:pBdr>
          <w:top w:val="single" w:sz="4" w:space="1" w:color="000000"/>
          <w:left w:val="single" w:sz="4" w:space="0" w:color="000000"/>
          <w:bottom w:val="single" w:sz="4" w:space="1" w:color="000000"/>
          <w:right w:val="single" w:sz="4" w:space="4" w:color="000000"/>
        </w:pBdr>
        <w:tabs>
          <w:tab w:val="left" w:pos="-720"/>
        </w:tabs>
        <w:jc w:val="both"/>
        <w:rPr>
          <w:rFonts w:eastAsia="Times New Roman" w:cs="Times New Roman"/>
          <w:b/>
          <w:bCs/>
          <w:sz w:val="22"/>
          <w:szCs w:val="22"/>
          <w:lang w:val="es-ES"/>
        </w:rPr>
      </w:pPr>
    </w:p>
    <w:p w:rsidR="00A86E16" w:rsidRDefault="00A86E16" w:rsidP="00A86E16">
      <w:pPr>
        <w:pBdr>
          <w:top w:val="single" w:sz="4" w:space="1" w:color="000000"/>
          <w:left w:val="single" w:sz="4" w:space="0" w:color="000000"/>
          <w:bottom w:val="single" w:sz="4" w:space="1" w:color="000000"/>
          <w:right w:val="single" w:sz="4" w:space="4" w:color="000000"/>
        </w:pBdr>
        <w:tabs>
          <w:tab w:val="left" w:pos="-720"/>
        </w:tabs>
        <w:jc w:val="both"/>
        <w:rPr>
          <w:rFonts w:eastAsia="Times New Roman" w:cs="Times New Roman"/>
          <w:b/>
          <w:bCs/>
          <w:sz w:val="22"/>
          <w:szCs w:val="22"/>
          <w:lang w:val="es-ES"/>
        </w:rPr>
      </w:pPr>
    </w:p>
    <w:p w:rsidR="00A86E16" w:rsidRDefault="00A86E16" w:rsidP="00A86E16">
      <w:pPr>
        <w:pBdr>
          <w:top w:val="single" w:sz="4" w:space="1" w:color="000000"/>
          <w:left w:val="single" w:sz="4" w:space="0" w:color="000000"/>
          <w:bottom w:val="single" w:sz="4" w:space="1" w:color="000000"/>
          <w:right w:val="single" w:sz="4" w:space="4" w:color="000000"/>
        </w:pBdr>
        <w:tabs>
          <w:tab w:val="left" w:pos="-720"/>
        </w:tabs>
        <w:jc w:val="both"/>
        <w:rPr>
          <w:rFonts w:eastAsia="Times New Roman" w:cs="Times New Roman"/>
          <w:b/>
          <w:bCs/>
          <w:sz w:val="22"/>
          <w:szCs w:val="22"/>
          <w:lang w:val="es-ES"/>
        </w:rPr>
      </w:pPr>
    </w:p>
    <w:p w:rsidR="00A86E16" w:rsidRDefault="00A86E16" w:rsidP="00A86E16">
      <w:pPr>
        <w:pBdr>
          <w:top w:val="single" w:sz="4" w:space="1" w:color="000000"/>
          <w:left w:val="single" w:sz="4" w:space="0" w:color="000000"/>
          <w:bottom w:val="single" w:sz="4" w:space="1" w:color="000000"/>
          <w:right w:val="single" w:sz="4" w:space="4" w:color="000000"/>
        </w:pBdr>
        <w:tabs>
          <w:tab w:val="left" w:pos="-720"/>
        </w:tabs>
        <w:jc w:val="both"/>
        <w:rPr>
          <w:rFonts w:cs="Times New Roman"/>
          <w:b/>
          <w:sz w:val="22"/>
          <w:szCs w:val="22"/>
        </w:rPr>
      </w:pPr>
      <w:r>
        <w:rPr>
          <w:rFonts w:cs="Times New Roman"/>
          <w:b/>
          <w:spacing w:val="-2"/>
          <w:sz w:val="22"/>
          <w:szCs w:val="22"/>
        </w:rPr>
        <w:t>-------------------------------------------------------</w:t>
      </w:r>
    </w:p>
    <w:p w:rsidR="00A86E16" w:rsidRDefault="00A86E16" w:rsidP="00A86E16">
      <w:pPr>
        <w:pBdr>
          <w:top w:val="single" w:sz="4" w:space="1" w:color="000000"/>
          <w:left w:val="single" w:sz="4" w:space="0" w:color="000000"/>
          <w:bottom w:val="single" w:sz="4" w:space="1" w:color="000000"/>
          <w:right w:val="single" w:sz="4" w:space="4" w:color="000000"/>
        </w:pBdr>
        <w:tabs>
          <w:tab w:val="left" w:pos="-720"/>
        </w:tabs>
        <w:jc w:val="both"/>
        <w:rPr>
          <w:rFonts w:cs="Times New Roman"/>
          <w:b/>
          <w:sz w:val="22"/>
          <w:szCs w:val="22"/>
        </w:rPr>
      </w:pPr>
      <w:r>
        <w:rPr>
          <w:rFonts w:cs="Times New Roman"/>
          <w:b/>
          <w:sz w:val="22"/>
          <w:szCs w:val="22"/>
        </w:rPr>
        <w:t>FIRMA DEL OFERENTE, SU REPRESENTANTE LEGAL</w:t>
      </w:r>
    </w:p>
    <w:p w:rsidR="00A86E16" w:rsidRDefault="00A86E16" w:rsidP="00A86E16">
      <w:pPr>
        <w:pBdr>
          <w:top w:val="single" w:sz="4" w:space="1" w:color="000000"/>
          <w:left w:val="single" w:sz="4" w:space="0" w:color="000000"/>
          <w:bottom w:val="single" w:sz="4" w:space="1" w:color="000000"/>
          <w:right w:val="single" w:sz="4" w:space="4" w:color="000000"/>
        </w:pBdr>
        <w:tabs>
          <w:tab w:val="left" w:pos="-720"/>
        </w:tabs>
        <w:jc w:val="both"/>
        <w:rPr>
          <w:rFonts w:cs="Times New Roman"/>
          <w:b/>
          <w:bCs/>
          <w:spacing w:val="-3"/>
          <w:sz w:val="22"/>
          <w:szCs w:val="22"/>
        </w:rPr>
      </w:pPr>
      <w:r>
        <w:rPr>
          <w:rFonts w:cs="Times New Roman"/>
          <w:b/>
          <w:sz w:val="22"/>
          <w:szCs w:val="22"/>
        </w:rPr>
        <w:t>O APODERADO  (según el caso)</w:t>
      </w:r>
    </w:p>
    <w:p w:rsidR="00A86E16" w:rsidRDefault="00A86E16" w:rsidP="00A86E16">
      <w:pPr>
        <w:numPr>
          <w:ilvl w:val="1"/>
          <w:numId w:val="22"/>
        </w:numPr>
        <w:tabs>
          <w:tab w:val="left" w:pos="-720"/>
          <w:tab w:val="left" w:pos="142"/>
        </w:tabs>
        <w:spacing w:before="120" w:line="240" w:lineRule="atLeast"/>
        <w:rPr>
          <w:rFonts w:eastAsia="Times New Roman" w:cs="Times New Roman"/>
          <w:b/>
          <w:bCs/>
          <w:spacing w:val="-3"/>
          <w:sz w:val="22"/>
          <w:szCs w:val="22"/>
          <w:lang w:val="es-ES"/>
        </w:rPr>
      </w:pPr>
      <w:r>
        <w:rPr>
          <w:rFonts w:cs="Times New Roman"/>
          <w:b/>
          <w:bCs/>
          <w:spacing w:val="-3"/>
          <w:sz w:val="22"/>
          <w:szCs w:val="22"/>
        </w:rPr>
        <w:t>GARANTÍA POR PRESTACIÓN DEL SERVICIO</w:t>
      </w:r>
    </w:p>
    <w:p w:rsidR="00A86E16" w:rsidRDefault="00A86E16" w:rsidP="00A86E16">
      <w:pPr>
        <w:tabs>
          <w:tab w:val="left" w:pos="-720"/>
          <w:tab w:val="left" w:pos="142"/>
        </w:tabs>
        <w:spacing w:before="120" w:line="240" w:lineRule="atLeast"/>
        <w:rPr>
          <w:rFonts w:cs="Times New Roman"/>
          <w:color w:val="000000"/>
          <w:sz w:val="22"/>
          <w:szCs w:val="22"/>
        </w:rPr>
      </w:pPr>
      <w:r>
        <w:rPr>
          <w:rFonts w:eastAsia="Times New Roman" w:cs="Times New Roman"/>
          <w:b/>
          <w:bCs/>
          <w:spacing w:val="-3"/>
          <w:sz w:val="22"/>
          <w:szCs w:val="22"/>
          <w:lang w:val="es-ES"/>
        </w:rPr>
        <w:t>(FORMATO SUGERIDO)</w:t>
      </w:r>
    </w:p>
    <w:p w:rsidR="00A86E16" w:rsidRDefault="00A86E16" w:rsidP="00A86E16">
      <w:pPr>
        <w:pStyle w:val="Ttulo8"/>
        <w:spacing w:before="120" w:line="240" w:lineRule="atLeast"/>
        <w:jc w:val="both"/>
        <w:rPr>
          <w:rFonts w:ascii="Times New Roman" w:eastAsia="Times New Roman" w:hAnsi="Times New Roman" w:cs="Times New Roman"/>
          <w:sz w:val="22"/>
          <w:szCs w:val="22"/>
        </w:rPr>
      </w:pPr>
      <w:r>
        <w:rPr>
          <w:rFonts w:ascii="Times New Roman" w:hAnsi="Times New Roman" w:cs="Times New Roman"/>
          <w:color w:val="000000"/>
          <w:sz w:val="22"/>
          <w:szCs w:val="22"/>
        </w:rPr>
        <w:t>El que suscribe, en atención a la convocatoria (nombre del evento, código)</w:t>
      </w:r>
      <w:r>
        <w:rPr>
          <w:rFonts w:ascii="Times New Roman" w:hAnsi="Times New Roman" w:cs="Times New Roman"/>
          <w:bCs/>
          <w:iCs/>
          <w:color w:val="000000"/>
          <w:sz w:val="22"/>
          <w:szCs w:val="22"/>
        </w:rPr>
        <w:t xml:space="preserve">, </w:t>
      </w:r>
      <w:r>
        <w:rPr>
          <w:rFonts w:ascii="Times New Roman" w:hAnsi="Times New Roman" w:cs="Times New Roman"/>
          <w:color w:val="000000"/>
          <w:sz w:val="22"/>
          <w:szCs w:val="22"/>
        </w:rPr>
        <w:t>efectuada por SERCOP, declaro que:</w:t>
      </w:r>
    </w:p>
    <w:p w:rsidR="00A86E16" w:rsidRDefault="00A86E16" w:rsidP="00A86E16">
      <w:pPr>
        <w:spacing w:before="120" w:line="240" w:lineRule="atLeast"/>
        <w:jc w:val="both"/>
        <w:rPr>
          <w:rFonts w:eastAsia="Times New Roman" w:cs="Times New Roman"/>
          <w:sz w:val="22"/>
          <w:szCs w:val="22"/>
        </w:rPr>
      </w:pPr>
      <w:r>
        <w:rPr>
          <w:rFonts w:eastAsia="Times New Roman" w:cs="Times New Roman"/>
          <w:sz w:val="22"/>
          <w:szCs w:val="22"/>
        </w:rPr>
        <w:t>Todos los servicios han sido prestados a entera satisfacción de la entidad contratante, sin perjuicio de la suscripción del acta entrega recepción definitiva, en mi calidad de proveedor adjudicado garantizo:</w:t>
      </w:r>
    </w:p>
    <w:p w:rsidR="00A86E16" w:rsidRDefault="00A86E16" w:rsidP="00A86E16">
      <w:pPr>
        <w:widowControl/>
        <w:numPr>
          <w:ilvl w:val="1"/>
          <w:numId w:val="19"/>
        </w:numPr>
        <w:tabs>
          <w:tab w:val="left" w:pos="-567"/>
          <w:tab w:val="left" w:pos="426"/>
        </w:tabs>
        <w:suppressAutoHyphens w:val="0"/>
        <w:spacing w:before="120" w:line="240" w:lineRule="atLeast"/>
        <w:ind w:left="426" w:hanging="426"/>
        <w:jc w:val="both"/>
        <w:rPr>
          <w:rFonts w:eastAsia="Times New Roman" w:cs="Times New Roman"/>
          <w:sz w:val="22"/>
          <w:szCs w:val="22"/>
        </w:rPr>
      </w:pPr>
      <w:r>
        <w:rPr>
          <w:rFonts w:eastAsia="Times New Roman" w:cs="Times New Roman"/>
          <w:sz w:val="22"/>
          <w:szCs w:val="22"/>
        </w:rPr>
        <w:t>Doy fe de que los servicios prestados cumplen con los términos de referencia que constan en la ficha técnica correspondiente. En el caso que hubiere inconformidad por parte de la entidad generadora de la orden de compra, el proveedor se compromete a recibir las sanciones correspondientes.</w:t>
      </w:r>
    </w:p>
    <w:p w:rsidR="00A86E16" w:rsidRDefault="00A86E16" w:rsidP="00A86E16">
      <w:pPr>
        <w:spacing w:before="120" w:line="240" w:lineRule="atLeast"/>
        <w:ind w:left="426" w:hanging="426"/>
        <w:jc w:val="both"/>
        <w:rPr>
          <w:rFonts w:eastAsia="Times New Roman" w:cs="Times New Roman"/>
          <w:sz w:val="22"/>
          <w:szCs w:val="22"/>
        </w:rPr>
      </w:pPr>
      <w:r>
        <w:rPr>
          <w:rFonts w:eastAsia="Times New Roman" w:cs="Times New Roman"/>
          <w:sz w:val="22"/>
          <w:szCs w:val="22"/>
        </w:rPr>
        <w:t xml:space="preserve">2. </w:t>
      </w:r>
      <w:r>
        <w:rPr>
          <w:rFonts w:eastAsia="Times New Roman" w:cs="Times New Roman"/>
          <w:sz w:val="22"/>
          <w:szCs w:val="22"/>
        </w:rPr>
        <w:tab/>
        <w:t xml:space="preserve">Con el fin de precautelar mi buen nombre y participar en nuevos procedimientos de contratación, garantizo la prestación del servicio de acuerdo a todas las características requeridas  en el pliego </w:t>
      </w:r>
      <w:r>
        <w:rPr>
          <w:rFonts w:eastAsia="Times New Roman" w:cs="Times New Roman"/>
          <w:color w:val="00000A"/>
          <w:sz w:val="22"/>
          <w:szCs w:val="22"/>
        </w:rPr>
        <w:t xml:space="preserve">del procedimiento No. </w:t>
      </w:r>
      <w:r>
        <w:rPr>
          <w:rFonts w:eastAsia="Arial Unicode MS" w:cs="Times New Roman"/>
          <w:b/>
          <w:bCs/>
          <w:color w:val="00000A"/>
          <w:sz w:val="22"/>
          <w:szCs w:val="22"/>
        </w:rPr>
        <w:t>CDI - SERCOP - 004 - 2015.</w:t>
      </w:r>
    </w:p>
    <w:p w:rsidR="00A86E16" w:rsidRDefault="00A86E16" w:rsidP="00A86E16">
      <w:pPr>
        <w:spacing w:before="120" w:line="240" w:lineRule="atLeast"/>
        <w:ind w:left="426" w:hanging="426"/>
        <w:jc w:val="both"/>
        <w:rPr>
          <w:rFonts w:eastAsia="Times New Roman" w:cs="Times New Roman"/>
          <w:spacing w:val="-2"/>
          <w:sz w:val="22"/>
          <w:szCs w:val="22"/>
        </w:rPr>
      </w:pPr>
      <w:r>
        <w:rPr>
          <w:rFonts w:eastAsia="Times New Roman" w:cs="Times New Roman"/>
          <w:sz w:val="22"/>
          <w:szCs w:val="22"/>
        </w:rPr>
        <w:t xml:space="preserve">3. </w:t>
      </w:r>
      <w:r>
        <w:rPr>
          <w:rFonts w:eastAsia="Times New Roman" w:cs="Times New Roman"/>
          <w:sz w:val="22"/>
          <w:szCs w:val="22"/>
        </w:rPr>
        <w:tab/>
        <w:t>Plazo: La garantía estará vigente</w:t>
      </w:r>
      <w:r>
        <w:rPr>
          <w:rFonts w:eastAsia="Times New Roman" w:cs="Times New Roman"/>
          <w:sz w:val="22"/>
          <w:szCs w:val="22"/>
          <w:shd w:val="clear" w:color="auto" w:fill="FFFFFF"/>
        </w:rPr>
        <w:t xml:space="preserve"> durante la prestación del servicio, conforme la orden de compra generada.</w:t>
      </w:r>
    </w:p>
    <w:p w:rsidR="00A86E16" w:rsidRDefault="00A86E16" w:rsidP="00A86E16">
      <w:pPr>
        <w:numPr>
          <w:ilvl w:val="0"/>
          <w:numId w:val="20"/>
        </w:numPr>
        <w:tabs>
          <w:tab w:val="left" w:pos="-426"/>
        </w:tabs>
        <w:spacing w:before="120" w:line="240" w:lineRule="atLeast"/>
        <w:jc w:val="both"/>
        <w:rPr>
          <w:rFonts w:eastAsia="Times New Roman" w:cs="Times New Roman"/>
          <w:b/>
          <w:bCs/>
          <w:color w:val="000000"/>
          <w:sz w:val="22"/>
          <w:szCs w:val="22"/>
        </w:rPr>
      </w:pPr>
      <w:r>
        <w:rPr>
          <w:rFonts w:eastAsia="Times New Roman" w:cs="Times New Roman"/>
          <w:spacing w:val="-2"/>
          <w:sz w:val="22"/>
          <w:szCs w:val="22"/>
        </w:rPr>
        <w:t>En caso de no cumplir de manera satisfactoria las obligaciones derivadas de esta garantía, acepto que se dé por terminado mi Acuerdo de Compromiso (Convenio Marco de FI) o que se me excluya de participar en nuevos procedimientos de contratación, sea directa o indirectamente.</w:t>
      </w:r>
    </w:p>
    <w:p w:rsidR="00A86E16" w:rsidRDefault="00A86E16" w:rsidP="00A86E16">
      <w:pPr>
        <w:spacing w:before="120" w:line="240" w:lineRule="atLeast"/>
        <w:rPr>
          <w:rFonts w:eastAsia="Times New Roman" w:cs="Times New Roman"/>
          <w:b/>
          <w:bCs/>
          <w:color w:val="000000"/>
          <w:sz w:val="22"/>
          <w:szCs w:val="22"/>
        </w:rPr>
      </w:pPr>
    </w:p>
    <w:p w:rsidR="00A86E16" w:rsidRDefault="00A86E16" w:rsidP="00A86E16">
      <w:pPr>
        <w:spacing w:before="120" w:line="240" w:lineRule="atLeast"/>
        <w:rPr>
          <w:rFonts w:eastAsia="Times New Roman" w:cs="Times New Roman"/>
          <w:b/>
          <w:bCs/>
          <w:color w:val="000000"/>
          <w:sz w:val="22"/>
          <w:szCs w:val="22"/>
        </w:rPr>
      </w:pPr>
      <w:r>
        <w:rPr>
          <w:rFonts w:eastAsia="Times New Roman" w:cs="Times New Roman"/>
          <w:b/>
          <w:bCs/>
          <w:color w:val="000000"/>
          <w:sz w:val="22"/>
          <w:szCs w:val="22"/>
        </w:rPr>
        <w:t>FIRMA DEL OFERENTE:&lt;&lt;Nombre del adjudicatario/proveedor&gt;&gt;</w:t>
      </w:r>
    </w:p>
    <w:p w:rsidR="00A86E16" w:rsidRDefault="00A86E16" w:rsidP="00A86E16">
      <w:pPr>
        <w:spacing w:before="120" w:line="240" w:lineRule="atLeast"/>
        <w:rPr>
          <w:rFonts w:eastAsia="Times New Roman" w:cs="Times New Roman"/>
          <w:b/>
          <w:bCs/>
          <w:color w:val="000000"/>
          <w:sz w:val="22"/>
          <w:szCs w:val="22"/>
          <w:shd w:val="clear" w:color="auto" w:fill="FFFFFF"/>
          <w:lang w:val="es-ES"/>
        </w:rPr>
      </w:pPr>
      <w:r>
        <w:rPr>
          <w:rFonts w:eastAsia="Times New Roman" w:cs="Times New Roman"/>
          <w:b/>
          <w:bCs/>
          <w:color w:val="000000"/>
          <w:sz w:val="22"/>
          <w:szCs w:val="22"/>
        </w:rPr>
        <w:t>C.C</w:t>
      </w:r>
      <w:proofErr w:type="gramStart"/>
      <w:r>
        <w:rPr>
          <w:rFonts w:eastAsia="Times New Roman" w:cs="Times New Roman"/>
          <w:b/>
          <w:bCs/>
          <w:color w:val="000000"/>
          <w:sz w:val="22"/>
          <w:szCs w:val="22"/>
        </w:rPr>
        <w:t>./</w:t>
      </w:r>
      <w:proofErr w:type="gramEnd"/>
      <w:r>
        <w:rPr>
          <w:rFonts w:eastAsia="Times New Roman" w:cs="Times New Roman"/>
          <w:b/>
          <w:bCs/>
          <w:color w:val="000000"/>
          <w:sz w:val="22"/>
          <w:szCs w:val="22"/>
        </w:rPr>
        <w:t>RUC</w:t>
      </w:r>
    </w:p>
    <w:p w:rsidR="00A86E16" w:rsidRDefault="00A86E16" w:rsidP="00A86E16">
      <w:pPr>
        <w:spacing w:before="120" w:line="240" w:lineRule="atLeast"/>
        <w:rPr>
          <w:rFonts w:eastAsia="Times New Roman" w:cs="Times New Roman"/>
          <w:b/>
          <w:bCs/>
          <w:color w:val="000000"/>
          <w:sz w:val="22"/>
          <w:szCs w:val="22"/>
          <w:shd w:val="clear" w:color="auto" w:fill="FFFFFF"/>
          <w:lang w:val="es-ES"/>
        </w:rPr>
      </w:pPr>
    </w:p>
    <w:p w:rsidR="00A86E16" w:rsidRDefault="00A86E16" w:rsidP="00A86E16">
      <w:pPr>
        <w:jc w:val="both"/>
        <w:rPr>
          <w:rFonts w:eastAsia="Times New Roman" w:cs="Times New Roman"/>
          <w:sz w:val="22"/>
          <w:szCs w:val="22"/>
          <w:shd w:val="clear" w:color="auto" w:fill="FFFFFF"/>
        </w:rPr>
      </w:pPr>
      <w:r>
        <w:rPr>
          <w:rFonts w:eastAsia="Times New Roman" w:cs="Times New Roman"/>
          <w:b/>
          <w:bCs/>
          <w:color w:val="000000"/>
          <w:sz w:val="22"/>
          <w:szCs w:val="22"/>
          <w:shd w:val="clear" w:color="auto" w:fill="FFFFFF"/>
          <w:lang w:val="es-ES"/>
        </w:rPr>
        <w:lastRenderedPageBreak/>
        <w:t>4.7. COMPROMISO DE ASOCIACIÓN O CONSORCIO (de ser el caso)</w:t>
      </w:r>
    </w:p>
    <w:p w:rsidR="00A86E16" w:rsidRDefault="00A86E16" w:rsidP="00A86E16">
      <w:pPr>
        <w:jc w:val="both"/>
        <w:rPr>
          <w:rFonts w:eastAsia="Times New Roman" w:cs="Times New Roman"/>
          <w:sz w:val="22"/>
          <w:szCs w:val="22"/>
          <w:shd w:val="clear" w:color="auto" w:fill="FFFFFF"/>
        </w:rPr>
      </w:pPr>
    </w:p>
    <w:p w:rsidR="00A86E16" w:rsidRDefault="00A86E16" w:rsidP="00A86E16">
      <w:pPr>
        <w:jc w:val="both"/>
        <w:rPr>
          <w:rFonts w:eastAsia="Times New Roman" w:cs="Times New Roman"/>
          <w:sz w:val="22"/>
          <w:szCs w:val="22"/>
          <w:shd w:val="clear" w:color="auto" w:fill="FFFFFF"/>
          <w:lang w:val="es-ES"/>
        </w:rPr>
      </w:pPr>
      <w:r>
        <w:rPr>
          <w:rFonts w:eastAsia="Times New Roman" w:cs="Times New Roman"/>
          <w:color w:val="000000"/>
          <w:sz w:val="22"/>
          <w:szCs w:val="22"/>
          <w:shd w:val="clear" w:color="auto" w:fill="FFFFFF"/>
          <w:lang w:val="es-ES"/>
        </w:rPr>
        <w:t>Comparecen a la suscripción del presente compromiso, por una parte,……………..………, debidamente representada por …………… ………….</w:t>
      </w:r>
      <w:r>
        <w:rPr>
          <w:rFonts w:eastAsia="Times New Roman" w:cs="Times New Roman"/>
          <w:b/>
          <w:bCs/>
          <w:color w:val="000000"/>
          <w:sz w:val="22"/>
          <w:szCs w:val="22"/>
          <w:shd w:val="clear" w:color="auto" w:fill="FFFFFF"/>
          <w:lang w:val="es-ES"/>
        </w:rPr>
        <w:t xml:space="preserve">; </w:t>
      </w:r>
      <w:r>
        <w:rPr>
          <w:rFonts w:eastAsia="Times New Roman" w:cs="Times New Roman"/>
          <w:color w:val="000000"/>
          <w:sz w:val="22"/>
          <w:szCs w:val="22"/>
          <w:shd w:val="clear" w:color="auto" w:fill="FFFFFF"/>
          <w:lang w:val="es-ES"/>
        </w:rPr>
        <w:t>y, por otra parte, ……… representada por …………… …………., todos debidamente registrados en el RUP.</w:t>
      </w:r>
    </w:p>
    <w:p w:rsidR="00A86E16" w:rsidRDefault="00A86E16" w:rsidP="00A86E16">
      <w:pPr>
        <w:jc w:val="both"/>
        <w:rPr>
          <w:rFonts w:eastAsia="Times New Roman" w:cs="Times New Roman"/>
          <w:sz w:val="22"/>
          <w:szCs w:val="22"/>
          <w:shd w:val="clear" w:color="auto" w:fill="FFFFFF"/>
          <w:lang w:val="es-ES"/>
        </w:rPr>
      </w:pPr>
    </w:p>
    <w:p w:rsidR="00A86E16" w:rsidRDefault="00A86E16" w:rsidP="00A86E16">
      <w:pPr>
        <w:jc w:val="both"/>
        <w:rPr>
          <w:rFonts w:eastAsia="Times New Roman" w:cs="Times New Roman"/>
          <w:sz w:val="22"/>
          <w:szCs w:val="22"/>
          <w:shd w:val="clear" w:color="auto" w:fill="FFFFFF"/>
          <w:lang w:val="es-ES"/>
        </w:rPr>
      </w:pPr>
      <w:r>
        <w:rPr>
          <w:rFonts w:eastAsia="Times New Roman" w:cs="Times New Roman"/>
          <w:color w:val="000000"/>
          <w:sz w:val="22"/>
          <w:szCs w:val="22"/>
          <w:shd w:val="clear" w:color="auto" w:fill="FFFFFF"/>
          <w:lang w:val="es-ES"/>
        </w:rPr>
        <w:t xml:space="preserve">Los comparecientes, en las calidades que intervienen, capaces para contratar y obligarse, acuerdan suscribir el presente compromiso de Asociación o Consorcio para participar en el procedimiento convocado por …………  para ………………………………….. </w:t>
      </w:r>
    </w:p>
    <w:p w:rsidR="00A86E16" w:rsidRDefault="00A86E16" w:rsidP="00A86E16">
      <w:pPr>
        <w:jc w:val="both"/>
        <w:rPr>
          <w:rFonts w:eastAsia="Times New Roman" w:cs="Times New Roman"/>
          <w:sz w:val="22"/>
          <w:szCs w:val="22"/>
          <w:shd w:val="clear" w:color="auto" w:fill="FFFFFF"/>
          <w:lang w:val="es-ES"/>
        </w:rPr>
      </w:pPr>
    </w:p>
    <w:p w:rsidR="00A86E16" w:rsidRDefault="00A86E16" w:rsidP="00A86E16">
      <w:pPr>
        <w:jc w:val="both"/>
        <w:rPr>
          <w:rFonts w:eastAsia="Times New Roman" w:cs="Times New Roman"/>
          <w:sz w:val="22"/>
          <w:szCs w:val="22"/>
          <w:shd w:val="clear" w:color="auto" w:fill="FFFFFF"/>
          <w:lang w:val="es-ES"/>
        </w:rPr>
      </w:pPr>
      <w:r>
        <w:rPr>
          <w:rFonts w:eastAsia="Times New Roman" w:cs="Times New Roman"/>
          <w:sz w:val="22"/>
          <w:szCs w:val="22"/>
          <w:shd w:val="clear" w:color="auto" w:fill="FFFFFF"/>
          <w:lang w:val="es-ES"/>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Resolución emitida por el SERCOP, aplicable a este caso.</w:t>
      </w:r>
    </w:p>
    <w:p w:rsidR="00A86E16" w:rsidRDefault="00A86E16" w:rsidP="00A86E16">
      <w:pPr>
        <w:jc w:val="both"/>
        <w:rPr>
          <w:rFonts w:eastAsia="Times New Roman" w:cs="Times New Roman"/>
          <w:sz w:val="22"/>
          <w:szCs w:val="22"/>
          <w:shd w:val="clear" w:color="auto" w:fill="FFFFFF"/>
          <w:lang w:val="es-ES"/>
        </w:rPr>
      </w:pPr>
    </w:p>
    <w:p w:rsidR="00A86E16" w:rsidRDefault="00A86E16" w:rsidP="00A86E16">
      <w:pPr>
        <w:jc w:val="both"/>
        <w:rPr>
          <w:rFonts w:eastAsia="Times New Roman" w:cs="Times New Roman"/>
          <w:sz w:val="22"/>
          <w:szCs w:val="22"/>
          <w:shd w:val="clear" w:color="auto" w:fill="FFFFFF"/>
          <w:lang w:val="es-ES"/>
        </w:rPr>
      </w:pPr>
      <w:r>
        <w:rPr>
          <w:rFonts w:eastAsia="Times New Roman" w:cs="Times New Roman"/>
          <w:sz w:val="22"/>
          <w:szCs w:val="22"/>
          <w:shd w:val="clear" w:color="auto" w:fill="FFFFFF"/>
          <w:lang w:val="es-ES"/>
        </w:rPr>
        <w:t>Los promitentes asociados o consorciados presentarán la información considerando los porcentajes de participación en relación a índices, calidades, condiciones, experiencia o cualquier otro indicador puntuable, conforme al siguiente detalle:</w:t>
      </w:r>
    </w:p>
    <w:p w:rsidR="00A86E16" w:rsidRDefault="00A86E16" w:rsidP="00A86E16">
      <w:pPr>
        <w:jc w:val="both"/>
        <w:rPr>
          <w:rFonts w:eastAsia="Times New Roman" w:cs="Times New Roman"/>
          <w:sz w:val="22"/>
          <w:szCs w:val="22"/>
          <w:shd w:val="clear" w:color="auto" w:fill="FFFFFF"/>
          <w:lang w:val="es-ES"/>
        </w:rPr>
      </w:pPr>
    </w:p>
    <w:p w:rsidR="00A86E16" w:rsidRDefault="00A86E16" w:rsidP="00A86E16">
      <w:pPr>
        <w:jc w:val="both"/>
        <w:rPr>
          <w:rFonts w:eastAsia="Times New Roman" w:cs="Times New Roman"/>
          <w:sz w:val="22"/>
          <w:szCs w:val="22"/>
          <w:shd w:val="clear" w:color="auto" w:fill="FFFFFF"/>
          <w:lang w:val="es-ES"/>
        </w:rPr>
      </w:pPr>
      <w:r>
        <w:rPr>
          <w:rFonts w:eastAsia="Times New Roman" w:cs="Times New Roman"/>
          <w:i/>
          <w:iCs/>
          <w:sz w:val="22"/>
          <w:szCs w:val="22"/>
          <w:shd w:val="clear" w:color="auto" w:fill="FFFFFF"/>
          <w:lang w:val="es-ES"/>
        </w:rPr>
        <w:t>(Se deberá adjuntar cuadro con el detalle antes referido).</w:t>
      </w:r>
    </w:p>
    <w:p w:rsidR="00A86E16" w:rsidRDefault="00A86E16" w:rsidP="00A86E16">
      <w:pPr>
        <w:jc w:val="both"/>
        <w:rPr>
          <w:rFonts w:eastAsia="Times New Roman" w:cs="Times New Roman"/>
          <w:sz w:val="22"/>
          <w:szCs w:val="22"/>
          <w:shd w:val="clear" w:color="auto" w:fill="FFFFFF"/>
          <w:lang w:val="es-ES"/>
        </w:rPr>
      </w:pPr>
    </w:p>
    <w:p w:rsidR="00A86E16" w:rsidRDefault="00A86E16" w:rsidP="00A86E16">
      <w:pPr>
        <w:jc w:val="both"/>
        <w:rPr>
          <w:rFonts w:eastAsia="Times New Roman" w:cs="Times New Roman"/>
          <w:sz w:val="22"/>
          <w:szCs w:val="22"/>
          <w:shd w:val="clear" w:color="auto" w:fill="FFFFFF"/>
          <w:lang w:val="es-ES"/>
        </w:rPr>
      </w:pPr>
      <w:r>
        <w:rPr>
          <w:rFonts w:eastAsia="Times New Roman" w:cs="Times New Roman"/>
          <w:sz w:val="22"/>
          <w:szCs w:val="22"/>
          <w:shd w:val="clear" w:color="auto" w:fill="FFFFFF"/>
          <w:lang w:val="es-ES"/>
        </w:rPr>
        <w:t>Atentamente,</w:t>
      </w:r>
    </w:p>
    <w:p w:rsidR="00A86E16" w:rsidRDefault="00A86E16" w:rsidP="00A86E16">
      <w:pPr>
        <w:jc w:val="both"/>
        <w:rPr>
          <w:rFonts w:eastAsia="Times New Roman" w:cs="Times New Roman"/>
          <w:sz w:val="22"/>
          <w:szCs w:val="22"/>
          <w:shd w:val="clear" w:color="auto" w:fill="FFFFFF"/>
          <w:lang w:val="es-ES"/>
        </w:rPr>
      </w:pPr>
    </w:p>
    <w:p w:rsidR="00A86E16" w:rsidRDefault="00A86E16" w:rsidP="00A86E16">
      <w:pPr>
        <w:jc w:val="both"/>
        <w:rPr>
          <w:rFonts w:eastAsia="Times New Roman" w:cs="Times New Roman"/>
          <w:sz w:val="22"/>
          <w:szCs w:val="22"/>
          <w:shd w:val="clear" w:color="auto" w:fill="FFFFFF"/>
          <w:lang w:val="es-ES"/>
        </w:rPr>
      </w:pPr>
    </w:p>
    <w:p w:rsidR="00A86E16" w:rsidRDefault="00A86E16" w:rsidP="00A86E16">
      <w:pPr>
        <w:jc w:val="both"/>
        <w:rPr>
          <w:rFonts w:eastAsia="Times New Roman" w:cs="Times New Roman"/>
          <w:sz w:val="22"/>
          <w:szCs w:val="22"/>
          <w:shd w:val="clear" w:color="auto" w:fill="FFFFFF"/>
          <w:lang w:val="es-ES"/>
        </w:rPr>
      </w:pPr>
    </w:p>
    <w:p w:rsidR="00A86E16" w:rsidRDefault="00A86E16" w:rsidP="00A86E16">
      <w:pPr>
        <w:jc w:val="both"/>
        <w:rPr>
          <w:rFonts w:eastAsia="Times New Roman" w:cs="Times New Roman"/>
          <w:sz w:val="22"/>
          <w:szCs w:val="22"/>
          <w:shd w:val="clear" w:color="auto" w:fill="FFFFFF"/>
          <w:lang w:val="es-ES"/>
        </w:rPr>
      </w:pPr>
      <w:r>
        <w:rPr>
          <w:rFonts w:eastAsia="Times New Roman" w:cs="Times New Roman"/>
          <w:b/>
          <w:bCs/>
          <w:sz w:val="22"/>
          <w:szCs w:val="22"/>
          <w:shd w:val="clear" w:color="auto" w:fill="FFFFFF"/>
          <w:lang w:val="es-ES"/>
        </w:rPr>
        <w:t xml:space="preserve">Promitente Consorciado 1 </w:t>
      </w:r>
      <w:r>
        <w:rPr>
          <w:rFonts w:eastAsia="Times New Roman" w:cs="Times New Roman"/>
          <w:b/>
          <w:bCs/>
          <w:sz w:val="22"/>
          <w:szCs w:val="22"/>
          <w:shd w:val="clear" w:color="auto" w:fill="FFFFFF"/>
          <w:lang w:val="es-ES"/>
        </w:rPr>
        <w:tab/>
      </w:r>
      <w:r>
        <w:rPr>
          <w:rFonts w:eastAsia="Times New Roman" w:cs="Times New Roman"/>
          <w:b/>
          <w:bCs/>
          <w:sz w:val="22"/>
          <w:szCs w:val="22"/>
          <w:shd w:val="clear" w:color="auto" w:fill="FFFFFF"/>
          <w:lang w:val="es-ES"/>
        </w:rPr>
        <w:tab/>
      </w:r>
      <w:r>
        <w:rPr>
          <w:rFonts w:eastAsia="Times New Roman" w:cs="Times New Roman"/>
          <w:b/>
          <w:bCs/>
          <w:sz w:val="22"/>
          <w:szCs w:val="22"/>
          <w:shd w:val="clear" w:color="auto" w:fill="FFFFFF"/>
          <w:lang w:val="es-ES"/>
        </w:rPr>
        <w:tab/>
      </w:r>
      <w:r>
        <w:rPr>
          <w:rFonts w:eastAsia="Times New Roman" w:cs="Times New Roman"/>
          <w:b/>
          <w:bCs/>
          <w:sz w:val="22"/>
          <w:szCs w:val="22"/>
          <w:shd w:val="clear" w:color="auto" w:fill="FFFFFF"/>
          <w:lang w:val="es-ES"/>
        </w:rPr>
        <w:tab/>
        <w:t>Promitente Consorciado 2</w:t>
      </w:r>
    </w:p>
    <w:p w:rsidR="00A86E16" w:rsidRDefault="00A86E16" w:rsidP="00A86E16">
      <w:pPr>
        <w:jc w:val="both"/>
        <w:rPr>
          <w:rFonts w:eastAsia="Times New Roman" w:cs="Times New Roman"/>
          <w:sz w:val="22"/>
          <w:szCs w:val="22"/>
          <w:shd w:val="clear" w:color="auto" w:fill="FFFFFF"/>
          <w:lang w:val="es-ES"/>
        </w:rPr>
      </w:pPr>
      <w:r>
        <w:rPr>
          <w:rFonts w:eastAsia="Times New Roman" w:cs="Times New Roman"/>
          <w:sz w:val="22"/>
          <w:szCs w:val="22"/>
          <w:shd w:val="clear" w:color="auto" w:fill="FFFFFF"/>
          <w:lang w:val="es-ES"/>
        </w:rPr>
        <w:t xml:space="preserve">RUC No. </w:t>
      </w:r>
      <w:r>
        <w:rPr>
          <w:rFonts w:eastAsia="Times New Roman" w:cs="Times New Roman"/>
          <w:sz w:val="22"/>
          <w:szCs w:val="22"/>
          <w:shd w:val="clear" w:color="auto" w:fill="FFFFFF"/>
          <w:lang w:val="es-ES"/>
        </w:rPr>
        <w:tab/>
      </w:r>
      <w:r>
        <w:rPr>
          <w:rFonts w:eastAsia="Times New Roman" w:cs="Times New Roman"/>
          <w:sz w:val="22"/>
          <w:szCs w:val="22"/>
          <w:shd w:val="clear" w:color="auto" w:fill="FFFFFF"/>
          <w:lang w:val="es-ES"/>
        </w:rPr>
        <w:tab/>
      </w:r>
      <w:r>
        <w:rPr>
          <w:rFonts w:eastAsia="Times New Roman" w:cs="Times New Roman"/>
          <w:sz w:val="22"/>
          <w:szCs w:val="22"/>
          <w:shd w:val="clear" w:color="auto" w:fill="FFFFFF"/>
          <w:lang w:val="es-ES"/>
        </w:rPr>
        <w:tab/>
      </w:r>
      <w:r>
        <w:rPr>
          <w:rFonts w:eastAsia="Times New Roman" w:cs="Times New Roman"/>
          <w:sz w:val="22"/>
          <w:szCs w:val="22"/>
          <w:shd w:val="clear" w:color="auto" w:fill="FFFFFF"/>
          <w:lang w:val="es-ES"/>
        </w:rPr>
        <w:tab/>
      </w:r>
      <w:r>
        <w:rPr>
          <w:rFonts w:eastAsia="Times New Roman" w:cs="Times New Roman"/>
          <w:sz w:val="22"/>
          <w:szCs w:val="22"/>
          <w:shd w:val="clear" w:color="auto" w:fill="FFFFFF"/>
          <w:lang w:val="es-ES"/>
        </w:rPr>
        <w:tab/>
      </w:r>
      <w:r>
        <w:rPr>
          <w:rFonts w:eastAsia="Times New Roman" w:cs="Times New Roman"/>
          <w:sz w:val="22"/>
          <w:szCs w:val="22"/>
          <w:shd w:val="clear" w:color="auto" w:fill="FFFFFF"/>
          <w:lang w:val="es-ES"/>
        </w:rPr>
        <w:tab/>
        <w:t>RUC No.</w:t>
      </w:r>
    </w:p>
    <w:p w:rsidR="00A86E16" w:rsidRDefault="00A86E16" w:rsidP="00A86E16">
      <w:pPr>
        <w:jc w:val="both"/>
        <w:rPr>
          <w:rFonts w:eastAsia="Times New Roman" w:cs="Times New Roman"/>
          <w:sz w:val="22"/>
          <w:szCs w:val="22"/>
          <w:shd w:val="clear" w:color="auto" w:fill="FFFFFF"/>
          <w:lang w:val="es-ES"/>
        </w:rPr>
      </w:pPr>
    </w:p>
    <w:p w:rsidR="00A86E16" w:rsidRDefault="00A86E16" w:rsidP="00A86E16">
      <w:pPr>
        <w:jc w:val="both"/>
        <w:rPr>
          <w:rFonts w:eastAsia="Times New Roman" w:cs="Times New Roman"/>
          <w:sz w:val="22"/>
          <w:szCs w:val="22"/>
          <w:shd w:val="clear" w:color="auto" w:fill="FFFFFF"/>
          <w:lang w:val="es-ES"/>
        </w:rPr>
      </w:pPr>
    </w:p>
    <w:p w:rsidR="00A86E16" w:rsidRDefault="00A86E16" w:rsidP="00A86E16">
      <w:pPr>
        <w:jc w:val="both"/>
        <w:rPr>
          <w:rFonts w:eastAsia="Times New Roman" w:cs="Times New Roman"/>
          <w:sz w:val="22"/>
          <w:szCs w:val="22"/>
          <w:shd w:val="clear" w:color="auto" w:fill="FFFFFF"/>
          <w:lang w:val="es-ES"/>
        </w:rPr>
      </w:pPr>
    </w:p>
    <w:p w:rsidR="00A86E16" w:rsidRDefault="00A86E16" w:rsidP="00A86E16">
      <w:pPr>
        <w:jc w:val="both"/>
        <w:rPr>
          <w:rFonts w:eastAsia="Times New Roman" w:cs="Times New Roman"/>
          <w:sz w:val="22"/>
          <w:szCs w:val="22"/>
          <w:shd w:val="clear" w:color="auto" w:fill="FFFFFF"/>
          <w:lang w:val="es-ES"/>
        </w:rPr>
      </w:pPr>
      <w:r>
        <w:rPr>
          <w:rFonts w:eastAsia="Times New Roman" w:cs="Times New Roman"/>
          <w:b/>
          <w:bCs/>
          <w:sz w:val="22"/>
          <w:szCs w:val="22"/>
          <w:shd w:val="clear" w:color="auto" w:fill="FFFFFF"/>
          <w:lang w:val="es-ES"/>
        </w:rPr>
        <w:t>Promitente Consorciado (n)</w:t>
      </w:r>
    </w:p>
    <w:p w:rsidR="00A86E16" w:rsidRDefault="00A86E16" w:rsidP="00A86E16">
      <w:pPr>
        <w:jc w:val="both"/>
        <w:rPr>
          <w:rFonts w:eastAsia="Times New Roman" w:cs="Times New Roman"/>
          <w:sz w:val="22"/>
          <w:szCs w:val="22"/>
          <w:shd w:val="clear" w:color="auto" w:fill="FFFFFF"/>
          <w:lang w:val="es-ES"/>
        </w:rPr>
      </w:pPr>
      <w:r>
        <w:rPr>
          <w:rFonts w:eastAsia="Times New Roman" w:cs="Times New Roman"/>
          <w:sz w:val="22"/>
          <w:szCs w:val="22"/>
          <w:shd w:val="clear" w:color="auto" w:fill="FFFFFF"/>
          <w:lang w:val="es-ES"/>
        </w:rPr>
        <w:t>RUC No.</w:t>
      </w:r>
    </w:p>
    <w:p w:rsidR="00A86E16" w:rsidRDefault="00A86E16" w:rsidP="00A86E16">
      <w:pPr>
        <w:jc w:val="both"/>
        <w:rPr>
          <w:rFonts w:eastAsia="Times New Roman" w:cs="Times New Roman"/>
          <w:sz w:val="22"/>
          <w:szCs w:val="22"/>
          <w:shd w:val="clear" w:color="auto" w:fill="FFFFFF"/>
          <w:lang w:val="es-ES"/>
        </w:rPr>
      </w:pPr>
    </w:p>
    <w:p w:rsidR="00A41BFE" w:rsidRDefault="006145F7"/>
    <w:sectPr w:rsidR="00A41BFE" w:rsidSect="00A86E16">
      <w:pgSz w:w="12240" w:h="15840"/>
      <w:pgMar w:top="993"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00000009"/>
    <w:name w:val="WW8Num9"/>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A"/>
    <w:multiLevelType w:val="multilevel"/>
    <w:tmpl w:val="0000000A"/>
    <w:name w:val="WW8Num1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0"/>
    <w:multiLevelType w:val="multilevel"/>
    <w:tmpl w:val="00000010"/>
    <w:name w:val="WW8Num1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1"/>
    <w:multiLevelType w:val="multilevel"/>
    <w:tmpl w:val="00000011"/>
    <w:name w:val="WW8Num17"/>
    <w:lvl w:ilvl="0">
      <w:start w:val="16"/>
      <w:numFmt w:val="decimal"/>
      <w:lvlText w:val="%1."/>
      <w:lvlJc w:val="left"/>
      <w:pPr>
        <w:tabs>
          <w:tab w:val="num" w:pos="720"/>
        </w:tabs>
        <w:ind w:left="720" w:hanging="360"/>
      </w:pPr>
      <w:rPr>
        <w:rFonts w:ascii="Symbol" w:hAnsi="Symbol" w:cs="Symbol"/>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1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5"/>
    <w:multiLevelType w:val="multilevel"/>
    <w:tmpl w:val="00000015"/>
    <w:name w:val="WW8Num21"/>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6"/>
    <w:multiLevelType w:val="multilevel"/>
    <w:tmpl w:val="00000016"/>
    <w:name w:val="WW8Num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7"/>
    <w:multiLevelType w:val="multilevel"/>
    <w:tmpl w:val="00000017"/>
    <w:name w:val="WW8Num23"/>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8"/>
    <w:multiLevelType w:val="multilevel"/>
    <w:tmpl w:val="00000018"/>
    <w:name w:val="WW8Num2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9"/>
    <w:multiLevelType w:val="multilevel"/>
    <w:tmpl w:val="00000019"/>
    <w:name w:val="WW8Num25"/>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A"/>
    <w:multiLevelType w:val="multilevel"/>
    <w:tmpl w:val="0000001A"/>
    <w:name w:val="WW8Num26"/>
    <w:lvl w:ilvl="0">
      <w:start w:val="4"/>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B"/>
    <w:multiLevelType w:val="multilevel"/>
    <w:tmpl w:val="0000001B"/>
    <w:name w:val="WW8Num27"/>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1D"/>
    <w:multiLevelType w:val="multilevel"/>
    <w:tmpl w:val="0000001D"/>
    <w:name w:val="WW8Num29"/>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20"/>
    <w:multiLevelType w:val="multilevel"/>
    <w:tmpl w:val="00000020"/>
    <w:name w:val="WW8Num32"/>
    <w:lvl w:ilvl="0">
      <w:start w:val="1"/>
      <w:numFmt w:val="lowerLetter"/>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2"/>
    <w:multiLevelType w:val="multilevel"/>
    <w:tmpl w:val="00000022"/>
    <w:name w:val="WW8Num34"/>
    <w:lvl w:ilvl="0">
      <w:start w:val="4"/>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24"/>
    <w:multiLevelType w:val="singleLevel"/>
    <w:tmpl w:val="00000024"/>
    <w:name w:val="WW8Num36"/>
    <w:lvl w:ilvl="0">
      <w:start w:val="1"/>
      <w:numFmt w:val="upperLetter"/>
      <w:lvlText w:val="%1."/>
      <w:lvlJc w:val="left"/>
      <w:pPr>
        <w:tabs>
          <w:tab w:val="num" w:pos="0"/>
        </w:tabs>
        <w:ind w:left="720" w:hanging="360"/>
      </w:pPr>
    </w:lvl>
  </w:abstractNum>
  <w:abstractNum w:abstractNumId="21">
    <w:nsid w:val="00000025"/>
    <w:multiLevelType w:val="multilevel"/>
    <w:tmpl w:val="00000025"/>
    <w:name w:val="WW8Num37"/>
    <w:lvl w:ilvl="0">
      <w:start w:val="4"/>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16"/>
    <w:rsid w:val="0012048F"/>
    <w:rsid w:val="00421E44"/>
    <w:rsid w:val="00523BFE"/>
    <w:rsid w:val="005E7180"/>
    <w:rsid w:val="006145F7"/>
    <w:rsid w:val="00A86E1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16"/>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Ttulo6">
    <w:name w:val="heading 6"/>
    <w:basedOn w:val="Normal"/>
    <w:next w:val="Normal"/>
    <w:link w:val="Ttulo6Car"/>
    <w:qFormat/>
    <w:rsid w:val="00A86E16"/>
    <w:pPr>
      <w:keepNext/>
      <w:keepLines/>
      <w:tabs>
        <w:tab w:val="num" w:pos="0"/>
      </w:tabs>
      <w:spacing w:before="200"/>
      <w:ind w:left="4320" w:hanging="360"/>
      <w:outlineLvl w:val="5"/>
    </w:pPr>
    <w:rPr>
      <w:rFonts w:ascii="Cambria" w:hAnsi="Cambria" w:cs="Calibri"/>
      <w:i/>
      <w:iCs/>
      <w:color w:val="243F60"/>
    </w:rPr>
  </w:style>
  <w:style w:type="paragraph" w:styleId="Ttulo8">
    <w:name w:val="heading 8"/>
    <w:basedOn w:val="Normal"/>
    <w:next w:val="Normal"/>
    <w:link w:val="Ttulo8Car"/>
    <w:qFormat/>
    <w:rsid w:val="00A86E16"/>
    <w:pPr>
      <w:keepNext/>
      <w:keepLines/>
      <w:tabs>
        <w:tab w:val="num" w:pos="0"/>
      </w:tabs>
      <w:spacing w:before="200"/>
      <w:ind w:left="1440" w:hanging="1440"/>
      <w:outlineLvl w:val="7"/>
    </w:pPr>
    <w:rPr>
      <w:rFonts w:ascii="Cambria" w:hAnsi="Cambria" w:cs="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A86E16"/>
    <w:rPr>
      <w:rFonts w:ascii="Cambria" w:eastAsia="Lucida Sans Unicode" w:hAnsi="Cambria" w:cs="Calibri"/>
      <w:i/>
      <w:iCs/>
      <w:color w:val="243F60"/>
      <w:kern w:val="1"/>
      <w:sz w:val="24"/>
      <w:szCs w:val="24"/>
      <w:lang w:eastAsia="hi-IN" w:bidi="hi-IN"/>
    </w:rPr>
  </w:style>
  <w:style w:type="character" w:customStyle="1" w:styleId="Ttulo8Car">
    <w:name w:val="Título 8 Car"/>
    <w:basedOn w:val="Fuentedeprrafopredeter"/>
    <w:link w:val="Ttulo8"/>
    <w:rsid w:val="00A86E16"/>
    <w:rPr>
      <w:rFonts w:ascii="Cambria" w:eastAsia="Lucida Sans Unicode" w:hAnsi="Cambria" w:cs="Cambria"/>
      <w:color w:val="404040"/>
      <w:kern w:val="1"/>
      <w:sz w:val="20"/>
      <w:szCs w:val="20"/>
      <w:lang w:eastAsia="hi-IN" w:bidi="hi-IN"/>
    </w:rPr>
  </w:style>
  <w:style w:type="paragraph" w:styleId="Prrafodelista">
    <w:name w:val="List Paragraph"/>
    <w:basedOn w:val="Normal"/>
    <w:qFormat/>
    <w:rsid w:val="00A86E16"/>
    <w:pPr>
      <w:ind w:left="720"/>
    </w:pPr>
  </w:style>
  <w:style w:type="paragraph" w:customStyle="1" w:styleId="Standard">
    <w:name w:val="Standard"/>
    <w:rsid w:val="00A86E16"/>
    <w:pPr>
      <w:suppressAutoHyphens/>
      <w:spacing w:after="0" w:line="240" w:lineRule="auto"/>
      <w:textAlignment w:val="baseline"/>
    </w:pPr>
    <w:rPr>
      <w:rFonts w:ascii="Times New Roman" w:eastAsia="Times New Roman" w:hAnsi="Times New Roman" w:cs="Times New Roman"/>
      <w:sz w:val="20"/>
      <w:szCs w:val="20"/>
      <w:lang w:eastAsia="ar-SA"/>
    </w:rPr>
  </w:style>
  <w:style w:type="paragraph" w:styleId="Sinespaciado">
    <w:name w:val="No Spacing"/>
    <w:qFormat/>
    <w:rsid w:val="00A86E16"/>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16"/>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Ttulo6">
    <w:name w:val="heading 6"/>
    <w:basedOn w:val="Normal"/>
    <w:next w:val="Normal"/>
    <w:link w:val="Ttulo6Car"/>
    <w:qFormat/>
    <w:rsid w:val="00A86E16"/>
    <w:pPr>
      <w:keepNext/>
      <w:keepLines/>
      <w:tabs>
        <w:tab w:val="num" w:pos="0"/>
      </w:tabs>
      <w:spacing w:before="200"/>
      <w:ind w:left="4320" w:hanging="360"/>
      <w:outlineLvl w:val="5"/>
    </w:pPr>
    <w:rPr>
      <w:rFonts w:ascii="Cambria" w:hAnsi="Cambria" w:cs="Calibri"/>
      <w:i/>
      <w:iCs/>
      <w:color w:val="243F60"/>
    </w:rPr>
  </w:style>
  <w:style w:type="paragraph" w:styleId="Ttulo8">
    <w:name w:val="heading 8"/>
    <w:basedOn w:val="Normal"/>
    <w:next w:val="Normal"/>
    <w:link w:val="Ttulo8Car"/>
    <w:qFormat/>
    <w:rsid w:val="00A86E16"/>
    <w:pPr>
      <w:keepNext/>
      <w:keepLines/>
      <w:tabs>
        <w:tab w:val="num" w:pos="0"/>
      </w:tabs>
      <w:spacing w:before="200"/>
      <w:ind w:left="1440" w:hanging="1440"/>
      <w:outlineLvl w:val="7"/>
    </w:pPr>
    <w:rPr>
      <w:rFonts w:ascii="Cambria" w:hAnsi="Cambria" w:cs="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A86E16"/>
    <w:rPr>
      <w:rFonts w:ascii="Cambria" w:eastAsia="Lucida Sans Unicode" w:hAnsi="Cambria" w:cs="Calibri"/>
      <w:i/>
      <w:iCs/>
      <w:color w:val="243F60"/>
      <w:kern w:val="1"/>
      <w:sz w:val="24"/>
      <w:szCs w:val="24"/>
      <w:lang w:eastAsia="hi-IN" w:bidi="hi-IN"/>
    </w:rPr>
  </w:style>
  <w:style w:type="character" w:customStyle="1" w:styleId="Ttulo8Car">
    <w:name w:val="Título 8 Car"/>
    <w:basedOn w:val="Fuentedeprrafopredeter"/>
    <w:link w:val="Ttulo8"/>
    <w:rsid w:val="00A86E16"/>
    <w:rPr>
      <w:rFonts w:ascii="Cambria" w:eastAsia="Lucida Sans Unicode" w:hAnsi="Cambria" w:cs="Cambria"/>
      <w:color w:val="404040"/>
      <w:kern w:val="1"/>
      <w:sz w:val="20"/>
      <w:szCs w:val="20"/>
      <w:lang w:eastAsia="hi-IN" w:bidi="hi-IN"/>
    </w:rPr>
  </w:style>
  <w:style w:type="paragraph" w:styleId="Prrafodelista">
    <w:name w:val="List Paragraph"/>
    <w:basedOn w:val="Normal"/>
    <w:qFormat/>
    <w:rsid w:val="00A86E16"/>
    <w:pPr>
      <w:ind w:left="720"/>
    </w:pPr>
  </w:style>
  <w:style w:type="paragraph" w:customStyle="1" w:styleId="Standard">
    <w:name w:val="Standard"/>
    <w:rsid w:val="00A86E16"/>
    <w:pPr>
      <w:suppressAutoHyphens/>
      <w:spacing w:after="0" w:line="240" w:lineRule="auto"/>
      <w:textAlignment w:val="baseline"/>
    </w:pPr>
    <w:rPr>
      <w:rFonts w:ascii="Times New Roman" w:eastAsia="Times New Roman" w:hAnsi="Times New Roman" w:cs="Times New Roman"/>
      <w:sz w:val="20"/>
      <w:szCs w:val="20"/>
      <w:lang w:eastAsia="ar-SA"/>
    </w:rPr>
  </w:style>
  <w:style w:type="paragraph" w:styleId="Sinespaciado">
    <w:name w:val="No Spacing"/>
    <w:qFormat/>
    <w:rsid w:val="00A86E16"/>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2418</Words>
  <Characters>13299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Vinueza</dc:creator>
  <cp:lastModifiedBy>Carina Vinueza</cp:lastModifiedBy>
  <cp:revision>2</cp:revision>
  <cp:lastPrinted>2016-12-14T18:07:00Z</cp:lastPrinted>
  <dcterms:created xsi:type="dcterms:W3CDTF">2016-12-14T15:52:00Z</dcterms:created>
  <dcterms:modified xsi:type="dcterms:W3CDTF">2016-12-14T18:07:00Z</dcterms:modified>
</cp:coreProperties>
</file>