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97" w:rsidRDefault="008E1897" w:rsidP="008E1897">
      <w:pPr>
        <w:pBdr>
          <w:top w:val="single" w:sz="4" w:space="1" w:color="000080"/>
          <w:left w:val="single" w:sz="4" w:space="4" w:color="000080"/>
          <w:bottom w:val="single" w:sz="4" w:space="1" w:color="000080"/>
          <w:right w:val="single" w:sz="4" w:space="4" w:color="000080"/>
        </w:pBdr>
        <w:shd w:val="clear" w:color="auto" w:fill="F2F2F2"/>
        <w:spacing w:after="0" w:line="240" w:lineRule="auto"/>
        <w:jc w:val="center"/>
        <w:rPr>
          <w:rFonts w:ascii="Times New Roman" w:eastAsia="Times New Roman" w:hAnsi="Times New Roman"/>
        </w:rPr>
      </w:pPr>
      <w:r>
        <w:rPr>
          <w:rFonts w:ascii="Times New Roman" w:eastAsia="Times New Roman" w:hAnsi="Times New Roman"/>
          <w:b/>
          <w:bCs/>
        </w:rPr>
        <w:t>1.- FORMULARIO DE LA OFERTA</w:t>
      </w:r>
    </w:p>
    <w:p w:rsidR="008E1897" w:rsidRDefault="008E1897" w:rsidP="008E1897">
      <w:pPr>
        <w:spacing w:after="0" w:line="240" w:lineRule="auto"/>
        <w:jc w:val="center"/>
        <w:rPr>
          <w:rFonts w:ascii="Times New Roman" w:eastAsia="Times New Roman" w:hAnsi="Times New Roman"/>
        </w:rPr>
      </w:pPr>
    </w:p>
    <w:p w:rsidR="008E1897" w:rsidRDefault="008E1897" w:rsidP="008E1897">
      <w:pPr>
        <w:spacing w:after="0" w:line="240" w:lineRule="auto"/>
        <w:jc w:val="center"/>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b/>
          <w:bCs/>
        </w:rPr>
        <w:t>NOMBRE DEL OFERENTE: ………………………………………………………..</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b/>
          <w:bCs/>
        </w:rPr>
        <w:t>1.1 PRESENTACIÓN Y COMPROMISO</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rPr>
        <w:t>El que suscribe, en atención a la convocatoria efectuada por el SERCOP para ser incluido en el catálogo electrónico inclusivo como prestador del servicio de limpieza en el producto de “limpieza de oficinas”</w:t>
      </w:r>
      <w:r>
        <w:rPr>
          <w:rFonts w:ascii="Times New Roman" w:eastAsia="Times New Roman" w:hAnsi="Times New Roman"/>
          <w:i/>
          <w:iCs/>
        </w:rPr>
        <w:t>,</w:t>
      </w:r>
      <w:r>
        <w:rPr>
          <w:rFonts w:ascii="Times New Roman" w:eastAsia="Times New Roman" w:hAnsi="Times New Roman"/>
        </w:rPr>
        <w:t xml:space="preserve"> luego de examinar el pliego del presente procedimiento, al presentar esta oferta de acuerdo a la información registrada en el RUP declara que:</w:t>
      </w:r>
    </w:p>
    <w:p w:rsidR="008E1897" w:rsidRDefault="008E1897" w:rsidP="008E1897">
      <w:pPr>
        <w:spacing w:after="0" w:line="240" w:lineRule="auto"/>
        <w:jc w:val="both"/>
        <w:rPr>
          <w:rFonts w:ascii="Times New Roman" w:eastAsia="Times New Roman" w:hAnsi="Times New Roman"/>
        </w:rPr>
      </w:pPr>
    </w:p>
    <w:p w:rsidR="008E1897" w:rsidRDefault="008E1897" w:rsidP="008E1897">
      <w:pPr>
        <w:numPr>
          <w:ilvl w:val="0"/>
          <w:numId w:val="11"/>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rPr>
        <w:t>El oferente es proveedor elegible de conformidad con las disposiciones de la Ley Orgánica del Sistema Nacional de Contratación Pública, LOSNCP, y su Reglamento.</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Default="008E1897" w:rsidP="008E1897">
      <w:pPr>
        <w:numPr>
          <w:ilvl w:val="0"/>
          <w:numId w:val="7"/>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rPr>
        <w:t>La única persona o personas interesadas en esta oferta está o están nombradas en ella, sin que incurra en actos de ocultamiento o simulación con el fin de que no aparezcan sujetos inhabilitados para contratar con el Estado.</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Default="008E1897" w:rsidP="008E1897">
      <w:pPr>
        <w:numPr>
          <w:ilvl w:val="0"/>
          <w:numId w:val="6"/>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Default="008E1897" w:rsidP="008E1897">
      <w:pPr>
        <w:numPr>
          <w:ilvl w:val="0"/>
          <w:numId w:val="17"/>
        </w:numPr>
        <w:tabs>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rPr>
        <w:t xml:space="preserve">   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Pr="009A179A" w:rsidRDefault="008E1897" w:rsidP="008E1897">
      <w:pPr>
        <w:numPr>
          <w:ilvl w:val="0"/>
          <w:numId w:val="13"/>
        </w:numPr>
        <w:tabs>
          <w:tab w:val="clear" w:pos="720"/>
          <w:tab w:val="left" w:pos="-567"/>
        </w:tabs>
        <w:spacing w:after="0" w:line="240" w:lineRule="auto"/>
        <w:ind w:left="567" w:hanging="567"/>
        <w:jc w:val="both"/>
        <w:rPr>
          <w:rFonts w:ascii="Times New Roman" w:eastAsia="Times New Roman" w:hAnsi="Times New Roman"/>
          <w:lang w:val="es-ES"/>
        </w:rPr>
      </w:pPr>
      <w:r>
        <w:rPr>
          <w:rFonts w:ascii="Times New Roman" w:eastAsia="Times New Roman" w:hAnsi="Times New Roman"/>
        </w:rPr>
        <w:t xml:space="preserve">Suministrará la mano de obra y equipamientos requeridos para el cumplimiento de sus obligaciones, de acuerdo con el pliego; suministrará el servicio de conformidad con las características detalladas en esta oferta y los términos de referencia solicitados de los servicios de acuerdo con el pliego, en el plazo y por los precios indicados en el Formulario de Oferta; que al presentar esta oferta, ha considerado todos los costos obligatorios que debe y </w:t>
      </w:r>
    </w:p>
    <w:p w:rsidR="008E1897" w:rsidRDefault="008E1897" w:rsidP="008E1897">
      <w:pPr>
        <w:tabs>
          <w:tab w:val="left" w:pos="-567"/>
        </w:tabs>
        <w:spacing w:after="0" w:line="240" w:lineRule="auto"/>
        <w:ind w:left="567"/>
        <w:jc w:val="both"/>
        <w:rPr>
          <w:rFonts w:ascii="Times New Roman" w:eastAsia="Times New Roman" w:hAnsi="Times New Roman"/>
          <w:lang w:val="es-ES"/>
        </w:rPr>
      </w:pPr>
    </w:p>
    <w:p w:rsidR="008E1897" w:rsidRDefault="008E1897" w:rsidP="008E1897">
      <w:pPr>
        <w:tabs>
          <w:tab w:val="left" w:pos="-567"/>
        </w:tabs>
        <w:spacing w:after="0" w:line="240" w:lineRule="auto"/>
        <w:ind w:left="567"/>
        <w:jc w:val="both"/>
        <w:rPr>
          <w:rFonts w:ascii="Times New Roman" w:eastAsia="Times New Roman" w:hAnsi="Times New Roman"/>
          <w:lang w:val="es-ES"/>
        </w:rPr>
      </w:pPr>
    </w:p>
    <w:p w:rsidR="008E1897" w:rsidRDefault="008E1897" w:rsidP="008E1897">
      <w:pPr>
        <w:tabs>
          <w:tab w:val="left" w:pos="-567"/>
        </w:tabs>
        <w:spacing w:after="0" w:line="240" w:lineRule="auto"/>
        <w:ind w:left="567"/>
        <w:jc w:val="both"/>
        <w:rPr>
          <w:rFonts w:ascii="Times New Roman" w:eastAsia="Times New Roman" w:hAnsi="Times New Roman"/>
          <w:lang w:val="es-ES"/>
        </w:rPr>
      </w:pPr>
      <w:proofErr w:type="gramStart"/>
      <w:r>
        <w:rPr>
          <w:rFonts w:ascii="Times New Roman" w:eastAsia="Times New Roman" w:hAnsi="Times New Roman"/>
        </w:rPr>
        <w:lastRenderedPageBreak/>
        <w:t>deberá</w:t>
      </w:r>
      <w:proofErr w:type="gramEnd"/>
      <w:r>
        <w:rPr>
          <w:rFonts w:ascii="Times New Roman" w:eastAsia="Times New Roman" w:hAnsi="Times New Roman"/>
        </w:rPr>
        <w:t xml:space="preserve"> asumir en la ejecución contractual, especialmente aquellos relacionados con obligaciones sociales, laborales, de seguridad social, ambientales y tributarias vigentes.</w:t>
      </w:r>
    </w:p>
    <w:p w:rsidR="008E1897" w:rsidRDefault="008E1897" w:rsidP="008E1897">
      <w:pPr>
        <w:tabs>
          <w:tab w:val="left" w:pos="-567"/>
        </w:tabs>
        <w:spacing w:after="0" w:line="240" w:lineRule="auto"/>
        <w:ind w:left="567" w:hanging="567"/>
        <w:jc w:val="both"/>
        <w:rPr>
          <w:rFonts w:ascii="Times New Roman" w:eastAsia="Times New Roman" w:hAnsi="Times New Roman"/>
          <w:lang w:val="es-ES"/>
        </w:rPr>
      </w:pPr>
    </w:p>
    <w:p w:rsidR="008E1897" w:rsidRDefault="008E1897" w:rsidP="008E1897">
      <w:pPr>
        <w:numPr>
          <w:ilvl w:val="0"/>
          <w:numId w:val="15"/>
        </w:numPr>
        <w:tabs>
          <w:tab w:val="clear" w:pos="720"/>
          <w:tab w:val="left" w:pos="-567"/>
        </w:tabs>
        <w:spacing w:after="0" w:line="240" w:lineRule="auto"/>
        <w:ind w:left="567" w:hanging="567"/>
        <w:jc w:val="both"/>
        <w:rPr>
          <w:rFonts w:ascii="Times New Roman" w:eastAsia="Times New Roman" w:hAnsi="Times New Roman"/>
          <w:lang w:val="es-ES"/>
        </w:rPr>
      </w:pPr>
      <w:r>
        <w:rPr>
          <w:rFonts w:ascii="Times New Roman" w:eastAsia="Times New Roman" w:hAnsi="Times New Roman"/>
          <w:color w:val="000000"/>
          <w:lang w:val="es-ES"/>
        </w:rPr>
        <w:t>Bajo juramento declara expresamente que no ha ofrecido, ofrece u ofrecerá, y no ha efectuado o efectuará ningún pago, préstamo o servicio ilegítimo o prohibido por la ley; entretenimiento, viajes u obsequios, a ningún funcionario o trabajador del SERCOP o entidad generadora de la orden de compra que hubiera tenido o tenga que ver con el presente procedimiento de contratación en sus etapas de planificación, programación, selección, catalogación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8E1897" w:rsidRDefault="008E1897" w:rsidP="008E1897">
      <w:pPr>
        <w:tabs>
          <w:tab w:val="left" w:pos="-567"/>
        </w:tabs>
        <w:spacing w:after="0" w:line="240" w:lineRule="auto"/>
        <w:ind w:left="567" w:hanging="567"/>
        <w:jc w:val="both"/>
        <w:rPr>
          <w:rFonts w:ascii="Times New Roman" w:eastAsia="Times New Roman" w:hAnsi="Times New Roman"/>
          <w:lang w:val="es-ES"/>
        </w:rPr>
      </w:pPr>
    </w:p>
    <w:p w:rsidR="008E1897" w:rsidRDefault="008E1897" w:rsidP="008E1897">
      <w:pPr>
        <w:numPr>
          <w:ilvl w:val="0"/>
          <w:numId w:val="14"/>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color w:val="000000"/>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procedimiento, para lo cual se allana a responder por los daños y perjuicios que tales violaciones hayan ocasionado. </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Default="008E1897" w:rsidP="008E1897">
      <w:pPr>
        <w:numPr>
          <w:ilvl w:val="0"/>
          <w:numId w:val="12"/>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color w:val="000000"/>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Integral Penal vigente.</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Default="008E1897" w:rsidP="008E1897">
      <w:pPr>
        <w:numPr>
          <w:ilvl w:val="0"/>
          <w:numId w:val="18"/>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rPr>
        <w:t>Conoce las condiciones de la contratación, ha estudiado los términos de referencia y demás información del pliego, las aclaraciones y respuestas realizadas en el procedimiento, y en esa medida renuncia a cualquier reclamo posterior, aduciendo desconocimiento por estas causas.</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Default="008E1897" w:rsidP="008E1897">
      <w:pPr>
        <w:numPr>
          <w:ilvl w:val="0"/>
          <w:numId w:val="3"/>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rPr>
        <w:t>Entiende que las cantidades indicadas en el Formulario de Oferta para esta contratación son exactas y, por tanto no podrán variar por ningún concepto.</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Default="008E1897" w:rsidP="008E1897">
      <w:pPr>
        <w:numPr>
          <w:ilvl w:val="0"/>
          <w:numId w:val="10"/>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rPr>
        <w:t>De resultar catalogado, manifiesta que ejecutar el servicio sobre la base de las cantidades, términos de referencia y condiciones, las mismas que declara conocer; y en tal virtud, no podrá aducir error, falencia o cualquier inconformidad, como causal para solicitar ampliación del plazo.</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Default="008E1897" w:rsidP="008E1897">
      <w:pPr>
        <w:numPr>
          <w:ilvl w:val="0"/>
          <w:numId w:val="8"/>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rPr>
        <w:t>Conoce y acepta que el SERCOP se reserva el derecho de catalogar, cancelar o declarar desierto el procedimiento, si conviniere a los intereses nacionales o institucionales, sin que dicha decisión cause ningún tipo de reparación o indemnización a su favor.</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Default="008E1897" w:rsidP="008E1897">
      <w:pPr>
        <w:numPr>
          <w:ilvl w:val="0"/>
          <w:numId w:val="16"/>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rPr>
        <w:t>Se somete a las disposiciones de la LOSNCP, de su Reglamento General, de las resoluciones del SERCOP y demás normativa que le sea aplicable.</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Default="008E1897" w:rsidP="008E1897">
      <w:pPr>
        <w:numPr>
          <w:ilvl w:val="0"/>
          <w:numId w:val="19"/>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rPr>
        <w:t xml:space="preserve">Garantiza la veracidad y exactitud de la información y documentación, así como de las declaraciones incluidas en los documentos de la oferta, formularios y otros anexos, así como de toda la información que como proveedor consta en el portal, al tiempo que autoriza al SERCOP o entidad generadora de la orden de compra a efectuar averiguaciones para comprobar u obtener aclaraciones e información adicional sobre las condiciones técnicas, económicas y legales del oferente. Acepta que, en caso de que se comprobare </w:t>
      </w:r>
      <w:r>
        <w:rPr>
          <w:rFonts w:ascii="Times New Roman" w:eastAsia="Times New Roman" w:hAnsi="Times New Roman"/>
        </w:rPr>
        <w:lastRenderedPageBreak/>
        <w:t>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Default="008E1897" w:rsidP="008E1897">
      <w:pPr>
        <w:numPr>
          <w:ilvl w:val="0"/>
          <w:numId w:val="5"/>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8E1897" w:rsidRDefault="008E1897" w:rsidP="008E1897">
      <w:pPr>
        <w:tabs>
          <w:tab w:val="left" w:pos="-567"/>
        </w:tabs>
        <w:spacing w:after="0" w:line="240" w:lineRule="auto"/>
        <w:ind w:left="567" w:hanging="567"/>
        <w:jc w:val="both"/>
        <w:rPr>
          <w:rFonts w:ascii="Times New Roman" w:eastAsia="Times New Roman" w:hAnsi="Times New Roman"/>
        </w:rPr>
      </w:pPr>
    </w:p>
    <w:p w:rsidR="008E1897" w:rsidRDefault="008E1897" w:rsidP="008E1897">
      <w:pPr>
        <w:numPr>
          <w:ilvl w:val="0"/>
          <w:numId w:val="9"/>
        </w:numPr>
        <w:tabs>
          <w:tab w:val="clear" w:pos="720"/>
          <w:tab w:val="left" w:pos="-567"/>
        </w:tabs>
        <w:spacing w:after="0" w:line="240" w:lineRule="auto"/>
        <w:ind w:left="567" w:hanging="567"/>
        <w:jc w:val="both"/>
        <w:rPr>
          <w:rFonts w:ascii="Times New Roman" w:eastAsia="Times New Roman" w:hAnsi="Times New Roman"/>
        </w:rPr>
      </w:pPr>
      <w:r>
        <w:rPr>
          <w:rFonts w:ascii="Times New Roman" w:eastAsia="Times New Roman" w:hAnsi="Times New Roman"/>
        </w:rPr>
        <w:t xml:space="preserve">Bajo juramento, que no está incurso en las inhabilidades generales y especiales para contratar establecidas en los artículos 62 y 63 de la LOSNCP y de los artículos 110 y 111 de su Reglamento General y demás normativa aplicable. </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b/>
          <w:bCs/>
        </w:rPr>
        <w:t>1.2 DATOS GENERALES DEL OFERENTE</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pPr>
      <w:r>
        <w:rPr>
          <w:rFonts w:ascii="Times New Roman" w:eastAsia="Times New Roman" w:hAnsi="Times New Roman"/>
        </w:rPr>
        <w:t>NOMBRE DEL OFERENTE: (</w:t>
      </w:r>
      <w:r>
        <w:rPr>
          <w:rFonts w:ascii="Times New Roman" w:eastAsia="Times New Roman" w:hAnsi="Times New Roman"/>
          <w:i/>
          <w:iCs/>
        </w:rPr>
        <w:t>determinar si es persona natural, jurídica, consorcio o asociación; Se determinará al representante legal, apoderado o procurador común, de ser el caso).</w:t>
      </w:r>
    </w:p>
    <w:p w:rsidR="008E1897" w:rsidRDefault="008E1897" w:rsidP="008E1897">
      <w:pPr>
        <w:spacing w:after="0" w:line="240" w:lineRule="auto"/>
        <w:jc w:val="center"/>
        <w:rPr>
          <w:rFonts w:ascii="Times New Roman" w:eastAsia="Times New Roman" w:hAnsi="Times New Roman"/>
          <w:b/>
          <w:bCs/>
          <w:sz w:val="18"/>
          <w:szCs w:val="18"/>
        </w:rPr>
      </w:pPr>
      <w:r>
        <w:rPr>
          <w:noProof/>
          <w:lang w:eastAsia="es-EC"/>
        </w:rPr>
        <mc:AlternateContent>
          <mc:Choice Requires="wps">
            <w:drawing>
              <wp:anchor distT="0" distB="0" distL="89535" distR="89535" simplePos="0" relativeHeight="251659264" behindDoc="0" locked="0" layoutInCell="1" allowOverlap="1">
                <wp:simplePos x="0" y="0"/>
                <wp:positionH relativeFrom="margin">
                  <wp:align>center</wp:align>
                </wp:positionH>
                <wp:positionV relativeFrom="paragraph">
                  <wp:posOffset>82550</wp:posOffset>
                </wp:positionV>
                <wp:extent cx="5423535" cy="2413635"/>
                <wp:effectExtent l="3810" t="3175" r="1905" b="2540"/>
                <wp:wrapSquare wrapText="largest"/>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2413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3664"/>
                              <w:gridCol w:w="4892"/>
                            </w:tblGrid>
                            <w:tr w:rsidR="008E1897">
                              <w:trPr>
                                <w:trHeight w:val="168"/>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Ciudad:</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4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Calle (principal)</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0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No:</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0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Calle (intersección):</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0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Teléfono(s):</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0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Correo electrónico</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0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Cédula de Ciudadanía (Pasaporte):</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0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R.U.C:</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bl>
                          <w:p w:rsidR="008E1897" w:rsidRDefault="008E1897" w:rsidP="008E189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0;margin-top:6.5pt;width:427.05pt;height:190.0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" stroked="f">
                <v:fill opacity="0"/>
                <v:textbox inset="0,0,0,0">
                  <w:txbxContent>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3664"/>
                        <w:gridCol w:w="4892"/>
                      </w:tblGrid>
                      <w:tr w:rsidR="008E1897">
                        <w:trPr>
                          <w:trHeight w:val="168"/>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Ciudad:</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4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Calle (principal)</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0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No:</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0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Calle (intersección):</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0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Teléfono(s):</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0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Correo electrónico</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0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Cédula de Ciudadanía (Pasaporte):</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r w:rsidR="008E1897">
                        <w:trPr>
                          <w:trHeight w:val="105"/>
                        </w:trPr>
                        <w:tc>
                          <w:tcPr>
                            <w:tcW w:w="3664" w:type="dxa"/>
                            <w:tcBorders>
                              <w:top w:val="double" w:sz="1" w:space="0" w:color="000080"/>
                              <w:left w:val="double" w:sz="1" w:space="0" w:color="000080"/>
                              <w:bottom w:val="double" w:sz="1" w:space="0" w:color="000080"/>
                            </w:tcBorders>
                            <w:shd w:val="clear" w:color="auto" w:fill="F2F2F2"/>
                          </w:tcPr>
                          <w:p w:rsidR="008E1897" w:rsidRDefault="008E1897">
                            <w:pPr>
                              <w:spacing w:after="0" w:line="240" w:lineRule="auto"/>
                              <w:rPr>
                                <w:rFonts w:ascii="Times New Roman" w:eastAsia="Times New Roman" w:hAnsi="Times New Roman"/>
                                <w:sz w:val="18"/>
                                <w:szCs w:val="18"/>
                              </w:rPr>
                            </w:pPr>
                            <w:r>
                              <w:rPr>
                                <w:rFonts w:ascii="Times New Roman" w:eastAsia="Times New Roman" w:hAnsi="Times New Roman"/>
                                <w:b/>
                                <w:bCs/>
                                <w:sz w:val="18"/>
                                <w:szCs w:val="18"/>
                              </w:rPr>
                              <w:t>R.U.C:</w:t>
                            </w:r>
                          </w:p>
                        </w:tc>
                        <w:tc>
                          <w:tcPr>
                            <w:tcW w:w="4892" w:type="dxa"/>
                            <w:tcBorders>
                              <w:top w:val="double" w:sz="1" w:space="0" w:color="000080"/>
                              <w:left w:val="double" w:sz="1" w:space="0" w:color="000080"/>
                              <w:bottom w:val="double" w:sz="1" w:space="0" w:color="000080"/>
                              <w:right w:val="double" w:sz="1" w:space="0" w:color="000080"/>
                            </w:tcBorders>
                            <w:shd w:val="clear" w:color="auto" w:fill="FFFFFF"/>
                          </w:tcPr>
                          <w:p w:rsidR="008E1897" w:rsidRDefault="008E1897">
                            <w:pPr>
                              <w:snapToGrid w:val="0"/>
                              <w:spacing w:after="0" w:line="240" w:lineRule="auto"/>
                              <w:rPr>
                                <w:rFonts w:ascii="Times New Roman" w:eastAsia="Times New Roman" w:hAnsi="Times New Roman"/>
                                <w:sz w:val="18"/>
                                <w:szCs w:val="18"/>
                              </w:rPr>
                            </w:pPr>
                          </w:p>
                        </w:tc>
                      </w:tr>
                    </w:tbl>
                    <w:p w:rsidR="008E1897" w:rsidRDefault="008E1897" w:rsidP="008E1897">
                      <w:r>
                        <w:t xml:space="preserve"> </w:t>
                      </w:r>
                    </w:p>
                  </w:txbxContent>
                </v:textbox>
                <w10:wrap type="square" side="largest" anchorx="margin"/>
              </v:shape>
            </w:pict>
          </mc:Fallback>
        </mc:AlternateContent>
      </w:r>
    </w:p>
    <w:p w:rsidR="008E1897" w:rsidRDefault="008E1897" w:rsidP="008E1897">
      <w:pPr>
        <w:spacing w:after="0" w:line="240" w:lineRule="auto"/>
        <w:jc w:val="center"/>
      </w:pPr>
      <w:r>
        <w:rPr>
          <w:rFonts w:ascii="Times New Roman" w:eastAsia="Times New Roman" w:hAnsi="Times New Roman"/>
          <w:b/>
          <w:bCs/>
          <w:iCs/>
          <w:sz w:val="18"/>
          <w:szCs w:val="18"/>
        </w:rPr>
        <w:t>Dirección: (Para verificación de la entidad contratante – adjuntar croquis)</w:t>
      </w:r>
    </w:p>
    <w:tbl>
      <w:tblPr>
        <w:tblW w:w="0" w:type="auto"/>
        <w:tblInd w:w="108" w:type="dxa"/>
        <w:tblLayout w:type="fixed"/>
        <w:tblLook w:val="0000" w:firstRow="0" w:lastRow="0" w:firstColumn="0" w:lastColumn="0" w:noHBand="0" w:noVBand="0"/>
      </w:tblPr>
      <w:tblGrid>
        <w:gridCol w:w="8480"/>
      </w:tblGrid>
      <w:tr w:rsidR="008E1897" w:rsidTr="00BD7F90">
        <w:trPr>
          <w:trHeight w:val="3064"/>
        </w:trPr>
        <w:tc>
          <w:tcPr>
            <w:tcW w:w="8480" w:type="dxa"/>
            <w:tcBorders>
              <w:top w:val="single" w:sz="4" w:space="0" w:color="000000"/>
              <w:left w:val="single" w:sz="4" w:space="0" w:color="000000"/>
              <w:bottom w:val="single" w:sz="4" w:space="0" w:color="000000"/>
              <w:right w:val="single" w:sz="4" w:space="0" w:color="000000"/>
            </w:tcBorders>
            <w:shd w:val="clear" w:color="auto" w:fill="auto"/>
          </w:tcPr>
          <w:p w:rsidR="008E1897" w:rsidRDefault="008E1897" w:rsidP="00BD7F90">
            <w:pPr>
              <w:snapToGrid w:val="0"/>
              <w:spacing w:after="0" w:line="240" w:lineRule="auto"/>
            </w:pPr>
          </w:p>
          <w:p w:rsidR="008E1897" w:rsidRDefault="008E1897" w:rsidP="00BD7F90">
            <w:pPr>
              <w:spacing w:after="0" w:line="240" w:lineRule="auto"/>
              <w:rPr>
                <w:rFonts w:ascii="Times New Roman" w:eastAsia="Times New Roman" w:hAnsi="Times New Roman"/>
                <w:b/>
                <w:bCs/>
                <w:iCs/>
              </w:rPr>
            </w:pPr>
          </w:p>
          <w:p w:rsidR="008E1897" w:rsidRDefault="008E1897" w:rsidP="00BD7F90">
            <w:pPr>
              <w:spacing w:after="0" w:line="240" w:lineRule="auto"/>
              <w:rPr>
                <w:rFonts w:ascii="Times New Roman" w:eastAsia="Times New Roman" w:hAnsi="Times New Roman"/>
                <w:b/>
                <w:bCs/>
                <w:iCs/>
              </w:rPr>
            </w:pPr>
          </w:p>
          <w:p w:rsidR="008E1897" w:rsidRDefault="008E1897" w:rsidP="00BD7F90">
            <w:pPr>
              <w:spacing w:after="0" w:line="240" w:lineRule="auto"/>
              <w:rPr>
                <w:rFonts w:ascii="Times New Roman" w:eastAsia="Times New Roman" w:hAnsi="Times New Roman"/>
                <w:b/>
                <w:bCs/>
                <w:iCs/>
              </w:rPr>
            </w:pPr>
          </w:p>
          <w:p w:rsidR="008E1897" w:rsidRDefault="008E1897" w:rsidP="00BD7F90">
            <w:pPr>
              <w:spacing w:after="0" w:line="240" w:lineRule="auto"/>
              <w:rPr>
                <w:rFonts w:ascii="Times New Roman" w:eastAsia="Times New Roman" w:hAnsi="Times New Roman"/>
                <w:b/>
                <w:bCs/>
                <w:iCs/>
              </w:rPr>
            </w:pPr>
          </w:p>
          <w:p w:rsidR="008E1897" w:rsidRDefault="008E1897" w:rsidP="00BD7F90">
            <w:pPr>
              <w:spacing w:after="0" w:line="240" w:lineRule="auto"/>
              <w:rPr>
                <w:rFonts w:ascii="Times New Roman" w:eastAsia="Times New Roman" w:hAnsi="Times New Roman"/>
                <w:b/>
                <w:bCs/>
                <w:iCs/>
              </w:rPr>
            </w:pPr>
          </w:p>
          <w:p w:rsidR="008E1897" w:rsidRDefault="008E1897" w:rsidP="00BD7F90">
            <w:pPr>
              <w:spacing w:after="0" w:line="240" w:lineRule="auto"/>
              <w:rPr>
                <w:rFonts w:ascii="Times New Roman" w:eastAsia="Times New Roman" w:hAnsi="Times New Roman"/>
                <w:b/>
                <w:bCs/>
                <w:iCs/>
              </w:rPr>
            </w:pPr>
          </w:p>
          <w:p w:rsidR="008E1897" w:rsidRDefault="008E1897" w:rsidP="00BD7F90">
            <w:pPr>
              <w:spacing w:after="0" w:line="240" w:lineRule="auto"/>
              <w:rPr>
                <w:rFonts w:ascii="Times New Roman" w:eastAsia="Times New Roman" w:hAnsi="Times New Roman"/>
                <w:b/>
                <w:bCs/>
                <w:iCs/>
              </w:rPr>
            </w:pPr>
          </w:p>
          <w:p w:rsidR="008E1897" w:rsidRDefault="008E1897" w:rsidP="00BD7F90">
            <w:pPr>
              <w:spacing w:after="0" w:line="240" w:lineRule="auto"/>
              <w:rPr>
                <w:rFonts w:ascii="Times New Roman" w:eastAsia="Times New Roman" w:hAnsi="Times New Roman"/>
                <w:b/>
                <w:bCs/>
                <w:iCs/>
              </w:rPr>
            </w:pPr>
          </w:p>
        </w:tc>
      </w:tr>
    </w:tbl>
    <w:p w:rsidR="008E1897" w:rsidRDefault="008E1897" w:rsidP="008E1897">
      <w:pPr>
        <w:spacing w:after="0" w:line="240" w:lineRule="auto"/>
        <w:jc w:val="center"/>
        <w:rPr>
          <w:rFonts w:ascii="Times New Roman" w:eastAsia="Times New Roman" w:hAnsi="Times New Roman"/>
          <w:b/>
          <w:bCs/>
          <w:i/>
          <w:iCs/>
        </w:rPr>
      </w:pPr>
    </w:p>
    <w:p w:rsidR="008E1897" w:rsidRDefault="008E1897" w:rsidP="008E1897">
      <w:pPr>
        <w:spacing w:after="0" w:line="240" w:lineRule="auto"/>
        <w:jc w:val="center"/>
        <w:rPr>
          <w:rFonts w:ascii="Times New Roman" w:eastAsia="Times New Roman" w:hAnsi="Times New Roman"/>
          <w:b/>
          <w:bCs/>
          <w:i/>
          <w:iCs/>
        </w:rPr>
      </w:pPr>
      <w:r>
        <w:rPr>
          <w:rFonts w:ascii="Times New Roman" w:eastAsia="Times New Roman" w:hAnsi="Times New Roman"/>
          <w:b/>
          <w:bCs/>
          <w:i/>
          <w:iCs/>
        </w:rPr>
        <w:t>(La dirección debe estar actualizada en el Registro Único de Proveedores RUP-SERCOP)</w:t>
      </w:r>
    </w:p>
    <w:p w:rsidR="008E1897" w:rsidRDefault="008E1897" w:rsidP="008E1897">
      <w:pPr>
        <w:spacing w:after="0" w:line="240" w:lineRule="auto"/>
        <w:jc w:val="center"/>
        <w:rPr>
          <w:rFonts w:ascii="Times New Roman" w:eastAsia="Times New Roman" w:hAnsi="Times New Roman"/>
          <w:b/>
          <w:bCs/>
          <w:i/>
          <w:iCs/>
        </w:rPr>
      </w:pPr>
    </w:p>
    <w:p w:rsidR="008E1897" w:rsidRDefault="008E1897" w:rsidP="008E1897">
      <w:pPr>
        <w:spacing w:after="0" w:line="240" w:lineRule="auto"/>
        <w:rPr>
          <w:rFonts w:ascii="Times New Roman" w:eastAsia="Times New Roman" w:hAnsi="Times New Roman"/>
          <w:b/>
          <w:bCs/>
          <w:i/>
          <w:iCs/>
        </w:rPr>
      </w:pP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b/>
          <w:bCs/>
        </w:rPr>
        <w:t>1.3 TABLA DE CANTIDADES Y PRECIOS</w:t>
      </w: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rPr>
        <w:t xml:space="preserve">El que suscribe, luego de examinar el pliego respectivo, al presentar esta oferta declaro </w:t>
      </w:r>
      <w:r>
        <w:rPr>
          <w:rFonts w:ascii="Times New Roman" w:eastAsia="Times New Roman" w:hAnsi="Times New Roman"/>
          <w:b/>
          <w:bCs/>
        </w:rPr>
        <w:t>mi aceptación y adhesión expresa</w:t>
      </w:r>
      <w:r>
        <w:rPr>
          <w:rFonts w:ascii="Times New Roman" w:eastAsia="Times New Roman" w:hAnsi="Times New Roman"/>
        </w:rPr>
        <w:t xml:space="preserve"> de acogerme al procedimiento de selección de proveedores para la contratación del servicio de limpieza de oficinas, de acuerdo a los términos de referencia establecidos en el presente pliego, inherente al procedimiento No. </w:t>
      </w:r>
      <w:r>
        <w:rPr>
          <w:rFonts w:ascii="Times New Roman" w:eastAsia="Times New Roman" w:hAnsi="Times New Roman"/>
          <w:b/>
          <w:bCs/>
        </w:rPr>
        <w:t xml:space="preserve">CDI-SERCOP-001-2014, </w:t>
      </w:r>
      <w:r>
        <w:rPr>
          <w:rFonts w:ascii="Times New Roman" w:eastAsia="Times New Roman" w:hAnsi="Times New Roman"/>
        </w:rPr>
        <w:t>así como también a los precios referenciales expresados en el siguiente cuadro:</w:t>
      </w:r>
    </w:p>
    <w:p w:rsidR="008E1897" w:rsidRDefault="008E1897" w:rsidP="008E1897">
      <w:pPr>
        <w:spacing w:after="0" w:line="240" w:lineRule="auto"/>
        <w:rPr>
          <w:rFonts w:ascii="Times New Roman" w:eastAsia="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134"/>
        <w:gridCol w:w="1559"/>
        <w:gridCol w:w="2451"/>
      </w:tblGrid>
      <w:tr w:rsidR="008E1897" w:rsidTr="00BD7F90">
        <w:trPr>
          <w:trHeight w:val="426"/>
        </w:trPr>
        <w:tc>
          <w:tcPr>
            <w:tcW w:w="3544" w:type="dxa"/>
            <w:tcBorders>
              <w:top w:val="single" w:sz="4" w:space="0" w:color="000000"/>
              <w:left w:val="single" w:sz="4" w:space="0" w:color="000000"/>
              <w:bottom w:val="single" w:sz="4" w:space="0" w:color="000000"/>
            </w:tcBorders>
            <w:shd w:val="clear" w:color="auto" w:fill="auto"/>
            <w:vAlign w:val="bottom"/>
          </w:tcPr>
          <w:p w:rsidR="008E1897" w:rsidRDefault="008E1897" w:rsidP="00BD7F90">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sz w:val="20"/>
                <w:szCs w:val="20"/>
              </w:rPr>
              <w:t>SERVICIO</w:t>
            </w:r>
          </w:p>
        </w:tc>
        <w:tc>
          <w:tcPr>
            <w:tcW w:w="1134" w:type="dxa"/>
            <w:tcBorders>
              <w:top w:val="single" w:sz="4" w:space="0" w:color="000000"/>
              <w:left w:val="single" w:sz="4" w:space="0" w:color="000000"/>
              <w:bottom w:val="single" w:sz="4" w:space="0" w:color="000000"/>
            </w:tcBorders>
            <w:shd w:val="clear" w:color="auto" w:fill="auto"/>
            <w:vAlign w:val="bottom"/>
          </w:tcPr>
          <w:p w:rsidR="008E1897" w:rsidRDefault="008E1897" w:rsidP="00BD7F90">
            <w:pPr>
              <w:spacing w:after="0" w:line="240" w:lineRule="auto"/>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PRECIO</w:t>
            </w:r>
          </w:p>
        </w:tc>
        <w:tc>
          <w:tcPr>
            <w:tcW w:w="1559" w:type="dxa"/>
            <w:tcBorders>
              <w:top w:val="single" w:sz="4" w:space="0" w:color="000000"/>
              <w:left w:val="single" w:sz="4" w:space="0" w:color="000000"/>
              <w:bottom w:val="single" w:sz="4" w:space="0" w:color="000000"/>
            </w:tcBorders>
            <w:shd w:val="clear" w:color="auto" w:fill="auto"/>
          </w:tcPr>
          <w:p w:rsidR="008E1897" w:rsidRDefault="008E1897" w:rsidP="00BD7F90">
            <w:pPr>
              <w:spacing w:after="0" w:line="240" w:lineRule="auto"/>
              <w:jc w:val="center"/>
              <w:rPr>
                <w:rFonts w:ascii="Times New Roman" w:eastAsia="Times New Roman" w:hAnsi="Times New Roman"/>
                <w:b/>
                <w:bCs/>
                <w:color w:val="000000"/>
                <w:sz w:val="20"/>
                <w:szCs w:val="20"/>
              </w:rPr>
            </w:pPr>
          </w:p>
          <w:p w:rsidR="008E1897" w:rsidRDefault="008E1897" w:rsidP="00BD7F90">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UNIDAD </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8E1897" w:rsidRDefault="008E1897" w:rsidP="00BD7F9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color w:val="000000"/>
                <w:sz w:val="20"/>
                <w:szCs w:val="20"/>
              </w:rPr>
              <w:t>CANTIDAD OFERTADA POR m2</w:t>
            </w:r>
          </w:p>
        </w:tc>
      </w:tr>
      <w:tr w:rsidR="008E1897" w:rsidTr="00BD7F90">
        <w:trPr>
          <w:trHeight w:val="437"/>
        </w:trPr>
        <w:tc>
          <w:tcPr>
            <w:tcW w:w="3544" w:type="dxa"/>
            <w:tcBorders>
              <w:left w:val="single" w:sz="4" w:space="0" w:color="000000"/>
              <w:bottom w:val="single" w:sz="4" w:space="0" w:color="000000"/>
            </w:tcBorders>
            <w:shd w:val="clear" w:color="auto" w:fill="auto"/>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b/>
                <w:bCs/>
                <w:sz w:val="20"/>
                <w:szCs w:val="20"/>
              </w:rPr>
              <w:t>LIMPIEZA DE INTERIORES TIPO I</w:t>
            </w:r>
          </w:p>
        </w:tc>
        <w:tc>
          <w:tcPr>
            <w:tcW w:w="1134" w:type="dxa"/>
            <w:tcBorders>
              <w:left w:val="single" w:sz="4" w:space="0" w:color="000000"/>
              <w:bottom w:val="single" w:sz="4" w:space="0" w:color="000000"/>
            </w:tcBorders>
            <w:shd w:val="clear" w:color="auto" w:fill="auto"/>
            <w:vAlign w:val="center"/>
          </w:tcPr>
          <w:p w:rsidR="008E1897" w:rsidRDefault="008E1897" w:rsidP="00BD7F90">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1,13</w:t>
            </w:r>
          </w:p>
        </w:tc>
        <w:tc>
          <w:tcPr>
            <w:tcW w:w="1559" w:type="dxa"/>
            <w:tcBorders>
              <w:top w:val="single" w:sz="4" w:space="0" w:color="000000"/>
              <w:left w:val="single" w:sz="4" w:space="0" w:color="000000"/>
              <w:bottom w:val="single" w:sz="4" w:space="0" w:color="000000"/>
            </w:tcBorders>
            <w:shd w:val="clear" w:color="auto" w:fill="auto"/>
          </w:tcPr>
          <w:p w:rsidR="008E1897" w:rsidRDefault="008E1897" w:rsidP="00BD7F90">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METRO CUADRADO</w:t>
            </w:r>
          </w:p>
        </w:tc>
        <w:tc>
          <w:tcPr>
            <w:tcW w:w="2451" w:type="dxa"/>
            <w:tcBorders>
              <w:left w:val="single" w:sz="4" w:space="0" w:color="000000"/>
              <w:bottom w:val="single" w:sz="4" w:space="0" w:color="000000"/>
              <w:right w:val="single" w:sz="4" w:space="0" w:color="000000"/>
            </w:tcBorders>
            <w:shd w:val="clear" w:color="auto" w:fill="auto"/>
            <w:vAlign w:val="center"/>
          </w:tcPr>
          <w:p w:rsidR="008E1897" w:rsidRDefault="008E1897" w:rsidP="00BD7F90">
            <w:pPr>
              <w:snapToGrid w:val="0"/>
              <w:spacing w:after="0" w:line="240" w:lineRule="auto"/>
              <w:jc w:val="center"/>
              <w:rPr>
                <w:rFonts w:ascii="Times New Roman" w:eastAsia="Times New Roman" w:hAnsi="Times New Roman"/>
                <w:color w:val="000000"/>
                <w:sz w:val="20"/>
                <w:szCs w:val="20"/>
              </w:rPr>
            </w:pPr>
          </w:p>
        </w:tc>
      </w:tr>
      <w:tr w:rsidR="008E1897" w:rsidTr="00BD7F90">
        <w:trPr>
          <w:trHeight w:val="270"/>
        </w:trPr>
        <w:tc>
          <w:tcPr>
            <w:tcW w:w="3544" w:type="dxa"/>
            <w:tcBorders>
              <w:left w:val="single" w:sz="4" w:space="0" w:color="000000"/>
              <w:bottom w:val="single" w:sz="4" w:space="0" w:color="000000"/>
            </w:tcBorders>
            <w:shd w:val="clear" w:color="auto" w:fill="auto"/>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b/>
                <w:bCs/>
                <w:sz w:val="20"/>
                <w:szCs w:val="20"/>
              </w:rPr>
              <w:t>LIMPIEZA DE INTERIORES TIPO II</w:t>
            </w:r>
          </w:p>
        </w:tc>
        <w:tc>
          <w:tcPr>
            <w:tcW w:w="1134" w:type="dxa"/>
            <w:tcBorders>
              <w:left w:val="single" w:sz="4" w:space="0" w:color="000000"/>
              <w:bottom w:val="single" w:sz="4" w:space="0" w:color="000000"/>
            </w:tcBorders>
            <w:shd w:val="clear" w:color="auto" w:fill="auto"/>
            <w:vAlign w:val="center"/>
          </w:tcPr>
          <w:p w:rsidR="008E1897" w:rsidRDefault="008E1897" w:rsidP="00BD7F90">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1,21</w:t>
            </w:r>
          </w:p>
        </w:tc>
        <w:tc>
          <w:tcPr>
            <w:tcW w:w="1559" w:type="dxa"/>
            <w:tcBorders>
              <w:top w:val="single" w:sz="4" w:space="0" w:color="000000"/>
              <w:left w:val="single" w:sz="4" w:space="0" w:color="000000"/>
              <w:bottom w:val="single" w:sz="4" w:space="0" w:color="000000"/>
            </w:tcBorders>
            <w:shd w:val="clear" w:color="auto" w:fill="auto"/>
          </w:tcPr>
          <w:p w:rsidR="008E1897" w:rsidRDefault="008E1897" w:rsidP="00BD7F90">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METRO CUADRADO</w:t>
            </w:r>
          </w:p>
        </w:tc>
        <w:tc>
          <w:tcPr>
            <w:tcW w:w="2451" w:type="dxa"/>
            <w:tcBorders>
              <w:left w:val="single" w:sz="4" w:space="0" w:color="000000"/>
              <w:bottom w:val="single" w:sz="4" w:space="0" w:color="000000"/>
              <w:right w:val="single" w:sz="4" w:space="0" w:color="000000"/>
            </w:tcBorders>
            <w:shd w:val="clear" w:color="auto" w:fill="auto"/>
            <w:vAlign w:val="center"/>
          </w:tcPr>
          <w:p w:rsidR="008E1897" w:rsidRDefault="008E1897" w:rsidP="00BD7F90">
            <w:pPr>
              <w:snapToGrid w:val="0"/>
              <w:spacing w:after="0" w:line="240" w:lineRule="auto"/>
              <w:jc w:val="center"/>
              <w:rPr>
                <w:rFonts w:ascii="Times New Roman" w:eastAsia="Times New Roman" w:hAnsi="Times New Roman"/>
                <w:color w:val="000000"/>
                <w:sz w:val="20"/>
                <w:szCs w:val="20"/>
              </w:rPr>
            </w:pPr>
          </w:p>
        </w:tc>
      </w:tr>
    </w:tbl>
    <w:p w:rsidR="008E1897" w:rsidRDefault="008E1897" w:rsidP="008E1897">
      <w:pPr>
        <w:spacing w:after="0" w:line="240" w:lineRule="auto"/>
        <w:jc w:val="center"/>
      </w:pPr>
    </w:p>
    <w:p w:rsidR="008E1897" w:rsidRDefault="008E1897" w:rsidP="008E1897">
      <w:pPr>
        <w:tabs>
          <w:tab w:val="left" w:pos="-540"/>
        </w:tabs>
        <w:spacing w:after="0" w:line="240" w:lineRule="auto"/>
        <w:jc w:val="both"/>
        <w:rPr>
          <w:rFonts w:ascii="Times New Roman" w:eastAsia="Times New Roman" w:hAnsi="Times New Roman"/>
          <w:spacing w:val="-2"/>
          <w:sz w:val="20"/>
          <w:szCs w:val="20"/>
        </w:rPr>
      </w:pPr>
      <w:r>
        <w:rPr>
          <w:rFonts w:ascii="Times New Roman" w:eastAsia="Times New Roman" w:hAnsi="Times New Roman"/>
          <w:spacing w:val="-2"/>
          <w:sz w:val="20"/>
          <w:szCs w:val="20"/>
        </w:rPr>
        <w:t>La cantidad ofertada de acuerdo a lo señalado en el numeral 3.1.1 del presente pliego es de:</w:t>
      </w:r>
    </w:p>
    <w:p w:rsidR="008E1897" w:rsidRDefault="008E1897" w:rsidP="008E1897">
      <w:pPr>
        <w:tabs>
          <w:tab w:val="left" w:pos="-540"/>
        </w:tabs>
        <w:spacing w:after="0" w:line="240" w:lineRule="auto"/>
        <w:jc w:val="both"/>
      </w:pPr>
    </w:p>
    <w:p w:rsidR="008E1897" w:rsidRDefault="008E1897" w:rsidP="008E1897">
      <w:pPr>
        <w:tabs>
          <w:tab w:val="left" w:pos="-540"/>
        </w:tabs>
        <w:spacing w:after="0" w:line="240" w:lineRule="auto"/>
        <w:jc w:val="both"/>
      </w:pPr>
      <w:r>
        <w:rPr>
          <w:noProof/>
          <w:lang w:eastAsia="es-EC"/>
        </w:rPr>
        <mc:AlternateContent>
          <mc:Choice Requires="wps">
            <w:drawing>
              <wp:anchor distT="0" distB="0" distL="114300" distR="114300" simplePos="0" relativeHeight="251660288" behindDoc="0" locked="0" layoutInCell="1" allowOverlap="1">
                <wp:simplePos x="0" y="0"/>
                <wp:positionH relativeFrom="column">
                  <wp:posOffset>1203960</wp:posOffset>
                </wp:positionH>
                <wp:positionV relativeFrom="paragraph">
                  <wp:posOffset>-1270</wp:posOffset>
                </wp:positionV>
                <wp:extent cx="374015" cy="182880"/>
                <wp:effectExtent l="7620" t="9525" r="8890" b="762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28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94.8pt;margin-top:-.1pt;width:29.45pt;height:1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" strokeweight=".26mm">
                <v:stroke endcap="square"/>
              </v:rect>
            </w:pict>
          </mc:Fallback>
        </mc:AlternateContent>
      </w:r>
      <w:r>
        <w:rPr>
          <w:rFonts w:ascii="Times New Roman" w:eastAsia="Times New Roman" w:hAnsi="Times New Roman"/>
          <w:spacing w:val="-2"/>
          <w:sz w:val="20"/>
          <w:szCs w:val="20"/>
        </w:rPr>
        <w:tab/>
        <w:t xml:space="preserve">Grupo 1:  </w:t>
      </w:r>
      <w:r>
        <w:rPr>
          <w:rFonts w:ascii="Times New Roman" w:eastAsia="Times New Roman" w:hAnsi="Times New Roman"/>
          <w:spacing w:val="-2"/>
          <w:sz w:val="20"/>
          <w:szCs w:val="20"/>
        </w:rPr>
        <w:tab/>
      </w:r>
      <w:r>
        <w:rPr>
          <w:rFonts w:ascii="Times New Roman" w:eastAsia="Times New Roman" w:hAnsi="Times New Roman"/>
          <w:spacing w:val="-2"/>
          <w:sz w:val="20"/>
          <w:szCs w:val="20"/>
        </w:rPr>
        <w:tab/>
        <w:t>hasta 630 metros cuadrados</w:t>
      </w:r>
    </w:p>
    <w:p w:rsidR="008E1897" w:rsidRDefault="008E1897" w:rsidP="008E1897">
      <w:pPr>
        <w:tabs>
          <w:tab w:val="left" w:pos="-540"/>
        </w:tabs>
        <w:spacing w:after="0" w:line="240" w:lineRule="auto"/>
        <w:jc w:val="both"/>
        <w:rPr>
          <w:rFonts w:ascii="Times New Roman" w:eastAsia="Times New Roman" w:hAnsi="Times New Roman"/>
          <w:spacing w:val="-2"/>
          <w:sz w:val="20"/>
          <w:szCs w:val="20"/>
        </w:rPr>
      </w:pPr>
      <w:r>
        <w:rPr>
          <w:noProof/>
          <w:lang w:eastAsia="es-EC"/>
        </w:rPr>
        <mc:AlternateContent>
          <mc:Choice Requires="wps">
            <w:drawing>
              <wp:anchor distT="0" distB="0" distL="114300" distR="114300" simplePos="0" relativeHeight="251661312" behindDoc="0" locked="0" layoutInCell="1" allowOverlap="1">
                <wp:simplePos x="0" y="0"/>
                <wp:positionH relativeFrom="column">
                  <wp:posOffset>1203960</wp:posOffset>
                </wp:positionH>
                <wp:positionV relativeFrom="paragraph">
                  <wp:posOffset>199390</wp:posOffset>
                </wp:positionV>
                <wp:extent cx="374015" cy="182880"/>
                <wp:effectExtent l="7620" t="13335" r="8890" b="1333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28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4.8pt;margin-top:15.7pt;width:29.45pt;height:14.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" strokeweight=".26mm">
                <v:stroke endcap="square"/>
              </v:rect>
            </w:pict>
          </mc:Fallback>
        </mc:AlternateContent>
      </w:r>
    </w:p>
    <w:p w:rsidR="008E1897" w:rsidRDefault="008E1897" w:rsidP="008E1897">
      <w:pPr>
        <w:tabs>
          <w:tab w:val="left" w:pos="-540"/>
        </w:tabs>
        <w:spacing w:after="0" w:line="240" w:lineRule="auto"/>
        <w:jc w:val="both"/>
      </w:pPr>
      <w:r>
        <w:rPr>
          <w:rFonts w:ascii="Times New Roman" w:eastAsia="Times New Roman" w:hAnsi="Times New Roman"/>
          <w:spacing w:val="-2"/>
          <w:sz w:val="20"/>
          <w:szCs w:val="20"/>
        </w:rPr>
        <w:tab/>
        <w:t>Grupo 2:</w:t>
      </w:r>
      <w:r>
        <w:rPr>
          <w:rFonts w:ascii="Times New Roman" w:eastAsia="Times New Roman" w:hAnsi="Times New Roman"/>
          <w:spacing w:val="-2"/>
          <w:sz w:val="20"/>
          <w:szCs w:val="20"/>
        </w:rPr>
        <w:tab/>
      </w:r>
      <w:r>
        <w:rPr>
          <w:rFonts w:ascii="Times New Roman" w:eastAsia="Times New Roman" w:hAnsi="Times New Roman"/>
          <w:spacing w:val="-2"/>
          <w:sz w:val="20"/>
          <w:szCs w:val="20"/>
        </w:rPr>
        <w:tab/>
      </w:r>
      <w:r>
        <w:rPr>
          <w:rFonts w:ascii="Times New Roman" w:eastAsia="Times New Roman" w:hAnsi="Times New Roman"/>
          <w:spacing w:val="-2"/>
          <w:sz w:val="20"/>
          <w:szCs w:val="20"/>
        </w:rPr>
        <w:tab/>
        <w:t>hasta 5670 metros cuadrados</w:t>
      </w:r>
    </w:p>
    <w:p w:rsidR="008E1897" w:rsidRDefault="008E1897" w:rsidP="008E1897">
      <w:pPr>
        <w:tabs>
          <w:tab w:val="left" w:pos="-540"/>
        </w:tabs>
        <w:spacing w:after="0" w:line="240" w:lineRule="auto"/>
        <w:jc w:val="both"/>
        <w:rPr>
          <w:rFonts w:ascii="Times New Roman" w:eastAsia="Times New Roman" w:hAnsi="Times New Roman"/>
          <w:spacing w:val="-2"/>
          <w:sz w:val="20"/>
          <w:szCs w:val="20"/>
        </w:rPr>
      </w:pPr>
      <w:r>
        <w:rPr>
          <w:noProof/>
          <w:lang w:eastAsia="es-EC"/>
        </w:rPr>
        <mc:AlternateContent>
          <mc:Choice Requires="wps">
            <w:drawing>
              <wp:anchor distT="0" distB="0" distL="114300" distR="114300" simplePos="0" relativeHeight="251662336" behindDoc="0" locked="0" layoutInCell="1" allowOverlap="1">
                <wp:simplePos x="0" y="0"/>
                <wp:positionH relativeFrom="column">
                  <wp:posOffset>1203960</wp:posOffset>
                </wp:positionH>
                <wp:positionV relativeFrom="paragraph">
                  <wp:posOffset>184785</wp:posOffset>
                </wp:positionV>
                <wp:extent cx="374015" cy="182880"/>
                <wp:effectExtent l="7620" t="5080" r="8890" b="1206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28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94.8pt;margin-top:14.55pt;width:29.45pt;height:14.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" strokeweight=".26mm">
                <v:stroke endcap="square"/>
              </v:rect>
            </w:pict>
          </mc:Fallback>
        </mc:AlternateContent>
      </w:r>
    </w:p>
    <w:p w:rsidR="008E1897" w:rsidRDefault="008E1897" w:rsidP="008E1897">
      <w:pPr>
        <w:tabs>
          <w:tab w:val="left" w:pos="-540"/>
        </w:tabs>
        <w:spacing w:after="0" w:line="240" w:lineRule="auto"/>
        <w:jc w:val="both"/>
      </w:pPr>
      <w:r>
        <w:rPr>
          <w:rFonts w:ascii="Times New Roman" w:eastAsia="Times New Roman" w:hAnsi="Times New Roman"/>
          <w:spacing w:val="-2"/>
          <w:sz w:val="20"/>
          <w:szCs w:val="20"/>
        </w:rPr>
        <w:tab/>
        <w:t xml:space="preserve">Grupo 3:  </w:t>
      </w:r>
      <w:r>
        <w:rPr>
          <w:rFonts w:ascii="Times New Roman" w:eastAsia="Times New Roman" w:hAnsi="Times New Roman"/>
          <w:spacing w:val="-2"/>
          <w:sz w:val="20"/>
          <w:szCs w:val="20"/>
        </w:rPr>
        <w:tab/>
      </w:r>
      <w:r>
        <w:rPr>
          <w:rFonts w:ascii="Times New Roman" w:eastAsia="Times New Roman" w:hAnsi="Times New Roman"/>
          <w:spacing w:val="-2"/>
          <w:sz w:val="20"/>
          <w:szCs w:val="20"/>
        </w:rPr>
        <w:tab/>
        <w:t>hasta 12600 metros cuadrados</w:t>
      </w:r>
    </w:p>
    <w:p w:rsidR="008E1897" w:rsidRDefault="008E1897" w:rsidP="008E1897">
      <w:pPr>
        <w:tabs>
          <w:tab w:val="left" w:pos="-540"/>
        </w:tabs>
        <w:spacing w:after="0" w:line="240" w:lineRule="auto"/>
        <w:jc w:val="both"/>
        <w:rPr>
          <w:rFonts w:ascii="Times New Roman" w:eastAsia="Times New Roman" w:hAnsi="Times New Roman"/>
          <w:spacing w:val="-2"/>
          <w:sz w:val="20"/>
          <w:szCs w:val="20"/>
        </w:rPr>
      </w:pPr>
      <w:r>
        <w:rPr>
          <w:noProof/>
          <w:lang w:eastAsia="es-EC"/>
        </w:rPr>
        <mc:AlternateContent>
          <mc:Choice Requires="wps">
            <w:drawing>
              <wp:anchor distT="0" distB="0" distL="114300" distR="114300" simplePos="0" relativeHeight="251663360" behindDoc="0" locked="0" layoutInCell="1" allowOverlap="1">
                <wp:simplePos x="0" y="0"/>
                <wp:positionH relativeFrom="column">
                  <wp:posOffset>1203960</wp:posOffset>
                </wp:positionH>
                <wp:positionV relativeFrom="paragraph">
                  <wp:posOffset>185420</wp:posOffset>
                </wp:positionV>
                <wp:extent cx="374015" cy="182880"/>
                <wp:effectExtent l="7620" t="12065" r="8890" b="508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28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94.8pt;margin-top:14.6pt;width:29.45pt;height:14.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" strokeweight=".26mm">
                <v:stroke endcap="square"/>
              </v:rect>
            </w:pict>
          </mc:Fallback>
        </mc:AlternateContent>
      </w:r>
    </w:p>
    <w:p w:rsidR="008E1897" w:rsidRDefault="008E1897" w:rsidP="008E1897">
      <w:pPr>
        <w:tabs>
          <w:tab w:val="left" w:pos="-540"/>
        </w:tabs>
        <w:spacing w:after="0" w:line="240" w:lineRule="auto"/>
        <w:jc w:val="both"/>
        <w:rPr>
          <w:rFonts w:ascii="Times New Roman" w:eastAsia="Times New Roman" w:hAnsi="Times New Roman"/>
          <w:spacing w:val="-2"/>
          <w:sz w:val="20"/>
          <w:szCs w:val="20"/>
        </w:rPr>
      </w:pPr>
      <w:r>
        <w:rPr>
          <w:rFonts w:ascii="Times New Roman" w:eastAsia="Times New Roman" w:hAnsi="Times New Roman"/>
          <w:spacing w:val="-2"/>
          <w:sz w:val="20"/>
          <w:szCs w:val="20"/>
        </w:rPr>
        <w:tab/>
        <w:t>Grupo 4:</w:t>
      </w:r>
      <w:r>
        <w:rPr>
          <w:rFonts w:ascii="Times New Roman" w:eastAsia="Times New Roman" w:hAnsi="Times New Roman"/>
          <w:spacing w:val="-2"/>
          <w:sz w:val="20"/>
          <w:szCs w:val="20"/>
        </w:rPr>
        <w:tab/>
      </w:r>
      <w:r>
        <w:rPr>
          <w:rFonts w:ascii="Times New Roman" w:eastAsia="Times New Roman" w:hAnsi="Times New Roman"/>
          <w:spacing w:val="-2"/>
          <w:sz w:val="20"/>
          <w:szCs w:val="20"/>
        </w:rPr>
        <w:tab/>
      </w:r>
      <w:r>
        <w:rPr>
          <w:rFonts w:ascii="Times New Roman" w:eastAsia="Times New Roman" w:hAnsi="Times New Roman"/>
          <w:spacing w:val="-2"/>
          <w:sz w:val="20"/>
          <w:szCs w:val="20"/>
        </w:rPr>
        <w:tab/>
        <w:t xml:space="preserve">más de 12601 metros cuadrados (dependerá del número de trabajadores, </w:t>
      </w:r>
    </w:p>
    <w:p w:rsidR="008E1897" w:rsidRDefault="008E1897" w:rsidP="008E1897">
      <w:pPr>
        <w:tabs>
          <w:tab w:val="left" w:pos="-540"/>
        </w:tabs>
        <w:spacing w:after="0" w:line="240" w:lineRule="auto"/>
        <w:ind w:left="2835"/>
        <w:jc w:val="both"/>
        <w:rPr>
          <w:rFonts w:ascii="Times New Roman" w:eastAsia="Times New Roman" w:hAnsi="Times New Roman"/>
        </w:rPr>
      </w:pPr>
      <w:proofErr w:type="gramStart"/>
      <w:r>
        <w:rPr>
          <w:rFonts w:ascii="Times New Roman" w:eastAsia="Times New Roman" w:hAnsi="Times New Roman"/>
          <w:spacing w:val="-2"/>
          <w:sz w:val="20"/>
          <w:szCs w:val="20"/>
        </w:rPr>
        <w:t>tomando</w:t>
      </w:r>
      <w:proofErr w:type="gramEnd"/>
      <w:r>
        <w:rPr>
          <w:rFonts w:ascii="Times New Roman" w:eastAsia="Times New Roman" w:hAnsi="Times New Roman"/>
          <w:spacing w:val="-2"/>
          <w:sz w:val="20"/>
          <w:szCs w:val="20"/>
        </w:rPr>
        <w:t xml:space="preserve"> en consideración un rendimiento de hasta 630 metros cuadrados por persona)</w:t>
      </w: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b/>
          <w:bCs/>
        </w:rPr>
        <w:t xml:space="preserve">1.4 GARANTÍA POR PRESTACIÓN DEL SERVICIO: </w:t>
      </w:r>
    </w:p>
    <w:p w:rsidR="008E1897" w:rsidRDefault="008E1897" w:rsidP="008E1897">
      <w:pPr>
        <w:spacing w:after="0" w:line="240" w:lineRule="auto"/>
        <w:ind w:left="426" w:hanging="426"/>
        <w:rPr>
          <w:rFonts w:ascii="Times New Roman" w:eastAsia="Times New Roman" w:hAnsi="Times New Roman"/>
        </w:rPr>
      </w:pPr>
    </w:p>
    <w:p w:rsidR="008E1897" w:rsidRDefault="008E1897" w:rsidP="008E1897">
      <w:pPr>
        <w:spacing w:after="0" w:line="240" w:lineRule="auto"/>
        <w:ind w:left="426" w:hanging="426"/>
        <w:jc w:val="both"/>
        <w:rPr>
          <w:rFonts w:ascii="Times New Roman" w:eastAsia="Times New Roman" w:hAnsi="Times New Roman"/>
        </w:rPr>
      </w:pPr>
      <w:r>
        <w:rPr>
          <w:rFonts w:ascii="Times New Roman" w:eastAsia="Times New Roman" w:hAnsi="Times New Roman"/>
        </w:rPr>
        <w:t xml:space="preserve">1. </w:t>
      </w:r>
      <w:r>
        <w:rPr>
          <w:rFonts w:ascii="Times New Roman" w:eastAsia="Times New Roman" w:hAnsi="Times New Roman"/>
        </w:rPr>
        <w:tab/>
        <w:t>Todos los servicios serán prestados a entera satisfacción de la entidad contratante.</w:t>
      </w:r>
    </w:p>
    <w:p w:rsidR="008E1897" w:rsidRDefault="008E1897" w:rsidP="008E1897">
      <w:pPr>
        <w:spacing w:after="0" w:line="240" w:lineRule="auto"/>
        <w:ind w:left="426" w:hanging="426"/>
        <w:jc w:val="both"/>
        <w:rPr>
          <w:rFonts w:ascii="Times New Roman" w:eastAsia="Times New Roman" w:hAnsi="Times New Roman"/>
        </w:rPr>
      </w:pPr>
    </w:p>
    <w:p w:rsidR="008E1897" w:rsidRDefault="008E1897" w:rsidP="008E1897">
      <w:pPr>
        <w:spacing w:after="0" w:line="240" w:lineRule="auto"/>
        <w:ind w:left="426" w:hanging="426"/>
        <w:jc w:val="both"/>
        <w:rPr>
          <w:rFonts w:ascii="Times New Roman" w:eastAsia="Times New Roman" w:hAnsi="Times New Roman"/>
        </w:rPr>
      </w:pPr>
      <w:r>
        <w:rPr>
          <w:rFonts w:ascii="Times New Roman" w:eastAsia="Times New Roman" w:hAnsi="Times New Roman"/>
        </w:rPr>
        <w:t xml:space="preserve">2. </w:t>
      </w:r>
      <w:r>
        <w:rPr>
          <w:rFonts w:ascii="Times New Roman" w:eastAsia="Times New Roman" w:hAnsi="Times New Roman"/>
        </w:rPr>
        <w:tab/>
        <w:t>En consecuencia, en calidad de proveedor de los servicios ofertados, doy fe de que los mismos cumplen con los términos de referencia que constan en la ficha técnica correspondiente.</w:t>
      </w:r>
    </w:p>
    <w:p w:rsidR="008E1897" w:rsidRDefault="008E1897" w:rsidP="008E1897">
      <w:pPr>
        <w:spacing w:after="0" w:line="240" w:lineRule="auto"/>
        <w:ind w:left="426" w:hanging="426"/>
        <w:jc w:val="both"/>
        <w:rPr>
          <w:rFonts w:ascii="Times New Roman" w:eastAsia="Times New Roman" w:hAnsi="Times New Roman"/>
        </w:rPr>
      </w:pPr>
    </w:p>
    <w:p w:rsidR="008E1897" w:rsidRDefault="008E1897" w:rsidP="008E1897">
      <w:pPr>
        <w:spacing w:after="0" w:line="240" w:lineRule="auto"/>
        <w:ind w:left="426" w:hanging="426"/>
        <w:jc w:val="both"/>
        <w:rPr>
          <w:rFonts w:ascii="Times New Roman" w:eastAsia="Times New Roman" w:hAnsi="Times New Roman"/>
        </w:rPr>
      </w:pPr>
      <w:r>
        <w:rPr>
          <w:rFonts w:ascii="Times New Roman" w:eastAsia="Times New Roman" w:hAnsi="Times New Roman"/>
        </w:rPr>
        <w:t xml:space="preserve">3. </w:t>
      </w:r>
      <w:r>
        <w:rPr>
          <w:rFonts w:ascii="Times New Roman" w:eastAsia="Times New Roman" w:hAnsi="Times New Roman"/>
        </w:rPr>
        <w:tab/>
        <w:t xml:space="preserve">Con el fin de precautelar mi buen nombre y participar en nuevos procedimientos de contratación, garantizo la prestación del servicio de acuerdo a lo señalado en el presente pliego </w:t>
      </w:r>
      <w:r>
        <w:rPr>
          <w:rFonts w:ascii="Times New Roman" w:eastAsia="Times New Roman" w:hAnsi="Times New Roman"/>
          <w:color w:val="00000A"/>
        </w:rPr>
        <w:t xml:space="preserve">sin defecto alguno. </w:t>
      </w:r>
    </w:p>
    <w:p w:rsidR="008E1897" w:rsidRDefault="008E1897" w:rsidP="008E1897">
      <w:pPr>
        <w:spacing w:after="0" w:line="240" w:lineRule="auto"/>
        <w:ind w:left="426" w:hanging="426"/>
        <w:jc w:val="both"/>
        <w:rPr>
          <w:rFonts w:ascii="Times New Roman" w:eastAsia="Times New Roman" w:hAnsi="Times New Roman"/>
        </w:rPr>
      </w:pPr>
    </w:p>
    <w:p w:rsidR="008E1897" w:rsidRDefault="008E1897" w:rsidP="008E1897">
      <w:pPr>
        <w:spacing w:after="0" w:line="240" w:lineRule="auto"/>
        <w:ind w:left="426" w:hanging="426"/>
        <w:jc w:val="both"/>
        <w:rPr>
          <w:rFonts w:ascii="Times New Roman" w:eastAsia="Times New Roman" w:hAnsi="Times New Roman"/>
        </w:rPr>
      </w:pPr>
      <w:r>
        <w:rPr>
          <w:rFonts w:ascii="Times New Roman" w:eastAsia="Times New Roman" w:hAnsi="Times New Roman"/>
        </w:rPr>
        <w:t xml:space="preserve">4. </w:t>
      </w:r>
      <w:r>
        <w:rPr>
          <w:rFonts w:ascii="Times New Roman" w:eastAsia="Times New Roman" w:hAnsi="Times New Roman"/>
        </w:rPr>
        <w:tab/>
        <w:t>Plazo: El plazo de vigencia de la garantía por prestación del servicio, es el mismo de la duración del plazo de ejecución señalado en la orden de compra.</w:t>
      </w:r>
    </w:p>
    <w:p w:rsidR="008E1897" w:rsidRDefault="008E1897" w:rsidP="008E1897">
      <w:pPr>
        <w:spacing w:after="0" w:line="240" w:lineRule="auto"/>
        <w:ind w:left="426" w:hanging="426"/>
        <w:jc w:val="both"/>
        <w:rPr>
          <w:rFonts w:ascii="Times New Roman" w:eastAsia="Times New Roman" w:hAnsi="Times New Roman"/>
        </w:rPr>
      </w:pPr>
    </w:p>
    <w:p w:rsidR="008E1897" w:rsidRDefault="008E1897" w:rsidP="008E1897">
      <w:pPr>
        <w:numPr>
          <w:ilvl w:val="0"/>
          <w:numId w:val="17"/>
        </w:numPr>
        <w:tabs>
          <w:tab w:val="left" w:pos="426"/>
        </w:tabs>
        <w:spacing w:after="0" w:line="240" w:lineRule="auto"/>
        <w:ind w:left="426" w:hanging="426"/>
        <w:jc w:val="both"/>
        <w:rPr>
          <w:rFonts w:ascii="Times New Roman" w:eastAsia="Times New Roman" w:hAnsi="Times New Roman"/>
        </w:rPr>
      </w:pPr>
      <w:r>
        <w:rPr>
          <w:rFonts w:ascii="Times New Roman" w:eastAsia="Times New Roman" w:hAnsi="Times New Roman"/>
        </w:rPr>
        <w:t xml:space="preserve"> En caso de no cumplir de manera satisfactoria las obligaciones derivadas de esta garantía, acepto que se dé por terminado mi Convenio Marco o que se me excluya de participar en nuevos procedimientos de contratación, sea directa o indirectamente.</w:t>
      </w:r>
    </w:p>
    <w:p w:rsidR="008E1897" w:rsidRDefault="008E1897" w:rsidP="008E1897">
      <w:pPr>
        <w:spacing w:after="0" w:line="240" w:lineRule="auto"/>
        <w:ind w:left="720"/>
        <w:jc w:val="both"/>
        <w:rPr>
          <w:rFonts w:ascii="Times New Roman" w:eastAsia="Times New Roman" w:hAnsi="Times New Roman"/>
        </w:rPr>
      </w:pPr>
    </w:p>
    <w:p w:rsidR="008E1897" w:rsidRDefault="008E1897" w:rsidP="008E1897">
      <w:pPr>
        <w:numPr>
          <w:ilvl w:val="0"/>
          <w:numId w:val="17"/>
        </w:numPr>
        <w:spacing w:after="0" w:line="240" w:lineRule="auto"/>
        <w:jc w:val="both"/>
        <w:rPr>
          <w:rFonts w:ascii="Times New Roman" w:eastAsia="Times New Roman" w:hAnsi="Times New Roman"/>
        </w:rPr>
      </w:pPr>
      <w:r>
        <w:rPr>
          <w:rFonts w:ascii="Times New Roman" w:eastAsia="Times New Roman" w:hAnsi="Times New Roman"/>
        </w:rPr>
        <w:t>En caso de no cumplir de manera satisfactoria las obligaciones derivadas de esta garantía, acepto que se dé por terminado mi Convenio Marco o que se me excluya de participar en nuevos procedimientos de contratación, sea directa o indirectamente.</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b/>
          <w:bCs/>
        </w:rPr>
      </w:pPr>
    </w:p>
    <w:p w:rsidR="008E1897" w:rsidRDefault="008E1897" w:rsidP="008E1897">
      <w:pPr>
        <w:spacing w:after="0" w:line="240" w:lineRule="auto"/>
        <w:jc w:val="both"/>
        <w:rPr>
          <w:rFonts w:ascii="Times New Roman" w:eastAsia="Times New Roman" w:hAnsi="Times New Roman"/>
          <w:b/>
          <w:bCs/>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b/>
          <w:bCs/>
        </w:rPr>
        <w:t xml:space="preserve">1.5 NÓMINA DE SOCIO(S), ACCIONISTA(S) O PARTÍCIPE(S) MAYORITARIOS DE PERSONAS JURÍDICAS OFERENTES. </w:t>
      </w:r>
    </w:p>
    <w:p w:rsidR="008E1897" w:rsidRDefault="008E1897" w:rsidP="008E1897">
      <w:pPr>
        <w:spacing w:after="0" w:line="240" w:lineRule="auto"/>
        <w:jc w:val="both"/>
        <w:rPr>
          <w:rFonts w:ascii="Times New Roman" w:eastAsia="Times New Roman" w:hAnsi="Times New Roman"/>
        </w:rPr>
      </w:pPr>
    </w:p>
    <w:p w:rsidR="008E1897" w:rsidRDefault="008E1897" w:rsidP="008E1897">
      <w:pPr>
        <w:numPr>
          <w:ilvl w:val="0"/>
          <w:numId w:val="4"/>
        </w:numPr>
        <w:spacing w:after="0" w:line="240" w:lineRule="auto"/>
        <w:jc w:val="both"/>
        <w:rPr>
          <w:rFonts w:ascii="Times New Roman" w:eastAsia="Times New Roman" w:hAnsi="Times New Roman"/>
        </w:rPr>
      </w:pPr>
      <w:r>
        <w:rPr>
          <w:rFonts w:ascii="Times New Roman" w:eastAsia="Times New Roman" w:hAnsi="Times New Roman"/>
          <w:b/>
          <w:bCs/>
        </w:rPr>
        <w:t xml:space="preserve">DECLARACIÓN </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rPr>
        <w:t xml:space="preserve">En mi calidad de representante legal de…………………………………………….. </w:t>
      </w:r>
      <w:r>
        <w:rPr>
          <w:rFonts w:ascii="Times New Roman" w:eastAsia="Times New Roman" w:hAnsi="Times New Roman"/>
          <w:i/>
          <w:iCs/>
        </w:rPr>
        <w:t>(Razón social)</w:t>
      </w:r>
      <w:r>
        <w:rPr>
          <w:rFonts w:ascii="Times New Roman" w:eastAsia="Times New Roman" w:hAnsi="Times New Roman"/>
        </w:rPr>
        <w:t xml:space="preserve"> declaro bajo juramento y en pleno conocimiento de las consecuencias legales que conlleva faltar a la verdad, declaro que: </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ind w:left="284" w:hanging="284"/>
        <w:jc w:val="both"/>
        <w:rPr>
          <w:rFonts w:ascii="Times New Roman" w:eastAsia="Times New Roman" w:hAnsi="Times New Roman"/>
        </w:rPr>
      </w:pPr>
      <w:r>
        <w:rPr>
          <w:rFonts w:ascii="Times New Roman" w:eastAsia="Times New Roman" w:hAnsi="Times New Roman"/>
        </w:rPr>
        <w:t xml:space="preserve">1. </w:t>
      </w:r>
      <w:r>
        <w:rPr>
          <w:rFonts w:ascii="Times New Roman" w:eastAsia="Times New Roman" w:hAnsi="Times New Roman"/>
        </w:rPr>
        <w:tab/>
        <w:t xml:space="preserve">Libre y voluntariamente presento la nómina de socios, accionista o partícipes mayoritarios que detallo más adelante, para la verificación de que ninguno de ellos esté inhabilitado en el RUP para participar en los procedimientos de contratación pública; </w:t>
      </w:r>
    </w:p>
    <w:p w:rsidR="008E1897" w:rsidRDefault="008E1897" w:rsidP="008E1897">
      <w:pPr>
        <w:spacing w:after="0" w:line="240" w:lineRule="auto"/>
        <w:ind w:left="284" w:hanging="284"/>
        <w:jc w:val="both"/>
        <w:rPr>
          <w:rFonts w:ascii="Times New Roman" w:eastAsia="Times New Roman" w:hAnsi="Times New Roman"/>
        </w:rPr>
      </w:pPr>
    </w:p>
    <w:p w:rsidR="008E1897" w:rsidRDefault="008E1897" w:rsidP="008E1897">
      <w:pPr>
        <w:spacing w:after="0" w:line="240" w:lineRule="auto"/>
        <w:ind w:left="284" w:hanging="284"/>
        <w:jc w:val="both"/>
        <w:rPr>
          <w:rFonts w:ascii="Times New Roman" w:eastAsia="Times New Roman" w:hAnsi="Times New Roman"/>
          <w:i/>
          <w:iCs/>
        </w:rPr>
      </w:pPr>
      <w:r>
        <w:rPr>
          <w:rFonts w:ascii="Times New Roman" w:eastAsia="Times New Roman" w:hAnsi="Times New Roman"/>
        </w:rPr>
        <w:t xml:space="preserve">2. </w:t>
      </w:r>
      <w:r>
        <w:rPr>
          <w:rFonts w:ascii="Times New Roman" w:eastAsia="Times New Roman" w:hAnsi="Times New Roman"/>
        </w:rPr>
        <w:tab/>
        <w:t>Que la compañía a la que represento……</w:t>
      </w:r>
      <w:r>
        <w:rPr>
          <w:rFonts w:ascii="Times New Roman" w:eastAsia="Times New Roman" w:hAnsi="Times New Roman"/>
          <w:i/>
          <w:iCs/>
        </w:rPr>
        <w:t xml:space="preserve"> (</w:t>
      </w:r>
      <w:proofErr w:type="gramStart"/>
      <w:r>
        <w:rPr>
          <w:rFonts w:ascii="Times New Roman" w:eastAsia="Times New Roman" w:hAnsi="Times New Roman"/>
          <w:i/>
          <w:iCs/>
        </w:rPr>
        <w:t>el</w:t>
      </w:r>
      <w:proofErr w:type="gramEnd"/>
      <w:r>
        <w:rPr>
          <w:rFonts w:ascii="Times New Roman" w:eastAsia="Times New Roman" w:hAnsi="Times New Roman"/>
          <w:i/>
          <w:iCs/>
        </w:rPr>
        <w:t xml:space="preserve"> oferente deberá agregar la palabra SI, o la palabra, NO, según corresponda a la realidad)</w:t>
      </w:r>
      <w:r>
        <w:rPr>
          <w:rFonts w:ascii="Times New Roman" w:eastAsia="Times New Roman" w:hAnsi="Times New Roman"/>
        </w:rPr>
        <w:t xml:space="preserve"> está registrada en la </w:t>
      </w:r>
      <w:r>
        <w:rPr>
          <w:rFonts w:ascii="Times New Roman" w:eastAsia="Times New Roman" w:hAnsi="Times New Roman"/>
          <w:i/>
          <w:iCs/>
        </w:rPr>
        <w:t>BOLSA DE VALORES.</w:t>
      </w:r>
    </w:p>
    <w:p w:rsidR="008E1897" w:rsidRDefault="008E1897" w:rsidP="008E1897">
      <w:pPr>
        <w:spacing w:after="0" w:line="240" w:lineRule="auto"/>
        <w:ind w:left="284"/>
        <w:jc w:val="both"/>
        <w:rPr>
          <w:rFonts w:ascii="Times New Roman" w:eastAsia="Times New Roman" w:hAnsi="Times New Roman"/>
          <w:i/>
          <w:iCs/>
        </w:rPr>
      </w:pPr>
    </w:p>
    <w:p w:rsidR="008E1897" w:rsidRDefault="008E1897" w:rsidP="008E1897">
      <w:pPr>
        <w:spacing w:after="0" w:line="240" w:lineRule="auto"/>
        <w:ind w:left="284"/>
        <w:jc w:val="both"/>
        <w:rPr>
          <w:rFonts w:ascii="Times New Roman" w:eastAsia="Times New Roman" w:hAnsi="Times New Roman"/>
        </w:rPr>
      </w:pPr>
      <w:r>
        <w:rPr>
          <w:rFonts w:ascii="Times New Roman" w:eastAsia="Times New Roman" w:hAnsi="Times New Roman"/>
          <w:i/>
          <w:iCs/>
        </w:rPr>
        <w:t>(En caso de que la persona jurídica tenga registro en alguna bolsa de valores, deberá agregar un párrafo en el que conste la fecha de tal registro, y declarar que en tal virtud sus acciones se cotizan en la mencionada Bolsa de Valores.)</w:t>
      </w:r>
    </w:p>
    <w:p w:rsidR="008E1897" w:rsidRDefault="008E1897" w:rsidP="008E1897">
      <w:pPr>
        <w:spacing w:after="0" w:line="240" w:lineRule="auto"/>
        <w:ind w:left="284" w:hanging="284"/>
        <w:jc w:val="both"/>
        <w:rPr>
          <w:rFonts w:ascii="Times New Roman" w:eastAsia="Times New Roman" w:hAnsi="Times New Roman"/>
        </w:rPr>
      </w:pPr>
    </w:p>
    <w:p w:rsidR="008E1897" w:rsidRDefault="008E1897" w:rsidP="008E1897">
      <w:pPr>
        <w:spacing w:after="0" w:line="240" w:lineRule="auto"/>
        <w:ind w:left="284" w:hanging="284"/>
        <w:jc w:val="both"/>
        <w:rPr>
          <w:rFonts w:ascii="Times New Roman" w:eastAsia="Times New Roman" w:hAnsi="Times New Roman"/>
        </w:rPr>
      </w:pPr>
      <w:r>
        <w:rPr>
          <w:rFonts w:ascii="Times New Roman" w:eastAsia="Times New Roman" w:hAnsi="Times New Roman"/>
          <w:iCs/>
        </w:rPr>
        <w:t xml:space="preserve">3. </w:t>
      </w:r>
      <w:r>
        <w:rPr>
          <w:rFonts w:ascii="Times New Roman" w:eastAsia="Times New Roman" w:hAnsi="Times New Roman"/>
          <w:iCs/>
        </w:rPr>
        <w:tab/>
      </w:r>
      <w:r>
        <w:rPr>
          <w:rFonts w:ascii="Times New Roman" w:eastAsia="Times New Roman" w:hAnsi="Times New Roman"/>
        </w:rPr>
        <w:t xml:space="preserve">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mi catalogación. </w:t>
      </w:r>
      <w:r>
        <w:rPr>
          <w:rFonts w:ascii="Times New Roman" w:eastAsia="Times New Roman" w:hAnsi="Times New Roman"/>
          <w:i/>
          <w:iCs/>
        </w:rPr>
        <w:t>(Esta declaración del representante legal solo será obligatoria y generará efectos jurídicos si la compañía o persona jurídica NO cotiza en bolsa)</w:t>
      </w:r>
    </w:p>
    <w:p w:rsidR="008E1897" w:rsidRDefault="008E1897" w:rsidP="008E1897">
      <w:pPr>
        <w:spacing w:after="0" w:line="240" w:lineRule="auto"/>
        <w:ind w:left="284" w:hanging="284"/>
        <w:jc w:val="both"/>
        <w:rPr>
          <w:rFonts w:ascii="Times New Roman" w:eastAsia="Times New Roman" w:hAnsi="Times New Roman"/>
        </w:rPr>
      </w:pPr>
    </w:p>
    <w:p w:rsidR="008E1897" w:rsidRDefault="008E1897" w:rsidP="008E1897">
      <w:pPr>
        <w:spacing w:after="0" w:line="240" w:lineRule="auto"/>
        <w:ind w:left="284" w:hanging="284"/>
        <w:jc w:val="both"/>
        <w:rPr>
          <w:rFonts w:ascii="Times New Roman" w:eastAsia="Times New Roman" w:hAnsi="Times New Roman"/>
        </w:rPr>
      </w:pPr>
      <w:r>
        <w:rPr>
          <w:rFonts w:ascii="Times New Roman" w:eastAsia="Times New Roman" w:hAnsi="Times New Roman"/>
        </w:rPr>
        <w:t xml:space="preserve">4. </w:t>
      </w:r>
      <w:r>
        <w:rPr>
          <w:rFonts w:ascii="Times New Roman" w:eastAsia="Times New Roman" w:hAnsi="Times New Roman"/>
        </w:rPr>
        <w:tab/>
        <w:t>Acepto que en caso de que el accionista, partícipe o socio mayoritario de mi representada esté domiciliado en un paraíso fiscal, la Entidad Contratante descalifique a mí representada inmediatamente.</w:t>
      </w:r>
    </w:p>
    <w:p w:rsidR="008E1897" w:rsidRDefault="008E1897" w:rsidP="008E1897">
      <w:pPr>
        <w:spacing w:after="0" w:line="240" w:lineRule="auto"/>
        <w:ind w:left="284" w:hanging="284"/>
        <w:jc w:val="both"/>
        <w:rPr>
          <w:rFonts w:ascii="Times New Roman" w:eastAsia="Times New Roman" w:hAnsi="Times New Roman"/>
        </w:rPr>
      </w:pPr>
    </w:p>
    <w:p w:rsidR="008E1897" w:rsidRDefault="008E1897" w:rsidP="008E1897">
      <w:pPr>
        <w:spacing w:after="0" w:line="240" w:lineRule="auto"/>
        <w:ind w:left="284" w:hanging="284"/>
        <w:jc w:val="both"/>
        <w:rPr>
          <w:rFonts w:ascii="Times New Roman" w:eastAsia="Times New Roman" w:hAnsi="Times New Roman"/>
        </w:rPr>
      </w:pPr>
      <w:r>
        <w:rPr>
          <w:rFonts w:ascii="Times New Roman" w:eastAsia="Times New Roman" w:hAnsi="Times New Roman"/>
        </w:rPr>
        <w:t xml:space="preserve">5. </w:t>
      </w:r>
      <w:r>
        <w:rPr>
          <w:rFonts w:ascii="Times New Roman" w:eastAsia="Times New Roman" w:hAnsi="Times New Roman"/>
        </w:rPr>
        <w:tab/>
        <w:t>Garantizo la veracidad y exactitud de la información; y, autorizo a la Entidad Contratante, al Servicio Nacional de Contratación Pública SERCOP, o a los órganos de control, a efectuar averiguaciones para comprobar tal información.</w:t>
      </w:r>
    </w:p>
    <w:p w:rsidR="008E1897" w:rsidRDefault="008E1897" w:rsidP="008E1897">
      <w:pPr>
        <w:spacing w:after="0" w:line="240" w:lineRule="auto"/>
        <w:ind w:left="284" w:hanging="284"/>
        <w:jc w:val="both"/>
        <w:rPr>
          <w:rFonts w:ascii="Times New Roman" w:eastAsia="Times New Roman" w:hAnsi="Times New Roman"/>
        </w:rPr>
      </w:pPr>
      <w:r>
        <w:rPr>
          <w:rFonts w:ascii="Times New Roman" w:eastAsia="Times New Roman" w:hAnsi="Times New Roman"/>
        </w:rPr>
        <w:t xml:space="preserve"> </w:t>
      </w:r>
    </w:p>
    <w:p w:rsidR="008E1897" w:rsidRDefault="008E1897" w:rsidP="008E1897">
      <w:pPr>
        <w:spacing w:after="0" w:line="240" w:lineRule="auto"/>
        <w:ind w:left="284" w:hanging="284"/>
        <w:jc w:val="both"/>
        <w:rPr>
          <w:rFonts w:ascii="Times New Roman" w:eastAsia="Times New Roman" w:hAnsi="Times New Roman"/>
        </w:rPr>
      </w:pPr>
      <w:r>
        <w:rPr>
          <w:rFonts w:ascii="Times New Roman" w:eastAsia="Times New Roman" w:hAnsi="Times New Roman"/>
        </w:rPr>
        <w:t xml:space="preserve">6. </w:t>
      </w:r>
      <w:r>
        <w:rPr>
          <w:rFonts w:ascii="Times New Roman" w:eastAsia="Times New Roman" w:hAnsi="Times New Roman"/>
        </w:rPr>
        <w:tab/>
        <w:t xml:space="preserve">Acepto que en caso de que el contenido de la presente declaración no corresponda a la verdad, la Entidad Contratante: </w:t>
      </w:r>
    </w:p>
    <w:p w:rsidR="008E1897" w:rsidRDefault="008E1897" w:rsidP="008E1897">
      <w:pPr>
        <w:spacing w:after="0" w:line="240" w:lineRule="auto"/>
        <w:jc w:val="both"/>
        <w:rPr>
          <w:rFonts w:ascii="Times New Roman" w:eastAsia="Times New Roman" w:hAnsi="Times New Roman"/>
        </w:rPr>
      </w:pPr>
    </w:p>
    <w:p w:rsidR="008E1897" w:rsidRDefault="008E1897" w:rsidP="008E1897">
      <w:pPr>
        <w:numPr>
          <w:ilvl w:val="0"/>
          <w:numId w:val="21"/>
        </w:numPr>
        <w:spacing w:after="0" w:line="240" w:lineRule="auto"/>
        <w:jc w:val="both"/>
        <w:rPr>
          <w:rFonts w:ascii="Times New Roman" w:eastAsia="Times New Roman" w:hAnsi="Times New Roman"/>
        </w:rPr>
      </w:pPr>
      <w:r>
        <w:rPr>
          <w:rFonts w:ascii="Times New Roman" w:eastAsia="Times New Roman" w:hAnsi="Times New Roman"/>
        </w:rPr>
        <w:t>Observando el debido procedimiento, aplique la sanción indicada en el último inciso del artículo 19 de la Ley Orgánica del Sistema Nacional de Contratación Pública -LOSNCP-;</w:t>
      </w:r>
    </w:p>
    <w:p w:rsidR="008E1897" w:rsidRDefault="008E1897" w:rsidP="008E1897">
      <w:pPr>
        <w:spacing w:after="0" w:line="240" w:lineRule="auto"/>
        <w:ind w:left="644"/>
        <w:jc w:val="both"/>
        <w:rPr>
          <w:rFonts w:ascii="Times New Roman" w:eastAsia="Times New Roman" w:hAnsi="Times New Roman"/>
        </w:rPr>
      </w:pPr>
    </w:p>
    <w:p w:rsidR="008E1897" w:rsidRDefault="008E1897" w:rsidP="008E1897">
      <w:pPr>
        <w:spacing w:after="0" w:line="240" w:lineRule="auto"/>
        <w:ind w:left="567" w:hanging="283"/>
        <w:jc w:val="both"/>
        <w:rPr>
          <w:rFonts w:ascii="Times New Roman" w:eastAsia="Times New Roman" w:hAnsi="Times New Roman"/>
        </w:rPr>
      </w:pPr>
      <w:r>
        <w:rPr>
          <w:rFonts w:ascii="Times New Roman" w:eastAsia="Times New Roman" w:hAnsi="Times New Roman"/>
        </w:rPr>
        <w:t xml:space="preserve">b. </w:t>
      </w:r>
      <w:r>
        <w:rPr>
          <w:rFonts w:ascii="Times New Roman" w:eastAsia="Times New Roman" w:hAnsi="Times New Roman"/>
        </w:rPr>
        <w:tab/>
        <w:t xml:space="preserve">Descalifique a mi representada como oferente; o, </w:t>
      </w:r>
    </w:p>
    <w:p w:rsidR="008E1897" w:rsidRDefault="008E1897" w:rsidP="008E1897">
      <w:pPr>
        <w:spacing w:after="0" w:line="240" w:lineRule="auto"/>
        <w:ind w:left="567" w:hanging="283"/>
        <w:jc w:val="both"/>
        <w:rPr>
          <w:rFonts w:ascii="Times New Roman" w:eastAsia="Times New Roman" w:hAnsi="Times New Roman"/>
        </w:rPr>
      </w:pPr>
    </w:p>
    <w:p w:rsidR="008E1897" w:rsidRDefault="008E1897" w:rsidP="008E1897">
      <w:pPr>
        <w:spacing w:after="0" w:line="240" w:lineRule="auto"/>
        <w:ind w:left="567" w:hanging="283"/>
        <w:jc w:val="both"/>
        <w:rPr>
          <w:rFonts w:ascii="Times New Roman" w:eastAsia="Times New Roman" w:hAnsi="Times New Roman"/>
        </w:rPr>
      </w:pPr>
      <w:r>
        <w:rPr>
          <w:rFonts w:ascii="Times New Roman" w:eastAsia="Times New Roman" w:hAnsi="Times New Roman"/>
        </w:rPr>
        <w:t xml:space="preserve">c. </w:t>
      </w:r>
      <w:r>
        <w:rPr>
          <w:rFonts w:ascii="Times New Roman" w:eastAsia="Times New Roman" w:hAnsi="Times New Roman"/>
        </w:rPr>
        <w:tab/>
        <w:t xml:space="preserve">Proceda a la terminación unilateral del contrato respectivo, en cumplimiento del artículo 64 de la LOSNCP, si tal comprobación ocurriere durante la vigencia de la relación contractual. </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rPr>
        <w:t>Además, me allano a responder por los daños y perjuicios que estos actos ocasionen.</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b/>
          <w:bCs/>
          <w:lang w:val="es-ES"/>
        </w:rPr>
      </w:pPr>
    </w:p>
    <w:p w:rsidR="008E1897" w:rsidRDefault="008E1897" w:rsidP="008E1897">
      <w:pPr>
        <w:spacing w:after="0" w:line="240" w:lineRule="auto"/>
        <w:jc w:val="both"/>
        <w:rPr>
          <w:rFonts w:ascii="Times New Roman" w:eastAsia="Times New Roman" w:hAnsi="Times New Roman"/>
          <w:b/>
          <w:bCs/>
          <w:lang w:val="es-ES"/>
        </w:rPr>
      </w:pPr>
    </w:p>
    <w:p w:rsidR="008E1897" w:rsidRDefault="008E1897" w:rsidP="008E1897">
      <w:pPr>
        <w:spacing w:after="0" w:line="240" w:lineRule="auto"/>
        <w:jc w:val="both"/>
        <w:rPr>
          <w:rFonts w:ascii="Times New Roman" w:eastAsia="Times New Roman" w:hAnsi="Times New Roman"/>
          <w:b/>
          <w:bCs/>
          <w:lang w:val="es-ES"/>
        </w:rPr>
      </w:pPr>
      <w:r>
        <w:rPr>
          <w:rFonts w:ascii="Times New Roman" w:eastAsia="Times New Roman" w:hAnsi="Times New Roman"/>
          <w:b/>
          <w:bCs/>
          <w:lang w:val="es-ES"/>
        </w:rPr>
        <w:t xml:space="preserve">B. NÓMINA DE SOCIOS, ACCIONISTAS O PARTÍCIPES </w:t>
      </w:r>
    </w:p>
    <w:p w:rsidR="008E1897" w:rsidRPr="00317983" w:rsidRDefault="008E1897" w:rsidP="008E1897">
      <w:pPr>
        <w:spacing w:after="0" w:line="240" w:lineRule="auto"/>
        <w:jc w:val="both"/>
        <w:rPr>
          <w:rFonts w:ascii="Times New Roman" w:eastAsia="Times New Roman" w:hAnsi="Times New Roman"/>
          <w:b/>
          <w:bCs/>
          <w:lang w:val="es-ES"/>
        </w:rPr>
      </w:pPr>
    </w:p>
    <w:p w:rsidR="008E1897" w:rsidRDefault="008E1897" w:rsidP="008E1897">
      <w:pPr>
        <w:shd w:val="clear" w:color="auto" w:fill="FFFFFF"/>
        <w:spacing w:after="0" w:line="240" w:lineRule="auto"/>
        <w:jc w:val="both"/>
        <w:rPr>
          <w:rFonts w:ascii="Times New Roman" w:eastAsia="Times New Roman" w:hAnsi="Times New Roman"/>
        </w:rPr>
      </w:pPr>
      <w:r>
        <w:rPr>
          <w:rFonts w:ascii="Times New Roman" w:eastAsia="Times New Roman" w:hAnsi="Times New Roman"/>
          <w:b/>
          <w:bCs/>
        </w:rPr>
        <w:t>TIPO DE PERSONA JURÍDICA:</w:t>
      </w:r>
    </w:p>
    <w:p w:rsidR="008E1897" w:rsidRDefault="008E1897" w:rsidP="008E1897">
      <w:pPr>
        <w:shd w:val="clear" w:color="auto" w:fill="FFFFFF"/>
        <w:spacing w:after="0" w:line="240" w:lineRule="auto"/>
        <w:rPr>
          <w:rFonts w:ascii="Times New Roman" w:eastAsia="Times New Roman" w:hAnsi="Times New Roman"/>
        </w:rPr>
      </w:pPr>
    </w:p>
    <w:tbl>
      <w:tblPr>
        <w:tblW w:w="0" w:type="auto"/>
        <w:tblInd w:w="-51" w:type="dxa"/>
        <w:tblLayout w:type="fixed"/>
        <w:tblCellMar>
          <w:top w:w="75" w:type="dxa"/>
          <w:left w:w="75" w:type="dxa"/>
          <w:bottom w:w="75" w:type="dxa"/>
          <w:right w:w="75" w:type="dxa"/>
        </w:tblCellMar>
        <w:tblLook w:val="0000" w:firstRow="0" w:lastRow="0" w:firstColumn="0" w:lastColumn="0" w:noHBand="0" w:noVBand="0"/>
      </w:tblPr>
      <w:tblGrid>
        <w:gridCol w:w="4491"/>
        <w:gridCol w:w="2001"/>
      </w:tblGrid>
      <w:tr w:rsidR="008E1897" w:rsidTr="00BD7F90">
        <w:trPr>
          <w:trHeight w:val="45"/>
        </w:trPr>
        <w:tc>
          <w:tcPr>
            <w:tcW w:w="4491" w:type="dxa"/>
            <w:tcBorders>
              <w:top w:val="double" w:sz="1" w:space="0" w:color="000000"/>
              <w:left w:val="double" w:sz="1" w:space="0" w:color="000000"/>
              <w:bottom w:val="double" w:sz="1" w:space="0" w:color="000000"/>
            </w:tcBorders>
            <w:shd w:val="clear" w:color="auto" w:fill="FFFFFF"/>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Compañía Anónima</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tc>
      </w:tr>
      <w:tr w:rsidR="008E1897" w:rsidTr="00BD7F90">
        <w:trPr>
          <w:trHeight w:val="60"/>
        </w:trPr>
        <w:tc>
          <w:tcPr>
            <w:tcW w:w="4491"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Compañía de Responsabilidad Limitada</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tc>
      </w:tr>
      <w:tr w:rsidR="008E1897" w:rsidTr="00BD7F90">
        <w:trPr>
          <w:trHeight w:val="60"/>
        </w:trPr>
        <w:tc>
          <w:tcPr>
            <w:tcW w:w="4491"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Compañía Mixta</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tc>
      </w:tr>
      <w:tr w:rsidR="008E1897" w:rsidTr="00BD7F90">
        <w:trPr>
          <w:trHeight w:val="60"/>
        </w:trPr>
        <w:tc>
          <w:tcPr>
            <w:tcW w:w="4491"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Compañía en Nombre Colectivo</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tc>
      </w:tr>
      <w:tr w:rsidR="008E1897" w:rsidTr="00BD7F90">
        <w:trPr>
          <w:trHeight w:val="60"/>
        </w:trPr>
        <w:tc>
          <w:tcPr>
            <w:tcW w:w="4491"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Compañía en Comandita Simple</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tc>
      </w:tr>
      <w:tr w:rsidR="008E1897" w:rsidTr="00BD7F90">
        <w:trPr>
          <w:trHeight w:val="60"/>
        </w:trPr>
        <w:tc>
          <w:tcPr>
            <w:tcW w:w="4491"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Sociedad Civil</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tc>
      </w:tr>
      <w:tr w:rsidR="008E1897" w:rsidTr="00BD7F90">
        <w:trPr>
          <w:trHeight w:val="60"/>
        </w:trPr>
        <w:tc>
          <w:tcPr>
            <w:tcW w:w="4491"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Corporación</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tc>
      </w:tr>
      <w:tr w:rsidR="008E1897" w:rsidTr="00BD7F90">
        <w:trPr>
          <w:trHeight w:val="60"/>
        </w:trPr>
        <w:tc>
          <w:tcPr>
            <w:tcW w:w="4491"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Fundación</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tc>
      </w:tr>
      <w:tr w:rsidR="008E1897" w:rsidTr="00BD7F90">
        <w:trPr>
          <w:trHeight w:val="60"/>
        </w:trPr>
        <w:tc>
          <w:tcPr>
            <w:tcW w:w="4491"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Asociación o consorcio</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tc>
      </w:tr>
      <w:tr w:rsidR="008E1897" w:rsidTr="00BD7F90">
        <w:trPr>
          <w:trHeight w:val="45"/>
        </w:trPr>
        <w:tc>
          <w:tcPr>
            <w:tcW w:w="4491"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Otra</w:t>
            </w:r>
          </w:p>
        </w:tc>
        <w:tc>
          <w:tcPr>
            <w:tcW w:w="200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8E1897" w:rsidRDefault="008E1897" w:rsidP="00BD7F90">
            <w:pPr>
              <w:spacing w:after="0" w:line="240" w:lineRule="auto"/>
            </w:pPr>
            <w:r>
              <w:rPr>
                <w:rFonts w:ascii="Times New Roman" w:eastAsia="Times New Roman" w:hAnsi="Times New Roman"/>
                <w:color w:val="000000"/>
                <w:sz w:val="20"/>
                <w:szCs w:val="20"/>
              </w:rPr>
              <w:t> </w:t>
            </w:r>
          </w:p>
        </w:tc>
      </w:tr>
    </w:tbl>
    <w:p w:rsidR="008E1897" w:rsidRDefault="008E1897" w:rsidP="008E1897">
      <w:pPr>
        <w:shd w:val="clear" w:color="auto" w:fill="FFFFFF"/>
        <w:spacing w:after="0" w:line="240" w:lineRule="auto"/>
      </w:pPr>
    </w:p>
    <w:p w:rsidR="008E1897" w:rsidRDefault="008E1897" w:rsidP="008E1897">
      <w:pPr>
        <w:shd w:val="clear" w:color="auto" w:fill="FFFFFF"/>
        <w:spacing w:after="0" w:line="240" w:lineRule="auto"/>
      </w:pPr>
    </w:p>
    <w:tbl>
      <w:tblPr>
        <w:tblW w:w="0" w:type="auto"/>
        <w:tblInd w:w="-48" w:type="dxa"/>
        <w:tblLayout w:type="fixed"/>
        <w:tblCellMar>
          <w:left w:w="0" w:type="dxa"/>
          <w:right w:w="0" w:type="dxa"/>
        </w:tblCellMar>
        <w:tblLook w:val="0000" w:firstRow="0" w:lastRow="0" w:firstColumn="0" w:lastColumn="0" w:noHBand="0" w:noVBand="0"/>
      </w:tblPr>
      <w:tblGrid>
        <w:gridCol w:w="2062"/>
        <w:gridCol w:w="2754"/>
        <w:gridCol w:w="2618"/>
        <w:gridCol w:w="981"/>
      </w:tblGrid>
      <w:tr w:rsidR="008E1897" w:rsidTr="00BD7F90">
        <w:trPr>
          <w:trHeight w:val="225"/>
        </w:trPr>
        <w:tc>
          <w:tcPr>
            <w:tcW w:w="2062" w:type="dxa"/>
            <w:tcBorders>
              <w:top w:val="double" w:sz="1" w:space="0" w:color="000000"/>
              <w:left w:val="double" w:sz="1" w:space="0" w:color="000000"/>
              <w:bottom w:val="double" w:sz="1" w:space="0" w:color="000000"/>
            </w:tcBorders>
            <w:shd w:val="clear" w:color="auto" w:fill="F2F2F2"/>
          </w:tcPr>
          <w:p w:rsidR="008E1897" w:rsidRDefault="008E1897" w:rsidP="00BD7F90">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Nombres completos del socio(s), accionista(s), partícipe(s)</w:t>
            </w:r>
          </w:p>
          <w:p w:rsidR="008E1897" w:rsidRDefault="008E1897" w:rsidP="00BD7F90">
            <w:pPr>
              <w:spacing w:after="0" w:line="240" w:lineRule="auto"/>
              <w:jc w:val="center"/>
              <w:rPr>
                <w:rFonts w:ascii="Times New Roman" w:eastAsia="Times New Roman" w:hAnsi="Times New Roman"/>
                <w:sz w:val="20"/>
                <w:szCs w:val="20"/>
              </w:rPr>
            </w:pPr>
          </w:p>
        </w:tc>
        <w:tc>
          <w:tcPr>
            <w:tcW w:w="2754" w:type="dxa"/>
            <w:tcBorders>
              <w:top w:val="double" w:sz="1" w:space="0" w:color="000000"/>
              <w:left w:val="double" w:sz="1" w:space="0" w:color="000000"/>
              <w:bottom w:val="double" w:sz="1" w:space="0" w:color="000000"/>
            </w:tcBorders>
            <w:shd w:val="clear" w:color="auto" w:fill="F2F2F2"/>
          </w:tcPr>
          <w:p w:rsidR="008E1897" w:rsidRDefault="008E1897" w:rsidP="00BD7F9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Número de cédula de identidad, ruc o identificación similar emitida por país extranjero, de ser el caso</w:t>
            </w:r>
          </w:p>
        </w:tc>
        <w:tc>
          <w:tcPr>
            <w:tcW w:w="2618" w:type="dxa"/>
            <w:tcBorders>
              <w:top w:val="double" w:sz="1" w:space="0" w:color="000000"/>
              <w:left w:val="double" w:sz="1" w:space="0" w:color="000000"/>
              <w:bottom w:val="double" w:sz="1" w:space="0" w:color="000000"/>
            </w:tcBorders>
            <w:shd w:val="clear" w:color="auto" w:fill="F2F2F2"/>
          </w:tcPr>
          <w:p w:rsidR="008E1897" w:rsidRDefault="008E1897" w:rsidP="00BD7F9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Porcentaje de participación en la estructura de propiedad de la persona jurídica</w:t>
            </w:r>
          </w:p>
        </w:tc>
        <w:tc>
          <w:tcPr>
            <w:tcW w:w="981" w:type="dxa"/>
            <w:tcBorders>
              <w:top w:val="double" w:sz="1" w:space="0" w:color="000000"/>
              <w:left w:val="double" w:sz="1" w:space="0" w:color="000000"/>
              <w:bottom w:val="double" w:sz="1" w:space="0" w:color="000000"/>
              <w:right w:val="double" w:sz="1" w:space="0" w:color="000000"/>
            </w:tcBorders>
            <w:shd w:val="clear" w:color="auto" w:fill="F2F2F2"/>
          </w:tcPr>
          <w:p w:rsidR="008E1897" w:rsidRDefault="008E1897" w:rsidP="00BD7F90">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Domicilio Fiscal</w:t>
            </w:r>
          </w:p>
        </w:tc>
      </w:tr>
      <w:tr w:rsidR="008E1897" w:rsidTr="00BD7F90">
        <w:trPr>
          <w:trHeight w:val="240"/>
        </w:trPr>
        <w:tc>
          <w:tcPr>
            <w:tcW w:w="2062"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2754"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2618"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981" w:type="dxa"/>
            <w:tcBorders>
              <w:top w:val="double" w:sz="1" w:space="0" w:color="000000"/>
              <w:left w:val="double" w:sz="1" w:space="0" w:color="000000"/>
              <w:bottom w:val="double" w:sz="1" w:space="0" w:color="000000"/>
              <w:right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r>
      <w:tr w:rsidR="008E1897" w:rsidTr="00BD7F90">
        <w:trPr>
          <w:trHeight w:val="225"/>
        </w:trPr>
        <w:tc>
          <w:tcPr>
            <w:tcW w:w="2062"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2754"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2618"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981" w:type="dxa"/>
            <w:tcBorders>
              <w:top w:val="double" w:sz="1" w:space="0" w:color="000000"/>
              <w:left w:val="double" w:sz="1" w:space="0" w:color="000000"/>
              <w:bottom w:val="double" w:sz="1" w:space="0" w:color="000000"/>
              <w:right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r>
    </w:tbl>
    <w:p w:rsidR="008E1897" w:rsidRDefault="008E1897" w:rsidP="008E1897">
      <w:pPr>
        <w:shd w:val="clear" w:color="auto" w:fill="FFFFFF"/>
        <w:spacing w:after="0" w:line="240" w:lineRule="auto"/>
      </w:pPr>
    </w:p>
    <w:p w:rsidR="008E1897" w:rsidRDefault="008E1897" w:rsidP="008E1897">
      <w:pPr>
        <w:shd w:val="clear" w:color="auto" w:fill="FFFFFF"/>
        <w:spacing w:after="0" w:line="240" w:lineRule="auto"/>
        <w:rPr>
          <w:rFonts w:ascii="Times New Roman" w:eastAsia="Times New Roman" w:hAnsi="Times New Roman"/>
        </w:rPr>
      </w:pPr>
      <w:r>
        <w:rPr>
          <w:rFonts w:ascii="Times New Roman" w:eastAsia="Times New Roman" w:hAnsi="Times New Roman"/>
          <w:b/>
          <w:bCs/>
        </w:rPr>
        <w:t>NOTA</w:t>
      </w:r>
      <w:r>
        <w:rPr>
          <w:rFonts w:ascii="Times New Roman" w:eastAsia="Times New Roman" w:hAnsi="Times New Roman"/>
        </w:rPr>
        <w:t>: Si el socio (s), accionista (s) o partícipe (s) mayoritario (s) es una persona jurídica, de igual forma, se deberá identificar los nombres completos de todos los socio (s), accionista (s) o partícipe (s), para lo que se usará el siguiente formato:</w:t>
      </w:r>
    </w:p>
    <w:p w:rsidR="008E1897" w:rsidRDefault="008E1897" w:rsidP="008E1897">
      <w:pPr>
        <w:shd w:val="clear" w:color="auto" w:fill="FFFFFF"/>
        <w:spacing w:after="0" w:line="240" w:lineRule="auto"/>
        <w:rPr>
          <w:rFonts w:ascii="Times New Roman" w:eastAsia="Times New Roman" w:hAnsi="Times New Roman"/>
        </w:rPr>
      </w:pPr>
    </w:p>
    <w:p w:rsidR="008E1897" w:rsidRDefault="008E1897" w:rsidP="008E1897">
      <w:pPr>
        <w:shd w:val="clear" w:color="auto" w:fill="FFFFFF"/>
        <w:spacing w:after="0" w:line="240" w:lineRule="auto"/>
        <w:rPr>
          <w:rFonts w:ascii="Times New Roman" w:eastAsia="Times New Roman" w:hAnsi="Times New Roman"/>
        </w:rPr>
      </w:pPr>
    </w:p>
    <w:tbl>
      <w:tblPr>
        <w:tblW w:w="0" w:type="auto"/>
        <w:tblInd w:w="-48" w:type="dxa"/>
        <w:tblLayout w:type="fixed"/>
        <w:tblCellMar>
          <w:left w:w="0" w:type="dxa"/>
          <w:right w:w="0" w:type="dxa"/>
        </w:tblCellMar>
        <w:tblLook w:val="0000" w:firstRow="0" w:lastRow="0" w:firstColumn="0" w:lastColumn="0" w:noHBand="0" w:noVBand="0"/>
      </w:tblPr>
      <w:tblGrid>
        <w:gridCol w:w="2799"/>
        <w:gridCol w:w="2528"/>
        <w:gridCol w:w="2754"/>
        <w:gridCol w:w="514"/>
      </w:tblGrid>
      <w:tr w:rsidR="008E1897" w:rsidTr="00BD7F90">
        <w:trPr>
          <w:trHeight w:val="225"/>
        </w:trPr>
        <w:tc>
          <w:tcPr>
            <w:tcW w:w="2799" w:type="dxa"/>
            <w:tcBorders>
              <w:top w:val="double" w:sz="1" w:space="0" w:color="000000"/>
              <w:left w:val="double" w:sz="1" w:space="0" w:color="000000"/>
              <w:bottom w:val="double" w:sz="1" w:space="0" w:color="000000"/>
            </w:tcBorders>
            <w:shd w:val="clear" w:color="auto" w:fill="F2F2F2"/>
          </w:tcPr>
          <w:p w:rsidR="008E1897" w:rsidRDefault="008E1897" w:rsidP="00BD7F9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Nombres completos del socio(s), accionista(s), partícipe(s)</w:t>
            </w:r>
          </w:p>
        </w:tc>
        <w:tc>
          <w:tcPr>
            <w:tcW w:w="2528" w:type="dxa"/>
            <w:tcBorders>
              <w:top w:val="double" w:sz="1" w:space="0" w:color="000000"/>
              <w:left w:val="double" w:sz="1" w:space="0" w:color="000000"/>
              <w:bottom w:val="double" w:sz="1" w:space="0" w:color="000000"/>
            </w:tcBorders>
            <w:shd w:val="clear" w:color="auto" w:fill="F2F2F2"/>
          </w:tcPr>
          <w:p w:rsidR="008E1897" w:rsidRDefault="008E1897" w:rsidP="00BD7F9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Número de cédula de identidad, ruc o identificación similar emitida por país extranjero, de ser el caso</w:t>
            </w:r>
          </w:p>
        </w:tc>
        <w:tc>
          <w:tcPr>
            <w:tcW w:w="2754" w:type="dxa"/>
            <w:tcBorders>
              <w:top w:val="double" w:sz="1" w:space="0" w:color="000000"/>
              <w:left w:val="double" w:sz="1" w:space="0" w:color="000000"/>
              <w:bottom w:val="double" w:sz="1" w:space="0" w:color="000000"/>
            </w:tcBorders>
            <w:shd w:val="clear" w:color="auto" w:fill="F2F2F2"/>
          </w:tcPr>
          <w:p w:rsidR="008E1897" w:rsidRDefault="008E1897" w:rsidP="00BD7F9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Porcentaje de participación en la estructura de propiedad de la persona jurídica</w:t>
            </w:r>
          </w:p>
        </w:tc>
        <w:tc>
          <w:tcPr>
            <w:tcW w:w="514" w:type="dxa"/>
            <w:tcBorders>
              <w:top w:val="double" w:sz="1" w:space="0" w:color="000000"/>
              <w:left w:val="double" w:sz="1" w:space="0" w:color="000000"/>
              <w:bottom w:val="double" w:sz="1" w:space="0" w:color="000000"/>
              <w:right w:val="double" w:sz="1" w:space="0" w:color="000000"/>
            </w:tcBorders>
            <w:shd w:val="clear" w:color="auto" w:fill="F2F2F2"/>
          </w:tcPr>
          <w:p w:rsidR="008E1897" w:rsidRDefault="008E1897" w:rsidP="00BD7F9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Domicilio</w:t>
            </w:r>
          </w:p>
          <w:p w:rsidR="008E1897" w:rsidRDefault="008E1897" w:rsidP="00BD7F90">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Fiscal</w:t>
            </w:r>
          </w:p>
        </w:tc>
      </w:tr>
      <w:tr w:rsidR="008E1897" w:rsidTr="00BD7F90">
        <w:trPr>
          <w:trHeight w:val="240"/>
        </w:trPr>
        <w:tc>
          <w:tcPr>
            <w:tcW w:w="2799"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2528"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2754"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514" w:type="dxa"/>
            <w:tcBorders>
              <w:top w:val="double" w:sz="1" w:space="0" w:color="000000"/>
              <w:left w:val="double" w:sz="1" w:space="0" w:color="000000"/>
              <w:bottom w:val="double" w:sz="1" w:space="0" w:color="000000"/>
              <w:right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r>
      <w:tr w:rsidR="008E1897" w:rsidTr="00BD7F90">
        <w:trPr>
          <w:trHeight w:val="240"/>
        </w:trPr>
        <w:tc>
          <w:tcPr>
            <w:tcW w:w="2799"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2528"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2754"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514" w:type="dxa"/>
            <w:tcBorders>
              <w:top w:val="double" w:sz="1" w:space="0" w:color="000000"/>
              <w:left w:val="double" w:sz="1" w:space="0" w:color="000000"/>
              <w:bottom w:val="double" w:sz="1" w:space="0" w:color="000000"/>
              <w:right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r>
      <w:tr w:rsidR="008E1897" w:rsidTr="00BD7F90">
        <w:trPr>
          <w:trHeight w:val="240"/>
        </w:trPr>
        <w:tc>
          <w:tcPr>
            <w:tcW w:w="2799"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2528"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2754"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514" w:type="dxa"/>
            <w:tcBorders>
              <w:top w:val="double" w:sz="1" w:space="0" w:color="000000"/>
              <w:left w:val="double" w:sz="1" w:space="0" w:color="000000"/>
              <w:bottom w:val="double" w:sz="1" w:space="0" w:color="000000"/>
              <w:right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r>
      <w:tr w:rsidR="008E1897" w:rsidTr="00BD7F90">
        <w:trPr>
          <w:trHeight w:val="225"/>
        </w:trPr>
        <w:tc>
          <w:tcPr>
            <w:tcW w:w="2799"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2528"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2754"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c>
          <w:tcPr>
            <w:tcW w:w="514" w:type="dxa"/>
            <w:tcBorders>
              <w:top w:val="double" w:sz="1" w:space="0" w:color="000000"/>
              <w:left w:val="double" w:sz="1" w:space="0" w:color="000000"/>
              <w:bottom w:val="double" w:sz="1" w:space="0" w:color="000000"/>
              <w:right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sz w:val="20"/>
                <w:szCs w:val="20"/>
              </w:rPr>
            </w:pPr>
          </w:p>
        </w:tc>
      </w:tr>
    </w:tbl>
    <w:p w:rsidR="008E1897" w:rsidRDefault="008E1897" w:rsidP="008E1897">
      <w:pPr>
        <w:spacing w:after="0" w:line="240" w:lineRule="auto"/>
      </w:pPr>
    </w:p>
    <w:p w:rsidR="008E1897" w:rsidRDefault="008E1897" w:rsidP="008E1897">
      <w:pPr>
        <w:spacing w:after="0" w:line="240" w:lineRule="auto"/>
        <w:rPr>
          <w:rFonts w:ascii="Times New Roman" w:eastAsia="Times New Roman" w:hAnsi="Times New Roman"/>
          <w:sz w:val="18"/>
          <w:szCs w:val="18"/>
          <w:lang w:val="es-ES"/>
        </w:rPr>
      </w:pPr>
      <w:r>
        <w:rPr>
          <w:rFonts w:ascii="Times New Roman" w:eastAsia="Times New Roman" w:hAnsi="Times New Roman"/>
          <w:i/>
          <w:iCs/>
          <w:sz w:val="18"/>
          <w:szCs w:val="18"/>
          <w:lang w:val="es-ES"/>
        </w:rPr>
        <w:t xml:space="preserve">Notas: </w:t>
      </w:r>
    </w:p>
    <w:p w:rsidR="008E1897" w:rsidRDefault="008E1897" w:rsidP="008E1897">
      <w:pPr>
        <w:spacing w:after="0" w:line="240" w:lineRule="auto"/>
        <w:rPr>
          <w:rFonts w:ascii="Times New Roman" w:eastAsia="Times New Roman" w:hAnsi="Times New Roman"/>
          <w:sz w:val="18"/>
          <w:szCs w:val="18"/>
          <w:lang w:val="es-ES"/>
        </w:rPr>
      </w:pPr>
    </w:p>
    <w:p w:rsidR="008E1897" w:rsidRDefault="008E1897" w:rsidP="008E1897">
      <w:pPr>
        <w:numPr>
          <w:ilvl w:val="0"/>
          <w:numId w:val="20"/>
        </w:numPr>
        <w:spacing w:after="0" w:line="240" w:lineRule="auto"/>
        <w:ind w:left="426" w:hanging="426"/>
        <w:rPr>
          <w:rFonts w:ascii="Times New Roman" w:eastAsia="Times New Roman" w:hAnsi="Times New Roman"/>
          <w:i/>
          <w:iCs/>
          <w:sz w:val="18"/>
          <w:szCs w:val="18"/>
          <w:lang w:val="es-ES"/>
        </w:rPr>
      </w:pPr>
      <w:r>
        <w:rPr>
          <w:rFonts w:ascii="Times New Roman" w:eastAsia="Times New Roman" w:hAnsi="Times New Roman"/>
          <w:i/>
          <w:iCs/>
          <w:sz w:val="18"/>
          <w:szCs w:val="18"/>
          <w:lang w:val="es-ES"/>
        </w:rPr>
        <w:t>Este formato solo será llenado por personas jurídicas.</w:t>
      </w:r>
      <w:r>
        <w:rPr>
          <w:rFonts w:ascii="Times New Roman" w:eastAsia="Times New Roman" w:hAnsi="Times New Roman"/>
          <w:i/>
          <w:iCs/>
          <w:sz w:val="18"/>
          <w:szCs w:val="18"/>
        </w:rPr>
        <w:t xml:space="preserve"> (Esta obligación será aplicable también a los partícipes de las asociaciones o consorcios que sean personas jurídicas, constituidos de conformidad con el artículo 26 de la LOSNCP.)</w:t>
      </w:r>
    </w:p>
    <w:p w:rsidR="008E1897" w:rsidRDefault="008E1897" w:rsidP="008E1897">
      <w:pPr>
        <w:numPr>
          <w:ilvl w:val="0"/>
          <w:numId w:val="20"/>
        </w:numPr>
        <w:spacing w:after="0" w:line="240" w:lineRule="auto"/>
        <w:ind w:left="426" w:hanging="426"/>
        <w:rPr>
          <w:rFonts w:ascii="Times New Roman" w:eastAsia="Times New Roman" w:hAnsi="Times New Roman"/>
          <w:i/>
          <w:iCs/>
          <w:sz w:val="18"/>
          <w:szCs w:val="18"/>
          <w:lang w:val="es-ES"/>
        </w:rPr>
      </w:pPr>
      <w:r>
        <w:rPr>
          <w:rFonts w:ascii="Times New Roman" w:eastAsia="Times New Roman" w:hAnsi="Times New Roman"/>
          <w:i/>
          <w:iCs/>
          <w:sz w:val="18"/>
          <w:szCs w:val="18"/>
          <w:lang w:val="es-ES"/>
        </w:rPr>
        <w:t>La falta de presentación del formato por parte de la Persona Jurídica será causal de descalificación de la oferta.</w:t>
      </w:r>
    </w:p>
    <w:p w:rsidR="008E1897" w:rsidRDefault="008E1897" w:rsidP="008E1897">
      <w:pPr>
        <w:numPr>
          <w:ilvl w:val="0"/>
          <w:numId w:val="20"/>
        </w:numPr>
        <w:spacing w:after="0" w:line="240" w:lineRule="auto"/>
        <w:ind w:left="426" w:hanging="426"/>
        <w:rPr>
          <w:rFonts w:ascii="Times New Roman" w:eastAsia="Times New Roman" w:hAnsi="Times New Roman"/>
          <w:b/>
          <w:bCs/>
        </w:rPr>
      </w:pPr>
      <w:r>
        <w:rPr>
          <w:rFonts w:ascii="Times New Roman" w:eastAsia="Times New Roman" w:hAnsi="Times New Roman"/>
          <w:i/>
          <w:iCs/>
          <w:sz w:val="18"/>
          <w:szCs w:val="18"/>
          <w:lang w:val="es-ES"/>
        </w:rPr>
        <w:t>Las personas naturales no están obligadas a presentar este Formato del Formulario de la Oferta.</w:t>
      </w:r>
    </w:p>
    <w:p w:rsidR="008E1897" w:rsidRDefault="008E1897" w:rsidP="008E1897">
      <w:pPr>
        <w:spacing w:after="0" w:line="240" w:lineRule="auto"/>
        <w:rPr>
          <w:rFonts w:ascii="Times New Roman" w:eastAsia="Times New Roman" w:hAnsi="Times New Roman"/>
          <w:b/>
          <w:bCs/>
        </w:rPr>
      </w:pPr>
    </w:p>
    <w:p w:rsidR="008E1897" w:rsidRDefault="008E1897" w:rsidP="008E1897">
      <w:pPr>
        <w:spacing w:after="0" w:line="240" w:lineRule="auto"/>
        <w:rPr>
          <w:rFonts w:ascii="Times New Roman" w:eastAsia="Times New Roman" w:hAnsi="Times New Roman"/>
          <w:b/>
          <w:bCs/>
        </w:rPr>
      </w:pPr>
    </w:p>
    <w:p w:rsidR="008E1897" w:rsidRDefault="008E1897" w:rsidP="008E1897">
      <w:pPr>
        <w:spacing w:after="0" w:line="240" w:lineRule="auto"/>
        <w:rPr>
          <w:rFonts w:ascii="Times New Roman" w:eastAsia="Times New Roman" w:hAnsi="Times New Roman"/>
          <w:b/>
          <w:bCs/>
        </w:rPr>
      </w:pPr>
    </w:p>
    <w:p w:rsidR="008E1897" w:rsidRDefault="008E1897" w:rsidP="008E1897">
      <w:pPr>
        <w:spacing w:after="0" w:line="240" w:lineRule="auto"/>
        <w:rPr>
          <w:rFonts w:ascii="Times New Roman" w:eastAsia="Times New Roman" w:hAnsi="Times New Roman"/>
          <w:b/>
          <w:bCs/>
        </w:rPr>
      </w:pPr>
      <w:r>
        <w:rPr>
          <w:rFonts w:ascii="Times New Roman" w:eastAsia="Times New Roman" w:hAnsi="Times New Roman"/>
          <w:b/>
          <w:bCs/>
        </w:rPr>
        <w:t>1.6 LISTADO DE SOCIOS O EMPLEADOS</w:t>
      </w:r>
    </w:p>
    <w:p w:rsidR="008E1897" w:rsidRDefault="008E1897" w:rsidP="008E1897">
      <w:pPr>
        <w:spacing w:after="0" w:line="240" w:lineRule="auto"/>
        <w:rPr>
          <w:rFonts w:ascii="Times New Roman" w:eastAsia="Times New Roman" w:hAnsi="Times New Roman"/>
          <w:b/>
          <w:bCs/>
        </w:rPr>
      </w:pPr>
    </w:p>
    <w:tbl>
      <w:tblPr>
        <w:tblW w:w="0" w:type="auto"/>
        <w:tblInd w:w="25" w:type="dxa"/>
        <w:tblLayout w:type="fixed"/>
        <w:tblCellMar>
          <w:left w:w="70" w:type="dxa"/>
          <w:right w:w="70" w:type="dxa"/>
        </w:tblCellMar>
        <w:tblLook w:val="0000" w:firstRow="0" w:lastRow="0" w:firstColumn="0" w:lastColumn="0" w:noHBand="0" w:noVBand="0"/>
      </w:tblPr>
      <w:tblGrid>
        <w:gridCol w:w="2097"/>
        <w:gridCol w:w="2039"/>
        <w:gridCol w:w="1689"/>
        <w:gridCol w:w="3128"/>
      </w:tblGrid>
      <w:tr w:rsidR="008E1897" w:rsidTr="00BD7F90">
        <w:trPr>
          <w:trHeight w:val="576"/>
        </w:trPr>
        <w:tc>
          <w:tcPr>
            <w:tcW w:w="2097" w:type="dxa"/>
            <w:tcBorders>
              <w:top w:val="single" w:sz="8" w:space="0" w:color="000080"/>
              <w:left w:val="single" w:sz="8" w:space="0" w:color="000080"/>
              <w:bottom w:val="single" w:sz="8" w:space="0" w:color="000080"/>
            </w:tcBorders>
            <w:shd w:val="clear" w:color="auto" w:fill="F2F2F2"/>
            <w:vAlign w:val="center"/>
          </w:tcPr>
          <w:p w:rsidR="008E1897" w:rsidRDefault="008E1897" w:rsidP="00BD7F90">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NOMBRES COMPLETOS</w:t>
            </w:r>
          </w:p>
        </w:tc>
        <w:tc>
          <w:tcPr>
            <w:tcW w:w="2039" w:type="dxa"/>
            <w:tcBorders>
              <w:top w:val="single" w:sz="8" w:space="0" w:color="000080"/>
              <w:left w:val="single" w:sz="8" w:space="0" w:color="000080"/>
              <w:bottom w:val="single" w:sz="8" w:space="0" w:color="000080"/>
            </w:tcBorders>
            <w:shd w:val="clear" w:color="auto" w:fill="F2F2F2"/>
            <w:vAlign w:val="center"/>
          </w:tcPr>
          <w:p w:rsidR="008E1897" w:rsidRDefault="008E1897" w:rsidP="00BD7F90">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NÚMERO DE CÉDULA</w:t>
            </w:r>
          </w:p>
        </w:tc>
        <w:tc>
          <w:tcPr>
            <w:tcW w:w="1689" w:type="dxa"/>
            <w:tcBorders>
              <w:top w:val="single" w:sz="8" w:space="0" w:color="000080"/>
              <w:left w:val="single" w:sz="8" w:space="0" w:color="000080"/>
              <w:bottom w:val="single" w:sz="8" w:space="0" w:color="000080"/>
            </w:tcBorders>
            <w:shd w:val="clear" w:color="auto" w:fill="F2F2F2"/>
            <w:vAlign w:val="center"/>
          </w:tcPr>
          <w:p w:rsidR="008E1897" w:rsidRDefault="008E1897" w:rsidP="00BD7F90">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TELÉFONOS</w:t>
            </w:r>
          </w:p>
        </w:tc>
        <w:tc>
          <w:tcPr>
            <w:tcW w:w="3128" w:type="dxa"/>
            <w:tcBorders>
              <w:top w:val="single" w:sz="8" w:space="0" w:color="000080"/>
              <w:left w:val="single" w:sz="8" w:space="0" w:color="000080"/>
              <w:bottom w:val="single" w:sz="8" w:space="0" w:color="000080"/>
              <w:right w:val="single" w:sz="8" w:space="0" w:color="000080"/>
            </w:tcBorders>
            <w:shd w:val="clear" w:color="auto" w:fill="F2F2F2"/>
            <w:vAlign w:val="center"/>
          </w:tcPr>
          <w:p w:rsidR="008E1897" w:rsidRDefault="008E1897" w:rsidP="00BD7F90">
            <w:pPr>
              <w:spacing w:after="0" w:line="240" w:lineRule="auto"/>
              <w:jc w:val="center"/>
              <w:rPr>
                <w:rFonts w:eastAsia="Times New Roman"/>
                <w:color w:val="000000"/>
                <w:sz w:val="20"/>
                <w:szCs w:val="20"/>
              </w:rPr>
            </w:pPr>
            <w:r>
              <w:rPr>
                <w:rFonts w:ascii="Times New Roman" w:eastAsia="Times New Roman" w:hAnsi="Times New Roman"/>
                <w:b/>
                <w:bCs/>
                <w:color w:val="000000"/>
              </w:rPr>
              <w:t>FIRMA</w:t>
            </w:r>
          </w:p>
        </w:tc>
      </w:tr>
      <w:tr w:rsidR="008E1897" w:rsidTr="00BD7F90">
        <w:trPr>
          <w:trHeight w:val="310"/>
        </w:trPr>
        <w:tc>
          <w:tcPr>
            <w:tcW w:w="2097"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203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168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3128" w:type="dxa"/>
            <w:tcBorders>
              <w:left w:val="single" w:sz="8" w:space="0" w:color="000080"/>
              <w:bottom w:val="single" w:sz="8" w:space="0" w:color="000080"/>
              <w:right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r>
      <w:tr w:rsidR="008E1897" w:rsidTr="00BD7F90">
        <w:trPr>
          <w:trHeight w:val="310"/>
        </w:trPr>
        <w:tc>
          <w:tcPr>
            <w:tcW w:w="2097"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203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168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3128" w:type="dxa"/>
            <w:tcBorders>
              <w:left w:val="single" w:sz="8" w:space="0" w:color="000080"/>
              <w:bottom w:val="single" w:sz="8" w:space="0" w:color="000080"/>
              <w:right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r>
      <w:tr w:rsidR="008E1897" w:rsidTr="00BD7F90">
        <w:trPr>
          <w:trHeight w:val="310"/>
        </w:trPr>
        <w:tc>
          <w:tcPr>
            <w:tcW w:w="2097"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203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168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3128" w:type="dxa"/>
            <w:tcBorders>
              <w:left w:val="single" w:sz="8" w:space="0" w:color="000080"/>
              <w:bottom w:val="single" w:sz="8" w:space="0" w:color="000080"/>
              <w:right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r>
      <w:tr w:rsidR="008E1897" w:rsidTr="00BD7F90">
        <w:trPr>
          <w:trHeight w:val="310"/>
        </w:trPr>
        <w:tc>
          <w:tcPr>
            <w:tcW w:w="2097"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203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168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3128" w:type="dxa"/>
            <w:tcBorders>
              <w:left w:val="single" w:sz="8" w:space="0" w:color="000080"/>
              <w:bottom w:val="single" w:sz="8" w:space="0" w:color="000080"/>
              <w:right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r>
      <w:tr w:rsidR="008E1897" w:rsidTr="00BD7F90">
        <w:trPr>
          <w:trHeight w:val="310"/>
        </w:trPr>
        <w:tc>
          <w:tcPr>
            <w:tcW w:w="2097"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203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168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3128" w:type="dxa"/>
            <w:tcBorders>
              <w:left w:val="single" w:sz="8" w:space="0" w:color="000080"/>
              <w:bottom w:val="single" w:sz="8" w:space="0" w:color="000080"/>
              <w:right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r>
      <w:tr w:rsidR="008E1897" w:rsidTr="00BD7F90">
        <w:trPr>
          <w:trHeight w:val="310"/>
        </w:trPr>
        <w:tc>
          <w:tcPr>
            <w:tcW w:w="2097"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203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168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3128" w:type="dxa"/>
            <w:tcBorders>
              <w:left w:val="single" w:sz="8" w:space="0" w:color="000080"/>
              <w:bottom w:val="single" w:sz="8" w:space="0" w:color="000080"/>
              <w:right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r>
      <w:tr w:rsidR="008E1897" w:rsidTr="00BD7F90">
        <w:trPr>
          <w:trHeight w:val="310"/>
        </w:trPr>
        <w:tc>
          <w:tcPr>
            <w:tcW w:w="2097"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203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168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3128" w:type="dxa"/>
            <w:tcBorders>
              <w:left w:val="single" w:sz="8" w:space="0" w:color="000080"/>
              <w:bottom w:val="single" w:sz="8" w:space="0" w:color="000080"/>
              <w:right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r>
      <w:tr w:rsidR="008E1897" w:rsidTr="00BD7F90">
        <w:trPr>
          <w:trHeight w:val="310"/>
        </w:trPr>
        <w:tc>
          <w:tcPr>
            <w:tcW w:w="2097"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203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1689" w:type="dxa"/>
            <w:tcBorders>
              <w:left w:val="single" w:sz="8" w:space="0" w:color="000080"/>
              <w:bottom w:val="single" w:sz="8" w:space="0" w:color="000080"/>
            </w:tcBorders>
            <w:shd w:val="clear" w:color="auto" w:fill="FFFFFF"/>
          </w:tcPr>
          <w:p w:rsidR="008E1897" w:rsidRDefault="008E1897" w:rsidP="00BD7F90">
            <w:pPr>
              <w:spacing w:after="0" w:line="240" w:lineRule="auto"/>
              <w:rPr>
                <w:rFonts w:eastAsia="Times New Roman"/>
                <w:color w:val="000000"/>
                <w:sz w:val="20"/>
                <w:szCs w:val="20"/>
              </w:rPr>
            </w:pPr>
            <w:r>
              <w:rPr>
                <w:rFonts w:eastAsia="Times New Roman"/>
                <w:color w:val="000000"/>
                <w:sz w:val="20"/>
                <w:szCs w:val="20"/>
              </w:rPr>
              <w:t> </w:t>
            </w:r>
          </w:p>
        </w:tc>
        <w:tc>
          <w:tcPr>
            <w:tcW w:w="3128" w:type="dxa"/>
            <w:tcBorders>
              <w:left w:val="single" w:sz="8" w:space="0" w:color="000080"/>
              <w:bottom w:val="single" w:sz="8" w:space="0" w:color="000080"/>
              <w:right w:val="single" w:sz="8" w:space="0" w:color="000080"/>
            </w:tcBorders>
            <w:shd w:val="clear" w:color="auto" w:fill="FFFFFF"/>
          </w:tcPr>
          <w:p w:rsidR="008E1897" w:rsidRDefault="008E1897" w:rsidP="00BD7F90">
            <w:pPr>
              <w:spacing w:after="0" w:line="240" w:lineRule="auto"/>
            </w:pPr>
            <w:r>
              <w:rPr>
                <w:rFonts w:eastAsia="Times New Roman"/>
                <w:color w:val="000000"/>
                <w:sz w:val="20"/>
                <w:szCs w:val="20"/>
              </w:rPr>
              <w:t> </w:t>
            </w:r>
          </w:p>
        </w:tc>
      </w:tr>
    </w:tbl>
    <w:p w:rsidR="008E1897" w:rsidRDefault="008E1897" w:rsidP="008E1897">
      <w:pPr>
        <w:spacing w:after="0" w:line="240" w:lineRule="auto"/>
      </w:pPr>
    </w:p>
    <w:p w:rsidR="008E1897" w:rsidRDefault="008E1897" w:rsidP="008E1897">
      <w:pPr>
        <w:spacing w:after="0" w:line="240" w:lineRule="auto"/>
      </w:pP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b/>
          <w:bCs/>
        </w:rPr>
        <w:t>1.</w:t>
      </w:r>
      <w:r>
        <w:rPr>
          <w:rFonts w:ascii="Times New Roman" w:eastAsia="Times New Roman" w:hAnsi="Times New Roman"/>
          <w:b/>
          <w:bCs/>
          <w:shd w:val="clear" w:color="auto" w:fill="FFFFFF"/>
        </w:rPr>
        <w:t>7 EQUIPO MÍNIMO REQUERIDO</w:t>
      </w: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rPr>
        <w:t>En atención a la convocatoria efectuada por el SERCOP declaro poseer el equipamiento apropiado para cumplir con el servicio de limpieza de oficinas; equipamiento que se encuentra ubicado en: (dirección)……………….……………………………………………, misma que detallo a continuación:</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rPr>
        <w:t>(En caso de asociaciones presentar un formulario por cada uno de los participantes o  socios, con la información de su respectiva maquinaria)</w:t>
      </w:r>
    </w:p>
    <w:p w:rsidR="008E1897" w:rsidRDefault="008E1897" w:rsidP="008E1897">
      <w:pPr>
        <w:spacing w:after="0" w:line="240" w:lineRule="auto"/>
        <w:rPr>
          <w:rFonts w:ascii="Times New Roman" w:eastAsia="Times New Roman" w:hAnsi="Times New Roma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1121"/>
        <w:gridCol w:w="3218"/>
        <w:gridCol w:w="1035"/>
        <w:gridCol w:w="992"/>
        <w:gridCol w:w="2517"/>
      </w:tblGrid>
      <w:tr w:rsidR="008E1897" w:rsidTr="00BD7F90">
        <w:trPr>
          <w:trHeight w:val="23"/>
        </w:trPr>
        <w:tc>
          <w:tcPr>
            <w:tcW w:w="8883" w:type="dxa"/>
            <w:gridSpan w:val="5"/>
            <w:tcBorders>
              <w:top w:val="double" w:sz="1" w:space="0" w:color="000000"/>
              <w:left w:val="double" w:sz="1" w:space="0" w:color="000000"/>
              <w:bottom w:val="double" w:sz="1" w:space="0" w:color="000000"/>
              <w:right w:val="double" w:sz="1" w:space="0" w:color="000000"/>
            </w:tcBorders>
            <w:shd w:val="clear" w:color="auto" w:fill="FFFFFF"/>
            <w:vAlign w:val="center"/>
          </w:tcPr>
          <w:p w:rsidR="008E1897" w:rsidRDefault="008E1897" w:rsidP="00BD7F90">
            <w:pPr>
              <w:spacing w:after="0" w:line="240" w:lineRule="auto"/>
              <w:jc w:val="center"/>
              <w:rPr>
                <w:rFonts w:ascii="Times New Roman" w:eastAsia="Times New Roman" w:hAnsi="Times New Roman"/>
                <w:b/>
                <w:bCs/>
                <w:sz w:val="20"/>
                <w:szCs w:val="20"/>
              </w:rPr>
            </w:pPr>
            <w:r>
              <w:rPr>
                <w:rFonts w:ascii="Times New Roman" w:eastAsia="Times New Roman" w:hAnsi="Times New Roman"/>
                <w:b/>
                <w:sz w:val="20"/>
                <w:szCs w:val="20"/>
              </w:rPr>
              <w:t>LIMPIEZA DE INTERIORES TIPO I</w:t>
            </w:r>
          </w:p>
        </w:tc>
      </w:tr>
      <w:tr w:rsidR="008E1897" w:rsidTr="00BD7F90">
        <w:trPr>
          <w:trHeight w:val="23"/>
        </w:trPr>
        <w:tc>
          <w:tcPr>
            <w:tcW w:w="1121"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jc w:val="center"/>
              <w:rPr>
                <w:rFonts w:ascii="Times New Roman" w:eastAsia="Times New Roman" w:hAnsi="Times New Roman"/>
                <w:b/>
                <w:bCs/>
              </w:rPr>
            </w:pPr>
            <w:r>
              <w:rPr>
                <w:rFonts w:ascii="Times New Roman" w:eastAsia="Times New Roman" w:hAnsi="Times New Roman"/>
                <w:b/>
                <w:bCs/>
                <w:sz w:val="20"/>
                <w:szCs w:val="20"/>
              </w:rPr>
              <w:t>Cantidad</w:t>
            </w:r>
          </w:p>
        </w:tc>
        <w:tc>
          <w:tcPr>
            <w:tcW w:w="3218"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jc w:val="center"/>
              <w:rPr>
                <w:rFonts w:ascii="Times New Roman" w:eastAsia="Times New Roman" w:hAnsi="Times New Roman"/>
                <w:b/>
                <w:bCs/>
              </w:rPr>
            </w:pPr>
            <w:r>
              <w:rPr>
                <w:rFonts w:ascii="Times New Roman" w:eastAsia="Times New Roman" w:hAnsi="Times New Roman"/>
                <w:b/>
                <w:bCs/>
              </w:rPr>
              <w:t>Tipo de Equipamiento</w:t>
            </w:r>
          </w:p>
        </w:tc>
        <w:tc>
          <w:tcPr>
            <w:tcW w:w="1035"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jc w:val="center"/>
              <w:rPr>
                <w:rFonts w:ascii="Times New Roman" w:eastAsia="Times New Roman" w:hAnsi="Times New Roman"/>
                <w:b/>
                <w:bCs/>
              </w:rPr>
            </w:pPr>
            <w:r>
              <w:rPr>
                <w:rFonts w:ascii="Times New Roman" w:eastAsia="Times New Roman" w:hAnsi="Times New Roman"/>
                <w:b/>
                <w:bCs/>
              </w:rPr>
              <w:t>Marca</w:t>
            </w:r>
          </w:p>
        </w:tc>
        <w:tc>
          <w:tcPr>
            <w:tcW w:w="992"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jc w:val="center"/>
              <w:rPr>
                <w:rFonts w:ascii="Times New Roman" w:eastAsia="Times New Roman" w:hAnsi="Times New Roman"/>
                <w:b/>
                <w:bCs/>
              </w:rPr>
            </w:pPr>
            <w:r>
              <w:rPr>
                <w:rFonts w:ascii="Times New Roman" w:eastAsia="Times New Roman" w:hAnsi="Times New Roman"/>
                <w:b/>
                <w:bCs/>
              </w:rPr>
              <w:t>Serie</w:t>
            </w:r>
          </w:p>
        </w:tc>
        <w:tc>
          <w:tcPr>
            <w:tcW w:w="2517" w:type="dxa"/>
            <w:tcBorders>
              <w:top w:val="double" w:sz="1" w:space="0" w:color="000000"/>
              <w:left w:val="double" w:sz="1" w:space="0" w:color="000000"/>
              <w:bottom w:val="double" w:sz="1" w:space="0" w:color="000000"/>
              <w:right w:val="double" w:sz="1" w:space="0" w:color="000000"/>
            </w:tcBorders>
            <w:shd w:val="clear" w:color="auto" w:fill="FFFFFF"/>
          </w:tcPr>
          <w:p w:rsidR="008E1897" w:rsidRDefault="008E1897" w:rsidP="00BD7F90">
            <w:pPr>
              <w:spacing w:after="0" w:line="240" w:lineRule="auto"/>
              <w:jc w:val="center"/>
              <w:rPr>
                <w:rFonts w:ascii="Times New Roman" w:eastAsia="Times New Roman" w:hAnsi="Times New Roman"/>
              </w:rPr>
            </w:pPr>
            <w:r>
              <w:rPr>
                <w:rFonts w:ascii="Times New Roman" w:eastAsia="Times New Roman" w:hAnsi="Times New Roman"/>
                <w:b/>
                <w:bCs/>
              </w:rPr>
              <w:t>Ubicación Domiciliaria</w:t>
            </w:r>
          </w:p>
        </w:tc>
      </w:tr>
      <w:tr w:rsidR="008E1897" w:rsidTr="00BD7F90">
        <w:trPr>
          <w:trHeight w:val="23"/>
        </w:trPr>
        <w:tc>
          <w:tcPr>
            <w:tcW w:w="1121" w:type="dxa"/>
            <w:tcBorders>
              <w:top w:val="double" w:sz="1" w:space="0" w:color="000000"/>
              <w:left w:val="double" w:sz="1" w:space="0" w:color="000000"/>
              <w:bottom w:val="double" w:sz="1" w:space="0" w:color="000000"/>
            </w:tcBorders>
            <w:shd w:val="clear" w:color="auto" w:fill="FFFFFF"/>
          </w:tcPr>
          <w:p w:rsidR="008E1897" w:rsidRDefault="008E1897" w:rsidP="00BD7F90">
            <w:pPr>
              <w:spacing w:after="0" w:line="240" w:lineRule="auto"/>
              <w:jc w:val="center"/>
              <w:rPr>
                <w:rFonts w:ascii="Times New Roman" w:eastAsia="Times New Roman" w:hAnsi="Times New Roman"/>
              </w:rPr>
            </w:pPr>
            <w:r>
              <w:rPr>
                <w:rFonts w:ascii="Times New Roman" w:eastAsia="Times New Roman" w:hAnsi="Times New Roman"/>
              </w:rPr>
              <w:t>1</w:t>
            </w:r>
          </w:p>
        </w:tc>
        <w:tc>
          <w:tcPr>
            <w:tcW w:w="3218" w:type="dxa"/>
            <w:tcBorders>
              <w:top w:val="double" w:sz="1" w:space="0" w:color="000000"/>
              <w:left w:val="double" w:sz="1" w:space="0" w:color="000000"/>
              <w:bottom w:val="double" w:sz="1" w:space="0" w:color="000000"/>
            </w:tcBorders>
            <w:shd w:val="clear" w:color="auto" w:fill="FFFFFF"/>
          </w:tcPr>
          <w:p w:rsidR="008E1897" w:rsidRDefault="008E1897" w:rsidP="00BD7F90">
            <w:pPr>
              <w:pStyle w:val="Sinespaciado"/>
              <w:rPr>
                <w:rFonts w:ascii="Times New Roman" w:eastAsia="Times New Roman" w:hAnsi="Times New Roman" w:cs="Times New Roman"/>
              </w:rPr>
            </w:pPr>
            <w:r>
              <w:rPr>
                <w:rFonts w:ascii="Times New Roman" w:eastAsia="Times New Roman" w:hAnsi="Times New Roman" w:cs="Times New Roman"/>
              </w:rPr>
              <w:t>Bombas Fumigadoras</w:t>
            </w:r>
          </w:p>
        </w:tc>
        <w:tc>
          <w:tcPr>
            <w:tcW w:w="1035"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rPr>
            </w:pPr>
          </w:p>
        </w:tc>
        <w:tc>
          <w:tcPr>
            <w:tcW w:w="992"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rPr>
            </w:pPr>
          </w:p>
        </w:tc>
        <w:tc>
          <w:tcPr>
            <w:tcW w:w="2517" w:type="dxa"/>
            <w:tcBorders>
              <w:top w:val="double" w:sz="1" w:space="0" w:color="000000"/>
              <w:left w:val="double" w:sz="1" w:space="0" w:color="000000"/>
              <w:bottom w:val="double" w:sz="1" w:space="0" w:color="000000"/>
              <w:right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rPr>
            </w:pPr>
          </w:p>
        </w:tc>
      </w:tr>
    </w:tbl>
    <w:p w:rsidR="008E1897" w:rsidRDefault="008E1897" w:rsidP="008E1897">
      <w:pPr>
        <w:spacing w:after="0" w:line="240" w:lineRule="auto"/>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1121"/>
        <w:gridCol w:w="3218"/>
        <w:gridCol w:w="1035"/>
        <w:gridCol w:w="992"/>
        <w:gridCol w:w="2517"/>
      </w:tblGrid>
      <w:tr w:rsidR="008E1897" w:rsidTr="00BD7F90">
        <w:trPr>
          <w:trHeight w:val="23"/>
        </w:trPr>
        <w:tc>
          <w:tcPr>
            <w:tcW w:w="8883" w:type="dxa"/>
            <w:gridSpan w:val="5"/>
            <w:tcBorders>
              <w:top w:val="double" w:sz="1" w:space="0" w:color="000000"/>
              <w:left w:val="double" w:sz="1" w:space="0" w:color="000000"/>
              <w:bottom w:val="double" w:sz="1" w:space="0" w:color="000000"/>
              <w:right w:val="double" w:sz="1" w:space="0" w:color="000000"/>
            </w:tcBorders>
            <w:shd w:val="clear" w:color="auto" w:fill="FFFFFF"/>
            <w:vAlign w:val="center"/>
          </w:tcPr>
          <w:p w:rsidR="008E1897" w:rsidRDefault="008E1897" w:rsidP="00BD7F90">
            <w:pPr>
              <w:spacing w:after="0" w:line="240" w:lineRule="auto"/>
              <w:jc w:val="center"/>
              <w:rPr>
                <w:rFonts w:ascii="Times New Roman" w:eastAsia="Times New Roman" w:hAnsi="Times New Roman"/>
                <w:b/>
                <w:bCs/>
                <w:sz w:val="20"/>
                <w:szCs w:val="20"/>
              </w:rPr>
            </w:pPr>
            <w:r>
              <w:rPr>
                <w:rFonts w:ascii="Times New Roman" w:eastAsia="Times New Roman" w:hAnsi="Times New Roman"/>
                <w:b/>
                <w:sz w:val="20"/>
                <w:szCs w:val="20"/>
              </w:rPr>
              <w:t>LIMPIEZA DE INTERIORES TIPO II</w:t>
            </w:r>
          </w:p>
        </w:tc>
      </w:tr>
      <w:tr w:rsidR="008E1897" w:rsidTr="00BD7F90">
        <w:trPr>
          <w:trHeight w:val="23"/>
        </w:trPr>
        <w:tc>
          <w:tcPr>
            <w:tcW w:w="1121"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jc w:val="center"/>
              <w:rPr>
                <w:rFonts w:ascii="Times New Roman" w:eastAsia="Times New Roman" w:hAnsi="Times New Roman"/>
                <w:b/>
                <w:bCs/>
              </w:rPr>
            </w:pPr>
            <w:r>
              <w:rPr>
                <w:rFonts w:ascii="Times New Roman" w:eastAsia="Times New Roman" w:hAnsi="Times New Roman"/>
                <w:b/>
                <w:bCs/>
                <w:sz w:val="20"/>
                <w:szCs w:val="20"/>
              </w:rPr>
              <w:t>Cantidad</w:t>
            </w:r>
          </w:p>
        </w:tc>
        <w:tc>
          <w:tcPr>
            <w:tcW w:w="3218"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jc w:val="center"/>
              <w:rPr>
                <w:rFonts w:ascii="Times New Roman" w:eastAsia="Times New Roman" w:hAnsi="Times New Roman"/>
                <w:b/>
                <w:bCs/>
              </w:rPr>
            </w:pPr>
            <w:r>
              <w:rPr>
                <w:rFonts w:ascii="Times New Roman" w:eastAsia="Times New Roman" w:hAnsi="Times New Roman"/>
                <w:b/>
                <w:bCs/>
              </w:rPr>
              <w:t>Tipo de Equipamiento</w:t>
            </w:r>
          </w:p>
        </w:tc>
        <w:tc>
          <w:tcPr>
            <w:tcW w:w="1035"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jc w:val="center"/>
              <w:rPr>
                <w:rFonts w:ascii="Times New Roman" w:eastAsia="Times New Roman" w:hAnsi="Times New Roman"/>
                <w:b/>
                <w:bCs/>
              </w:rPr>
            </w:pPr>
            <w:r>
              <w:rPr>
                <w:rFonts w:ascii="Times New Roman" w:eastAsia="Times New Roman" w:hAnsi="Times New Roman"/>
                <w:b/>
                <w:bCs/>
              </w:rPr>
              <w:t>Marca</w:t>
            </w:r>
          </w:p>
        </w:tc>
        <w:tc>
          <w:tcPr>
            <w:tcW w:w="992" w:type="dxa"/>
            <w:tcBorders>
              <w:top w:val="double" w:sz="1" w:space="0" w:color="000000"/>
              <w:left w:val="double" w:sz="1" w:space="0" w:color="000000"/>
              <w:bottom w:val="double" w:sz="1" w:space="0" w:color="000000"/>
            </w:tcBorders>
            <w:shd w:val="clear" w:color="auto" w:fill="FFFFFF"/>
            <w:vAlign w:val="center"/>
          </w:tcPr>
          <w:p w:rsidR="008E1897" w:rsidRDefault="008E1897" w:rsidP="00BD7F90">
            <w:pPr>
              <w:spacing w:after="0" w:line="240" w:lineRule="auto"/>
              <w:jc w:val="center"/>
              <w:rPr>
                <w:rFonts w:ascii="Times New Roman" w:eastAsia="Times New Roman" w:hAnsi="Times New Roman"/>
                <w:b/>
                <w:bCs/>
              </w:rPr>
            </w:pPr>
            <w:r>
              <w:rPr>
                <w:rFonts w:ascii="Times New Roman" w:eastAsia="Times New Roman" w:hAnsi="Times New Roman"/>
                <w:b/>
                <w:bCs/>
              </w:rPr>
              <w:t>Serie</w:t>
            </w:r>
          </w:p>
        </w:tc>
        <w:tc>
          <w:tcPr>
            <w:tcW w:w="2517" w:type="dxa"/>
            <w:tcBorders>
              <w:top w:val="double" w:sz="1" w:space="0" w:color="000000"/>
              <w:left w:val="double" w:sz="1" w:space="0" w:color="000000"/>
              <w:bottom w:val="double" w:sz="1" w:space="0" w:color="000000"/>
              <w:right w:val="double" w:sz="1" w:space="0" w:color="000000"/>
            </w:tcBorders>
            <w:shd w:val="clear" w:color="auto" w:fill="FFFFFF"/>
          </w:tcPr>
          <w:p w:rsidR="008E1897" w:rsidRDefault="008E1897" w:rsidP="00BD7F90">
            <w:pPr>
              <w:spacing w:after="0" w:line="240" w:lineRule="auto"/>
              <w:jc w:val="center"/>
              <w:rPr>
                <w:rFonts w:ascii="Times New Roman" w:eastAsia="Times New Roman" w:hAnsi="Times New Roman"/>
              </w:rPr>
            </w:pPr>
            <w:r>
              <w:rPr>
                <w:rFonts w:ascii="Times New Roman" w:eastAsia="Times New Roman" w:hAnsi="Times New Roman"/>
                <w:b/>
                <w:bCs/>
              </w:rPr>
              <w:t>Ubicación Domiciliaria</w:t>
            </w:r>
          </w:p>
        </w:tc>
      </w:tr>
      <w:tr w:rsidR="008E1897" w:rsidTr="00BD7F90">
        <w:trPr>
          <w:trHeight w:val="23"/>
        </w:trPr>
        <w:tc>
          <w:tcPr>
            <w:tcW w:w="1121" w:type="dxa"/>
            <w:tcBorders>
              <w:top w:val="double" w:sz="1" w:space="0" w:color="000000"/>
              <w:left w:val="double" w:sz="1" w:space="0" w:color="000000"/>
              <w:bottom w:val="double" w:sz="1" w:space="0" w:color="000000"/>
            </w:tcBorders>
            <w:shd w:val="clear" w:color="auto" w:fill="FFFFFF"/>
          </w:tcPr>
          <w:p w:rsidR="008E1897" w:rsidRDefault="008E1897" w:rsidP="00BD7F90">
            <w:pPr>
              <w:spacing w:after="0" w:line="240" w:lineRule="auto"/>
              <w:jc w:val="center"/>
              <w:rPr>
                <w:rFonts w:ascii="Times New Roman" w:eastAsia="Times New Roman" w:hAnsi="Times New Roman"/>
              </w:rPr>
            </w:pPr>
            <w:r>
              <w:rPr>
                <w:rFonts w:ascii="Times New Roman" w:eastAsia="Times New Roman" w:hAnsi="Times New Roman"/>
              </w:rPr>
              <w:t>1</w:t>
            </w:r>
          </w:p>
          <w:p w:rsidR="008E1897" w:rsidRDefault="008E1897" w:rsidP="00BD7F90">
            <w:pPr>
              <w:spacing w:after="0" w:line="240" w:lineRule="auto"/>
              <w:jc w:val="center"/>
              <w:rPr>
                <w:rFonts w:ascii="Times New Roman" w:eastAsia="Times New Roman" w:hAnsi="Times New Roman"/>
              </w:rPr>
            </w:pPr>
            <w:r>
              <w:rPr>
                <w:rFonts w:ascii="Times New Roman" w:eastAsia="Times New Roman" w:hAnsi="Times New Roman"/>
              </w:rPr>
              <w:t>1</w:t>
            </w:r>
          </w:p>
          <w:p w:rsidR="008E1897" w:rsidRDefault="008E1897" w:rsidP="00BD7F90">
            <w:pPr>
              <w:spacing w:after="0" w:line="240" w:lineRule="auto"/>
              <w:jc w:val="center"/>
              <w:rPr>
                <w:rFonts w:ascii="Times New Roman" w:eastAsia="Times New Roman" w:hAnsi="Times New Roman"/>
              </w:rPr>
            </w:pPr>
            <w:r>
              <w:rPr>
                <w:rFonts w:ascii="Times New Roman" w:eastAsia="Times New Roman" w:hAnsi="Times New Roman"/>
              </w:rPr>
              <w:t>2</w:t>
            </w:r>
          </w:p>
          <w:p w:rsidR="008E1897" w:rsidRDefault="008E1897" w:rsidP="00BD7F90">
            <w:pPr>
              <w:spacing w:after="0" w:line="240" w:lineRule="auto"/>
              <w:jc w:val="center"/>
              <w:rPr>
                <w:rFonts w:ascii="Times New Roman" w:eastAsia="Times New Roman" w:hAnsi="Times New Roman"/>
              </w:rPr>
            </w:pPr>
            <w:r>
              <w:rPr>
                <w:rFonts w:ascii="Times New Roman" w:eastAsia="Times New Roman" w:hAnsi="Times New Roman"/>
              </w:rPr>
              <w:t>1</w:t>
            </w:r>
          </w:p>
          <w:p w:rsidR="008E1897" w:rsidRDefault="008E1897" w:rsidP="00BD7F90">
            <w:pPr>
              <w:spacing w:after="0" w:line="240" w:lineRule="auto"/>
              <w:jc w:val="center"/>
              <w:rPr>
                <w:rFonts w:ascii="Times New Roman" w:eastAsia="Times New Roman" w:hAnsi="Times New Roman"/>
              </w:rPr>
            </w:pPr>
            <w:r>
              <w:rPr>
                <w:rFonts w:ascii="Times New Roman" w:eastAsia="Times New Roman" w:hAnsi="Times New Roman"/>
              </w:rPr>
              <w:t>1</w:t>
            </w:r>
          </w:p>
          <w:p w:rsidR="008E1897" w:rsidRDefault="008E1897" w:rsidP="00BD7F90">
            <w:pPr>
              <w:spacing w:after="0" w:line="240" w:lineRule="auto"/>
              <w:jc w:val="center"/>
              <w:rPr>
                <w:rFonts w:ascii="Times New Roman" w:eastAsia="Times New Roman" w:hAnsi="Times New Roman"/>
              </w:rPr>
            </w:pPr>
            <w:r>
              <w:rPr>
                <w:rFonts w:ascii="Times New Roman" w:eastAsia="Times New Roman" w:hAnsi="Times New Roman"/>
              </w:rPr>
              <w:t>1</w:t>
            </w:r>
          </w:p>
          <w:p w:rsidR="008E1897" w:rsidRDefault="008E1897" w:rsidP="00BD7F90">
            <w:pPr>
              <w:spacing w:after="0" w:line="240" w:lineRule="auto"/>
              <w:jc w:val="center"/>
              <w:rPr>
                <w:rFonts w:ascii="Times New Roman" w:eastAsia="Times New Roman" w:hAnsi="Times New Roman"/>
              </w:rPr>
            </w:pPr>
            <w:r>
              <w:rPr>
                <w:rFonts w:ascii="Times New Roman" w:eastAsia="Times New Roman" w:hAnsi="Times New Roman"/>
              </w:rPr>
              <w:t>1</w:t>
            </w:r>
          </w:p>
        </w:tc>
        <w:tc>
          <w:tcPr>
            <w:tcW w:w="3218" w:type="dxa"/>
            <w:tcBorders>
              <w:top w:val="double" w:sz="1" w:space="0" w:color="000000"/>
              <w:left w:val="double" w:sz="1" w:space="0" w:color="000000"/>
              <w:bottom w:val="double" w:sz="1" w:space="0" w:color="000000"/>
            </w:tcBorders>
            <w:shd w:val="clear" w:color="auto" w:fill="FFFFFF"/>
          </w:tcPr>
          <w:p w:rsidR="008E1897" w:rsidRDefault="008E1897" w:rsidP="00BD7F90">
            <w:pPr>
              <w:pStyle w:val="Sinespaciado"/>
              <w:rPr>
                <w:rFonts w:ascii="Times New Roman" w:eastAsia="Times New Roman" w:hAnsi="Times New Roman" w:cs="Times New Roman"/>
              </w:rPr>
            </w:pPr>
            <w:r>
              <w:rPr>
                <w:rFonts w:ascii="Times New Roman" w:eastAsia="Times New Roman" w:hAnsi="Times New Roman" w:cs="Times New Roman"/>
              </w:rPr>
              <w:t>Abrillantadora</w:t>
            </w:r>
          </w:p>
          <w:p w:rsidR="008E1897" w:rsidRDefault="008E1897" w:rsidP="00BD7F90">
            <w:pPr>
              <w:pStyle w:val="Sinespaciado"/>
              <w:rPr>
                <w:rFonts w:ascii="Times New Roman" w:eastAsia="Times New Roman" w:hAnsi="Times New Roman" w:cs="Times New Roman"/>
              </w:rPr>
            </w:pPr>
            <w:r>
              <w:rPr>
                <w:rFonts w:ascii="Times New Roman" w:eastAsia="Times New Roman" w:hAnsi="Times New Roman" w:cs="Times New Roman"/>
              </w:rPr>
              <w:t>Aspiradora Industrial</w:t>
            </w:r>
          </w:p>
          <w:p w:rsidR="008E1897" w:rsidRDefault="008E1897" w:rsidP="00BD7F90">
            <w:pPr>
              <w:pStyle w:val="Sinespaciado"/>
              <w:rPr>
                <w:rFonts w:ascii="Times New Roman" w:eastAsia="Times New Roman" w:hAnsi="Times New Roman" w:cs="Times New Roman"/>
              </w:rPr>
            </w:pPr>
            <w:r>
              <w:rPr>
                <w:rFonts w:ascii="Times New Roman" w:eastAsia="Times New Roman" w:hAnsi="Times New Roman" w:cs="Times New Roman"/>
              </w:rPr>
              <w:t>Bombas Fumigadoras</w:t>
            </w:r>
          </w:p>
          <w:p w:rsidR="008E1897" w:rsidRDefault="008E1897" w:rsidP="00BD7F90">
            <w:pPr>
              <w:pStyle w:val="Sinespaciado"/>
              <w:rPr>
                <w:rFonts w:ascii="Times New Roman" w:eastAsia="Times New Roman" w:hAnsi="Times New Roman" w:cs="Times New Roman"/>
              </w:rPr>
            </w:pPr>
            <w:proofErr w:type="spellStart"/>
            <w:r>
              <w:rPr>
                <w:rFonts w:ascii="Times New Roman" w:eastAsia="Times New Roman" w:hAnsi="Times New Roman" w:cs="Times New Roman"/>
              </w:rPr>
              <w:t>Hdirolavadoras</w:t>
            </w:r>
            <w:proofErr w:type="spellEnd"/>
          </w:p>
          <w:p w:rsidR="008E1897" w:rsidRDefault="008E1897" w:rsidP="00BD7F90">
            <w:pPr>
              <w:pStyle w:val="Sinespaciado"/>
              <w:rPr>
                <w:rFonts w:ascii="Times New Roman" w:eastAsia="Times New Roman" w:hAnsi="Times New Roman" w:cs="Times New Roman"/>
              </w:rPr>
            </w:pPr>
            <w:r>
              <w:rPr>
                <w:rFonts w:ascii="Times New Roman" w:eastAsia="Times New Roman" w:hAnsi="Times New Roman" w:cs="Times New Roman"/>
              </w:rPr>
              <w:t>Bombas de Succión</w:t>
            </w:r>
          </w:p>
          <w:p w:rsidR="008E1897" w:rsidRDefault="008E1897" w:rsidP="00BD7F90">
            <w:pPr>
              <w:pStyle w:val="Sinespaciado"/>
              <w:rPr>
                <w:rFonts w:ascii="Times New Roman" w:eastAsia="Times New Roman" w:hAnsi="Times New Roman" w:cs="Times New Roman"/>
              </w:rPr>
            </w:pPr>
            <w:r>
              <w:rPr>
                <w:rFonts w:ascii="Times New Roman" w:eastAsia="Times New Roman" w:hAnsi="Times New Roman" w:cs="Times New Roman"/>
              </w:rPr>
              <w:t>Escalera</w:t>
            </w:r>
          </w:p>
          <w:p w:rsidR="008E1897" w:rsidRDefault="008E1897" w:rsidP="00BD7F90">
            <w:pPr>
              <w:pStyle w:val="Sinespaciado"/>
              <w:rPr>
                <w:rFonts w:ascii="Times New Roman" w:eastAsia="Times New Roman" w:hAnsi="Times New Roman" w:cs="Times New Roman"/>
              </w:rPr>
            </w:pPr>
            <w:r>
              <w:rPr>
                <w:rFonts w:ascii="Times New Roman" w:eastAsia="Times New Roman" w:hAnsi="Times New Roman" w:cs="Times New Roman"/>
              </w:rPr>
              <w:t xml:space="preserve">Juego de herramientas menor                                                                                                                                                                                                                                                                                                                                                                                                                </w:t>
            </w:r>
          </w:p>
        </w:tc>
        <w:tc>
          <w:tcPr>
            <w:tcW w:w="1035"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rPr>
            </w:pPr>
          </w:p>
        </w:tc>
        <w:tc>
          <w:tcPr>
            <w:tcW w:w="992" w:type="dxa"/>
            <w:tcBorders>
              <w:top w:val="double" w:sz="1" w:space="0" w:color="000000"/>
              <w:left w:val="double" w:sz="1" w:space="0" w:color="000000"/>
              <w:bottom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rPr>
            </w:pPr>
          </w:p>
        </w:tc>
        <w:tc>
          <w:tcPr>
            <w:tcW w:w="2517" w:type="dxa"/>
            <w:tcBorders>
              <w:top w:val="double" w:sz="1" w:space="0" w:color="000000"/>
              <w:left w:val="double" w:sz="1" w:space="0" w:color="000000"/>
              <w:bottom w:val="double" w:sz="1" w:space="0" w:color="000000"/>
              <w:right w:val="double" w:sz="1" w:space="0" w:color="000000"/>
            </w:tcBorders>
            <w:shd w:val="clear" w:color="auto" w:fill="FFFFFF"/>
          </w:tcPr>
          <w:p w:rsidR="008E1897" w:rsidRDefault="008E1897" w:rsidP="00BD7F90">
            <w:pPr>
              <w:snapToGrid w:val="0"/>
              <w:spacing w:after="0" w:line="240" w:lineRule="auto"/>
              <w:rPr>
                <w:rFonts w:ascii="Times New Roman" w:eastAsia="Times New Roman" w:hAnsi="Times New Roman"/>
              </w:rPr>
            </w:pPr>
          </w:p>
        </w:tc>
      </w:tr>
    </w:tbl>
    <w:p w:rsidR="008E1897" w:rsidRDefault="008E1897" w:rsidP="008E1897">
      <w:pPr>
        <w:spacing w:after="0" w:line="240" w:lineRule="auto"/>
      </w:pP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b/>
          <w:bCs/>
          <w:i/>
          <w:iCs/>
          <w:color w:val="000000"/>
        </w:rPr>
        <w:t>Nota</w:t>
      </w:r>
      <w:r>
        <w:rPr>
          <w:rFonts w:ascii="Times New Roman" w:eastAsia="Times New Roman" w:hAnsi="Times New Roman"/>
          <w:i/>
          <w:iCs/>
          <w:color w:val="000000"/>
        </w:rPr>
        <w:t>: Los oferentes que posean equipamiento que sea multifunción, es decir que cumplan una o varias funciones deberán especificarlo en la tabla de equipo mínimo requerido.</w:t>
      </w: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b/>
          <w:bCs/>
        </w:rPr>
        <w:t>1.8 VALOR AGREGADO ECUATORIANO DE LA OFERTA:</w:t>
      </w: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b/>
          <w:bCs/>
        </w:rPr>
      </w:pPr>
      <w:r>
        <w:rPr>
          <w:noProof/>
          <w:lang w:eastAsia="es-EC"/>
        </w:rPr>
        <w:drawing>
          <wp:inline distT="0" distB="0" distL="0" distR="0">
            <wp:extent cx="5610860" cy="348869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860" cy="3488690"/>
                    </a:xfrm>
                    <a:prstGeom prst="rect">
                      <a:avLst/>
                    </a:prstGeom>
                    <a:solidFill>
                      <a:srgbClr val="FFFFFF"/>
                    </a:solidFill>
                    <a:ln>
                      <a:noFill/>
                    </a:ln>
                  </pic:spPr>
                </pic:pic>
              </a:graphicData>
            </a:graphic>
          </wp:inline>
        </w:drawing>
      </w:r>
    </w:p>
    <w:p w:rsidR="008E1897" w:rsidRDefault="008E1897" w:rsidP="008E1897">
      <w:pPr>
        <w:spacing w:after="0" w:line="240" w:lineRule="auto"/>
        <w:rPr>
          <w:rFonts w:ascii="Times New Roman" w:eastAsia="Times New Roman" w:hAnsi="Times New Roman"/>
          <w:b/>
          <w:bCs/>
        </w:rPr>
      </w:pPr>
      <w:r>
        <w:rPr>
          <w:rFonts w:ascii="Times New Roman" w:eastAsia="Times New Roman" w:hAnsi="Times New Roman"/>
          <w:b/>
          <w:bCs/>
        </w:rPr>
        <w:t>Se presentará un formulario por cada uno de los tipos de servicio que son parte de la oferta</w:t>
      </w:r>
    </w:p>
    <w:p w:rsidR="008E1897" w:rsidRDefault="008E1897" w:rsidP="008E1897">
      <w:pPr>
        <w:spacing w:after="0" w:line="240" w:lineRule="auto"/>
        <w:rPr>
          <w:rFonts w:ascii="Times New Roman" w:eastAsia="Times New Roman" w:hAnsi="Times New Roman"/>
          <w:b/>
          <w:bCs/>
        </w:rPr>
      </w:pPr>
    </w:p>
    <w:p w:rsidR="008E1897" w:rsidRDefault="008E1897" w:rsidP="008E1897">
      <w:pPr>
        <w:spacing w:after="0" w:line="240" w:lineRule="auto"/>
        <w:rPr>
          <w:rFonts w:ascii="Times New Roman" w:eastAsia="Times New Roman" w:hAnsi="Times New Roman"/>
          <w:b/>
          <w:bCs/>
        </w:rPr>
      </w:pPr>
      <w:r>
        <w:rPr>
          <w:rFonts w:ascii="Times New Roman" w:eastAsia="Times New Roman" w:hAnsi="Times New Roman"/>
          <w:b/>
          <w:bCs/>
        </w:rPr>
        <w:t>Hoja....de.....</w:t>
      </w:r>
    </w:p>
    <w:p w:rsidR="008E1897" w:rsidRDefault="008E1897" w:rsidP="008E1897">
      <w:pPr>
        <w:pageBreakBefore/>
        <w:spacing w:after="0" w:line="240" w:lineRule="auto"/>
        <w:jc w:val="both"/>
        <w:rPr>
          <w:rFonts w:ascii="Times New Roman" w:eastAsia="Times New Roman" w:hAnsi="Times New Roman"/>
        </w:rPr>
      </w:pPr>
      <w:r>
        <w:rPr>
          <w:rFonts w:ascii="Times New Roman" w:eastAsia="Times New Roman" w:hAnsi="Times New Roman"/>
          <w:b/>
          <w:bCs/>
        </w:rPr>
        <w:lastRenderedPageBreak/>
        <w:t>1.9 CÁLCULO DEL PORCENTAJE DE VALOR AGREGADO ECUATORIANO RESPECTO DE LA PRESTACIÓN DEL SERVICIO.</w:t>
      </w:r>
    </w:p>
    <w:p w:rsidR="008E1897" w:rsidRDefault="008E1897" w:rsidP="008E1897">
      <w:pPr>
        <w:spacing w:after="0" w:line="240" w:lineRule="auto"/>
        <w:jc w:val="both"/>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618"/>
        <w:gridCol w:w="7074"/>
      </w:tblGrid>
      <w:tr w:rsidR="008E1897" w:rsidTr="00BD7F90">
        <w:trPr>
          <w:trHeight w:val="193"/>
        </w:trPr>
        <w:tc>
          <w:tcPr>
            <w:tcW w:w="1618" w:type="dxa"/>
            <w:tcBorders>
              <w:top w:val="single" w:sz="4" w:space="0" w:color="000000"/>
              <w:left w:val="single" w:sz="4" w:space="0" w:color="000000"/>
              <w:bottom w:val="single" w:sz="4" w:space="0" w:color="000000"/>
            </w:tcBorders>
            <w:shd w:val="clear" w:color="auto" w:fill="F2F2F2"/>
            <w:vAlign w:val="center"/>
          </w:tcPr>
          <w:p w:rsidR="008E1897" w:rsidRDefault="008E1897" w:rsidP="00BD7F90">
            <w:pPr>
              <w:spacing w:after="0" w:line="240" w:lineRule="auto"/>
              <w:rPr>
                <w:rFonts w:ascii="Times New Roman" w:eastAsia="Times New Roman" w:hAnsi="Times New Roman"/>
                <w:b/>
                <w:bCs/>
              </w:rPr>
            </w:pPr>
            <w:r>
              <w:rPr>
                <w:rFonts w:ascii="Times New Roman" w:eastAsia="Times New Roman" w:hAnsi="Times New Roman"/>
                <w:b/>
                <w:bCs/>
              </w:rPr>
              <w:t>DESCRIPCIÓN</w:t>
            </w:r>
          </w:p>
        </w:tc>
        <w:tc>
          <w:tcPr>
            <w:tcW w:w="707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E1897" w:rsidRDefault="008E1897" w:rsidP="00BD7F90">
            <w:pPr>
              <w:spacing w:after="0" w:line="240" w:lineRule="auto"/>
              <w:jc w:val="center"/>
              <w:rPr>
                <w:rFonts w:ascii="Times New Roman" w:eastAsia="Times New Roman" w:hAnsi="Times New Roman"/>
                <w:bCs/>
              </w:rPr>
            </w:pPr>
            <w:r>
              <w:rPr>
                <w:rFonts w:ascii="Times New Roman" w:eastAsia="Times New Roman" w:hAnsi="Times New Roman"/>
                <w:b/>
                <w:bCs/>
              </w:rPr>
              <w:t>ELEMENTOS DE COSTO DE LA PRESTACIÓN DEL SERVICIO</w:t>
            </w:r>
          </w:p>
        </w:tc>
      </w:tr>
      <w:tr w:rsidR="008E1897" w:rsidTr="00BD7F90">
        <w:trPr>
          <w:trHeight w:val="209"/>
        </w:trPr>
        <w:tc>
          <w:tcPr>
            <w:tcW w:w="1618" w:type="dxa"/>
            <w:tcBorders>
              <w:top w:val="single" w:sz="4" w:space="0" w:color="000000"/>
              <w:left w:val="single" w:sz="4" w:space="0" w:color="000000"/>
              <w:bottom w:val="single" w:sz="4" w:space="0" w:color="000000"/>
            </w:tcBorders>
            <w:shd w:val="clear" w:color="auto" w:fill="F2F2F2"/>
            <w:vAlign w:val="center"/>
          </w:tcPr>
          <w:p w:rsidR="008E1897" w:rsidRDefault="008E1897" w:rsidP="00BD7F90">
            <w:pPr>
              <w:spacing w:after="0" w:line="240" w:lineRule="auto"/>
              <w:rPr>
                <w:rFonts w:ascii="Times New Roman" w:eastAsia="Times New Roman" w:hAnsi="Times New Roman"/>
              </w:rPr>
            </w:pPr>
            <w:r>
              <w:rPr>
                <w:rFonts w:ascii="Times New Roman" w:eastAsia="Times New Roman" w:hAnsi="Times New Roman"/>
                <w:bCs/>
              </w:rPr>
              <w:t>CPC</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8E1897" w:rsidRDefault="008E1897" w:rsidP="00BD7F90">
            <w:pPr>
              <w:snapToGrid w:val="0"/>
              <w:spacing w:after="0" w:line="240" w:lineRule="auto"/>
              <w:rPr>
                <w:rFonts w:ascii="Times New Roman" w:eastAsia="Times New Roman" w:hAnsi="Times New Roman"/>
              </w:rPr>
            </w:pPr>
          </w:p>
        </w:tc>
      </w:tr>
      <w:tr w:rsidR="008E1897" w:rsidTr="00BD7F90">
        <w:trPr>
          <w:trHeight w:val="209"/>
        </w:trPr>
        <w:tc>
          <w:tcPr>
            <w:tcW w:w="1618" w:type="dxa"/>
            <w:tcBorders>
              <w:top w:val="single" w:sz="4" w:space="0" w:color="000000"/>
              <w:left w:val="single" w:sz="4" w:space="0" w:color="000000"/>
              <w:bottom w:val="single" w:sz="4" w:space="0" w:color="000000"/>
            </w:tcBorders>
            <w:shd w:val="clear" w:color="auto" w:fill="F2F2F2"/>
            <w:vAlign w:val="center"/>
          </w:tcPr>
          <w:p w:rsidR="008E1897" w:rsidRDefault="008E1897" w:rsidP="00BD7F90">
            <w:pPr>
              <w:spacing w:after="0" w:line="240" w:lineRule="auto"/>
              <w:rPr>
                <w:rFonts w:ascii="Times New Roman" w:eastAsia="Times New Roman" w:hAnsi="Times New Roman"/>
              </w:rPr>
            </w:pPr>
            <w:r>
              <w:rPr>
                <w:rFonts w:ascii="Times New Roman" w:eastAsia="Times New Roman" w:hAnsi="Times New Roman"/>
                <w:bCs/>
              </w:rPr>
              <w:t xml:space="preserve">Descripción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8E1897" w:rsidRDefault="008E1897" w:rsidP="00BD7F90">
            <w:pPr>
              <w:snapToGrid w:val="0"/>
              <w:spacing w:after="0" w:line="240" w:lineRule="auto"/>
              <w:rPr>
                <w:rFonts w:ascii="Times New Roman" w:eastAsia="Times New Roman" w:hAnsi="Times New Roman"/>
              </w:rPr>
            </w:pPr>
          </w:p>
        </w:tc>
      </w:tr>
      <w:tr w:rsidR="008E1897" w:rsidTr="00BD7F90">
        <w:trPr>
          <w:trHeight w:val="77"/>
        </w:trPr>
        <w:tc>
          <w:tcPr>
            <w:tcW w:w="1618" w:type="dxa"/>
            <w:tcBorders>
              <w:top w:val="single" w:sz="4" w:space="0" w:color="000000"/>
              <w:left w:val="single" w:sz="4" w:space="0" w:color="000000"/>
              <w:bottom w:val="single" w:sz="4" w:space="0" w:color="000000"/>
            </w:tcBorders>
            <w:shd w:val="clear" w:color="auto" w:fill="F2F2F2"/>
            <w:vAlign w:val="center"/>
          </w:tcPr>
          <w:p w:rsidR="008E1897" w:rsidRDefault="008E1897" w:rsidP="00BD7F90">
            <w:pPr>
              <w:spacing w:after="0" w:line="240" w:lineRule="auto"/>
              <w:rPr>
                <w:rFonts w:ascii="Times New Roman" w:eastAsia="Times New Roman" w:hAnsi="Times New Roman"/>
              </w:rPr>
            </w:pPr>
            <w:r>
              <w:rPr>
                <w:rFonts w:ascii="Times New Roman" w:eastAsia="Times New Roman" w:hAnsi="Times New Roman"/>
                <w:bCs/>
              </w:rPr>
              <w:t>Cantidad</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8E1897" w:rsidRDefault="008E1897" w:rsidP="00BD7F90">
            <w:pPr>
              <w:snapToGrid w:val="0"/>
              <w:spacing w:after="0" w:line="240" w:lineRule="auto"/>
              <w:rPr>
                <w:rFonts w:ascii="Times New Roman" w:eastAsia="Times New Roman" w:hAnsi="Times New Roman"/>
              </w:rPr>
            </w:pPr>
          </w:p>
        </w:tc>
      </w:tr>
      <w:tr w:rsidR="008E1897" w:rsidTr="00BD7F90">
        <w:trPr>
          <w:trHeight w:val="193"/>
        </w:trPr>
        <w:tc>
          <w:tcPr>
            <w:tcW w:w="1618" w:type="dxa"/>
            <w:tcBorders>
              <w:top w:val="single" w:sz="4" w:space="0" w:color="000000"/>
              <w:left w:val="single" w:sz="4" w:space="0" w:color="000000"/>
              <w:bottom w:val="single" w:sz="4" w:space="0" w:color="000000"/>
            </w:tcBorders>
            <w:shd w:val="clear" w:color="auto" w:fill="F2F2F2"/>
            <w:vAlign w:val="center"/>
          </w:tcPr>
          <w:p w:rsidR="008E1897" w:rsidRDefault="008E1897" w:rsidP="00BD7F90">
            <w:pPr>
              <w:spacing w:after="0" w:line="240" w:lineRule="auto"/>
              <w:rPr>
                <w:rFonts w:ascii="Times New Roman" w:eastAsia="Times New Roman" w:hAnsi="Times New Roman"/>
              </w:rPr>
            </w:pPr>
            <w:r>
              <w:rPr>
                <w:rFonts w:ascii="Times New Roman" w:eastAsia="Times New Roman" w:hAnsi="Times New Roman"/>
                <w:bCs/>
              </w:rPr>
              <w:t>Unidad</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rsidR="008E1897" w:rsidRDefault="008E1897" w:rsidP="00BD7F90">
            <w:pPr>
              <w:snapToGrid w:val="0"/>
              <w:spacing w:after="0" w:line="240" w:lineRule="auto"/>
              <w:rPr>
                <w:rFonts w:ascii="Times New Roman" w:eastAsia="Times New Roman" w:hAnsi="Times New Roman"/>
              </w:rPr>
            </w:pPr>
          </w:p>
        </w:tc>
      </w:tr>
    </w:tbl>
    <w:p w:rsidR="008E1897" w:rsidRPr="00D05626" w:rsidRDefault="008E1897" w:rsidP="008E1897">
      <w:pPr>
        <w:spacing w:after="0"/>
        <w:rPr>
          <w:vanish/>
        </w:rPr>
      </w:pPr>
    </w:p>
    <w:tbl>
      <w:tblPr>
        <w:tblpPr w:leftFromText="141" w:rightFromText="141" w:vertAnchor="text" w:horzAnchor="margin" w:tblpY="108"/>
        <w:tblW w:w="8634" w:type="dxa"/>
        <w:tblLayout w:type="fixed"/>
        <w:tblCellMar>
          <w:left w:w="0" w:type="dxa"/>
          <w:right w:w="0" w:type="dxa"/>
        </w:tblCellMar>
        <w:tblLook w:val="0000" w:firstRow="0" w:lastRow="0" w:firstColumn="0" w:lastColumn="0" w:noHBand="0" w:noVBand="0"/>
      </w:tblPr>
      <w:tblGrid>
        <w:gridCol w:w="1619"/>
        <w:gridCol w:w="5662"/>
        <w:gridCol w:w="1353"/>
      </w:tblGrid>
      <w:tr w:rsidR="008E1897" w:rsidRPr="003564E6" w:rsidTr="00BD7F90">
        <w:trPr>
          <w:trHeight w:val="334"/>
        </w:trPr>
        <w:tc>
          <w:tcPr>
            <w:tcW w:w="1619" w:type="dxa"/>
            <w:tcBorders>
              <w:top w:val="single" w:sz="2" w:space="0" w:color="000000"/>
              <w:left w:val="single" w:sz="4" w:space="0" w:color="000000"/>
              <w:bottom w:val="single" w:sz="2" w:space="0" w:color="000000"/>
              <w:right w:val="single" w:sz="2"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eastAsia="Arial" w:hAnsi="Times New Roman" w:cs="Times New Roman"/>
                <w:sz w:val="16"/>
                <w:szCs w:val="16"/>
              </w:rPr>
            </w:pPr>
            <w:r w:rsidRPr="003564E6">
              <w:rPr>
                <w:rFonts w:ascii="Times New Roman" w:eastAsia="Arial" w:hAnsi="Times New Roman" w:cs="Times New Roman"/>
                <w:sz w:val="16"/>
                <w:szCs w:val="16"/>
              </w:rPr>
              <w:t>Costo Total(CT)</w:t>
            </w:r>
          </w:p>
        </w:tc>
        <w:tc>
          <w:tcPr>
            <w:tcW w:w="5662" w:type="dxa"/>
            <w:tcBorders>
              <w:top w:val="single" w:sz="2" w:space="0" w:color="000000"/>
              <w:left w:val="single" w:sz="2" w:space="0" w:color="000000"/>
              <w:bottom w:val="single" w:sz="2" w:space="0" w:color="000000"/>
              <w:right w:val="single" w:sz="2" w:space="0" w:color="000000"/>
            </w:tcBorders>
            <w:shd w:val="clear" w:color="auto" w:fill="FFFFFF"/>
          </w:tcPr>
          <w:p w:rsidR="008E1897" w:rsidRPr="003564E6" w:rsidRDefault="008E1897" w:rsidP="00BD7F90">
            <w:pPr>
              <w:pStyle w:val="Contenidodelmarco"/>
              <w:tabs>
                <w:tab w:val="left" w:pos="-357"/>
                <w:tab w:val="left" w:pos="0"/>
              </w:tabs>
              <w:spacing w:after="0"/>
              <w:jc w:val="both"/>
              <w:rPr>
                <w:rFonts w:ascii="Times New Roman" w:eastAsia="Arial" w:hAnsi="Times New Roman" w:cs="Times New Roman"/>
                <w:sz w:val="16"/>
                <w:szCs w:val="16"/>
              </w:rPr>
            </w:pPr>
            <w:r w:rsidRPr="003564E6">
              <w:rPr>
                <w:rFonts w:ascii="Times New Roman" w:eastAsia="Arial" w:hAnsi="Times New Roman" w:cs="Times New Roman"/>
                <w:sz w:val="16"/>
                <w:szCs w:val="16"/>
              </w:rPr>
              <w:t>Costo Total de Producción del bien o prestación del servicio</w:t>
            </w:r>
          </w:p>
        </w:tc>
        <w:tc>
          <w:tcPr>
            <w:tcW w:w="1353" w:type="dxa"/>
            <w:tcBorders>
              <w:top w:val="single" w:sz="2" w:space="0" w:color="000000"/>
              <w:left w:val="single" w:sz="2" w:space="0" w:color="000000"/>
              <w:bottom w:val="single" w:sz="2" w:space="0" w:color="000000"/>
              <w:right w:val="single" w:sz="4"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eastAsia="Arial" w:hAnsi="Times New Roman" w:cs="Times New Roman"/>
                <w:sz w:val="16"/>
                <w:szCs w:val="16"/>
              </w:rPr>
            </w:pPr>
            <w:r>
              <w:rPr>
                <w:rFonts w:ascii="Arial" w:eastAsia="Arial" w:hAnsi="Arial" w:cs="Arial"/>
                <w:sz w:val="12"/>
                <w:szCs w:val="12"/>
              </w:rPr>
              <w:t>Valor Agregado Ecuatoriano (%)</w:t>
            </w:r>
          </w:p>
        </w:tc>
      </w:tr>
      <w:tr w:rsidR="008E1897" w:rsidRPr="003564E6" w:rsidTr="00BD7F90">
        <w:trPr>
          <w:trHeight w:val="439"/>
        </w:trPr>
        <w:tc>
          <w:tcPr>
            <w:tcW w:w="1619" w:type="dxa"/>
            <w:tcBorders>
              <w:top w:val="single" w:sz="2" w:space="0" w:color="000000"/>
              <w:left w:val="single" w:sz="4" w:space="0" w:color="000000"/>
              <w:bottom w:val="single" w:sz="2" w:space="0" w:color="000000"/>
              <w:right w:val="single" w:sz="2"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eastAsia="Arial" w:hAnsi="Times New Roman" w:cs="Times New Roman"/>
                <w:sz w:val="16"/>
                <w:szCs w:val="16"/>
              </w:rPr>
            </w:pPr>
            <w:r w:rsidRPr="003564E6">
              <w:rPr>
                <w:rFonts w:ascii="Times New Roman" w:eastAsia="Arial" w:hAnsi="Times New Roman" w:cs="Times New Roman"/>
                <w:sz w:val="16"/>
                <w:szCs w:val="16"/>
              </w:rPr>
              <w:t>A</w:t>
            </w:r>
          </w:p>
        </w:tc>
        <w:tc>
          <w:tcPr>
            <w:tcW w:w="5662" w:type="dxa"/>
            <w:tcBorders>
              <w:top w:val="single" w:sz="2" w:space="0" w:color="000000"/>
              <w:left w:val="single" w:sz="2" w:space="0" w:color="000000"/>
              <w:bottom w:val="single" w:sz="2" w:space="0" w:color="000000"/>
              <w:right w:val="single" w:sz="2" w:space="0" w:color="000000"/>
            </w:tcBorders>
            <w:shd w:val="clear" w:color="auto" w:fill="FFFFFF"/>
          </w:tcPr>
          <w:p w:rsidR="008E1897" w:rsidRPr="003564E6" w:rsidRDefault="008E1897" w:rsidP="00BD7F90">
            <w:pPr>
              <w:pStyle w:val="Contenidodelmarco"/>
              <w:tabs>
                <w:tab w:val="left" w:pos="-357"/>
                <w:tab w:val="left" w:pos="0"/>
              </w:tabs>
              <w:spacing w:after="0"/>
              <w:jc w:val="both"/>
              <w:rPr>
                <w:rFonts w:ascii="Times New Roman" w:eastAsia="Arial" w:hAnsi="Times New Roman" w:cs="Times New Roman"/>
                <w:sz w:val="16"/>
                <w:szCs w:val="16"/>
              </w:rPr>
            </w:pPr>
            <w:r w:rsidRPr="003564E6">
              <w:rPr>
                <w:rFonts w:ascii="Times New Roman" w:eastAsia="Arial" w:hAnsi="Times New Roman" w:cs="Times New Roman"/>
                <w:sz w:val="16"/>
                <w:szCs w:val="16"/>
              </w:rPr>
              <w:t>Valor de materia prima, materiales e insumos de origen ecuatoriano de aplicación directa al bien o servicio.</w:t>
            </w:r>
          </w:p>
        </w:tc>
        <w:tc>
          <w:tcPr>
            <w:tcW w:w="1353" w:type="dxa"/>
            <w:tcBorders>
              <w:top w:val="single" w:sz="2" w:space="0" w:color="000000"/>
              <w:left w:val="single" w:sz="2" w:space="0" w:color="000000"/>
              <w:bottom w:val="single" w:sz="2" w:space="0" w:color="000000"/>
              <w:right w:val="single" w:sz="4"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eastAsia="Arial" w:hAnsi="Times New Roman" w:cs="Times New Roman"/>
                <w:sz w:val="16"/>
                <w:szCs w:val="16"/>
              </w:rPr>
            </w:pPr>
            <w:r w:rsidRPr="003564E6">
              <w:rPr>
                <w:rFonts w:ascii="Times New Roman" w:eastAsia="Arial" w:hAnsi="Times New Roman" w:cs="Times New Roman"/>
                <w:sz w:val="16"/>
                <w:szCs w:val="16"/>
              </w:rPr>
              <w:t>(A/CT) x 100</w:t>
            </w:r>
          </w:p>
        </w:tc>
      </w:tr>
      <w:tr w:rsidR="008E1897" w:rsidRPr="003564E6" w:rsidTr="00BD7F90">
        <w:trPr>
          <w:trHeight w:val="439"/>
        </w:trPr>
        <w:tc>
          <w:tcPr>
            <w:tcW w:w="1619" w:type="dxa"/>
            <w:tcBorders>
              <w:top w:val="single" w:sz="2" w:space="0" w:color="000000"/>
              <w:left w:val="single" w:sz="4" w:space="0" w:color="000000"/>
              <w:bottom w:val="single" w:sz="2" w:space="0" w:color="000000"/>
              <w:right w:val="single" w:sz="2"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eastAsia="Arial" w:hAnsi="Times New Roman" w:cs="Times New Roman"/>
                <w:sz w:val="16"/>
                <w:szCs w:val="16"/>
              </w:rPr>
            </w:pPr>
            <w:r w:rsidRPr="003564E6">
              <w:rPr>
                <w:rFonts w:ascii="Times New Roman" w:eastAsia="Arial" w:hAnsi="Times New Roman" w:cs="Times New Roman"/>
                <w:sz w:val="16"/>
                <w:szCs w:val="16"/>
              </w:rPr>
              <w:t>B</w:t>
            </w:r>
          </w:p>
        </w:tc>
        <w:tc>
          <w:tcPr>
            <w:tcW w:w="5662" w:type="dxa"/>
            <w:tcBorders>
              <w:top w:val="single" w:sz="2" w:space="0" w:color="000000"/>
              <w:left w:val="single" w:sz="2" w:space="0" w:color="000000"/>
              <w:bottom w:val="single" w:sz="2" w:space="0" w:color="000000"/>
              <w:right w:val="single" w:sz="2" w:space="0" w:color="000000"/>
            </w:tcBorders>
            <w:shd w:val="clear" w:color="auto" w:fill="FFFFFF"/>
          </w:tcPr>
          <w:p w:rsidR="008E1897" w:rsidRPr="003564E6" w:rsidRDefault="008E1897" w:rsidP="00BD7F90">
            <w:pPr>
              <w:pStyle w:val="Contenidodelmarco"/>
              <w:tabs>
                <w:tab w:val="left" w:pos="-357"/>
                <w:tab w:val="left" w:pos="0"/>
              </w:tabs>
              <w:spacing w:after="0"/>
              <w:jc w:val="both"/>
              <w:rPr>
                <w:rFonts w:ascii="Times New Roman" w:eastAsia="Arial" w:hAnsi="Times New Roman" w:cs="Times New Roman"/>
                <w:sz w:val="16"/>
                <w:szCs w:val="16"/>
              </w:rPr>
            </w:pPr>
            <w:r w:rsidRPr="003564E6">
              <w:rPr>
                <w:rFonts w:ascii="Times New Roman" w:eastAsia="Arial" w:hAnsi="Times New Roman" w:cs="Times New Roman"/>
                <w:sz w:val="16"/>
                <w:szCs w:val="16"/>
              </w:rPr>
              <w:t>Valor de mano de obra utilizada en el país para la fabricación del bien o prestación del servicio.</w:t>
            </w:r>
          </w:p>
        </w:tc>
        <w:tc>
          <w:tcPr>
            <w:tcW w:w="1353" w:type="dxa"/>
            <w:tcBorders>
              <w:top w:val="single" w:sz="2" w:space="0" w:color="000000"/>
              <w:left w:val="single" w:sz="2" w:space="0" w:color="000000"/>
              <w:bottom w:val="single" w:sz="2" w:space="0" w:color="000000"/>
              <w:right w:val="single" w:sz="4"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eastAsia="Arial" w:hAnsi="Times New Roman" w:cs="Times New Roman"/>
                <w:sz w:val="16"/>
                <w:szCs w:val="16"/>
              </w:rPr>
            </w:pPr>
            <w:r w:rsidRPr="003564E6">
              <w:rPr>
                <w:rFonts w:ascii="Times New Roman" w:eastAsia="Arial" w:hAnsi="Times New Roman" w:cs="Times New Roman"/>
                <w:sz w:val="16"/>
                <w:szCs w:val="16"/>
              </w:rPr>
              <w:t>(B/CT) x 100</w:t>
            </w:r>
          </w:p>
        </w:tc>
      </w:tr>
      <w:tr w:rsidR="008E1897" w:rsidRPr="003564E6" w:rsidTr="00BD7F90">
        <w:trPr>
          <w:trHeight w:val="1379"/>
        </w:trPr>
        <w:tc>
          <w:tcPr>
            <w:tcW w:w="1619" w:type="dxa"/>
            <w:tcBorders>
              <w:top w:val="single" w:sz="2" w:space="0" w:color="000000"/>
              <w:left w:val="single" w:sz="4" w:space="0" w:color="000000"/>
              <w:bottom w:val="single" w:sz="2" w:space="0" w:color="000000"/>
              <w:right w:val="single" w:sz="2"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eastAsia="Arial" w:hAnsi="Times New Roman" w:cs="Times New Roman"/>
                <w:sz w:val="16"/>
                <w:szCs w:val="16"/>
              </w:rPr>
            </w:pPr>
            <w:r w:rsidRPr="003564E6">
              <w:rPr>
                <w:rFonts w:ascii="Times New Roman" w:eastAsia="Arial" w:hAnsi="Times New Roman" w:cs="Times New Roman"/>
                <w:sz w:val="16"/>
                <w:szCs w:val="16"/>
              </w:rPr>
              <w:t>C</w:t>
            </w:r>
          </w:p>
        </w:tc>
        <w:tc>
          <w:tcPr>
            <w:tcW w:w="5662" w:type="dxa"/>
            <w:tcBorders>
              <w:top w:val="single" w:sz="2" w:space="0" w:color="000000"/>
              <w:left w:val="single" w:sz="2" w:space="0" w:color="000000"/>
              <w:bottom w:val="single" w:sz="2" w:space="0" w:color="000000"/>
              <w:right w:val="single" w:sz="2" w:space="0" w:color="000000"/>
            </w:tcBorders>
            <w:shd w:val="clear" w:color="auto" w:fill="FFFFFF"/>
          </w:tcPr>
          <w:p w:rsidR="008E1897" w:rsidRPr="003564E6" w:rsidRDefault="008E1897" w:rsidP="00BD7F90">
            <w:pPr>
              <w:pStyle w:val="Contenidodelmarco"/>
              <w:tabs>
                <w:tab w:val="left" w:pos="-357"/>
                <w:tab w:val="left" w:pos="0"/>
              </w:tabs>
              <w:spacing w:after="0"/>
              <w:jc w:val="both"/>
              <w:rPr>
                <w:rFonts w:ascii="Times New Roman" w:eastAsia="Arial" w:hAnsi="Times New Roman" w:cs="Times New Roman"/>
                <w:i/>
                <w:sz w:val="16"/>
                <w:szCs w:val="16"/>
              </w:rPr>
            </w:pPr>
            <w:r w:rsidRPr="003564E6">
              <w:rPr>
                <w:rFonts w:ascii="Times New Roman" w:eastAsia="Arial" w:hAnsi="Times New Roman" w:cs="Times New Roman"/>
                <w:sz w:val="16"/>
                <w:szCs w:val="16"/>
              </w:rPr>
              <w:t>Valor de la tecnología de origen nacional aplicada en la elaboración del bien o prestación del servicio: Gastos de investigación, desarrollo y  Propiedad Intelectual.</w:t>
            </w:r>
          </w:p>
          <w:p w:rsidR="008E1897" w:rsidRPr="003564E6" w:rsidRDefault="008E1897" w:rsidP="00BD7F90">
            <w:pPr>
              <w:pStyle w:val="Contenidodelmarco"/>
              <w:tabs>
                <w:tab w:val="left" w:pos="-357"/>
                <w:tab w:val="left" w:pos="0"/>
              </w:tabs>
              <w:spacing w:after="0"/>
              <w:jc w:val="both"/>
              <w:rPr>
                <w:rFonts w:ascii="Times New Roman" w:eastAsia="Arial" w:hAnsi="Times New Roman" w:cs="Times New Roman"/>
                <w:sz w:val="16"/>
                <w:szCs w:val="16"/>
              </w:rPr>
            </w:pPr>
            <w:r w:rsidRPr="003564E6">
              <w:rPr>
                <w:rFonts w:ascii="Times New Roman" w:eastAsia="Arial" w:hAnsi="Times New Roman" w:cs="Times New Roman"/>
                <w:i/>
                <w:sz w:val="16"/>
                <w:szCs w:val="16"/>
              </w:rPr>
              <w:t>(El valor proporcional utilizado para este cálculo será el resultante de aplicar el valor de amortización anual directamente en el período de fabricación del bien o prestación del servicio desarrollado, objeto de la oferta, de acuerdo a la Ley de Régimen Tributario Interno y su reglamento)</w:t>
            </w:r>
          </w:p>
        </w:tc>
        <w:tc>
          <w:tcPr>
            <w:tcW w:w="1353" w:type="dxa"/>
            <w:tcBorders>
              <w:top w:val="single" w:sz="2" w:space="0" w:color="000000"/>
              <w:left w:val="single" w:sz="2" w:space="0" w:color="000000"/>
              <w:bottom w:val="single" w:sz="2" w:space="0" w:color="000000"/>
              <w:right w:val="single" w:sz="4"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eastAsia="Arial" w:hAnsi="Times New Roman" w:cs="Times New Roman"/>
                <w:sz w:val="16"/>
                <w:szCs w:val="16"/>
              </w:rPr>
            </w:pPr>
            <w:r w:rsidRPr="003564E6">
              <w:rPr>
                <w:rFonts w:ascii="Times New Roman" w:eastAsia="Arial" w:hAnsi="Times New Roman" w:cs="Times New Roman"/>
                <w:sz w:val="16"/>
                <w:szCs w:val="16"/>
              </w:rPr>
              <w:t>(C/CT) x 100</w:t>
            </w:r>
          </w:p>
        </w:tc>
      </w:tr>
      <w:tr w:rsidR="008E1897" w:rsidRPr="003564E6" w:rsidTr="00BD7F90">
        <w:trPr>
          <w:trHeight w:val="439"/>
        </w:trPr>
        <w:tc>
          <w:tcPr>
            <w:tcW w:w="1619" w:type="dxa"/>
            <w:tcBorders>
              <w:top w:val="single" w:sz="2" w:space="0" w:color="000000"/>
              <w:left w:val="single" w:sz="4" w:space="0" w:color="000000"/>
              <w:bottom w:val="single" w:sz="2" w:space="0" w:color="000000"/>
              <w:right w:val="single" w:sz="2"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eastAsia="Arial" w:hAnsi="Times New Roman" w:cs="Times New Roman"/>
                <w:sz w:val="16"/>
                <w:szCs w:val="16"/>
              </w:rPr>
            </w:pPr>
            <w:r w:rsidRPr="003564E6">
              <w:rPr>
                <w:rFonts w:ascii="Times New Roman" w:eastAsia="Arial" w:hAnsi="Times New Roman" w:cs="Times New Roman"/>
                <w:sz w:val="16"/>
                <w:szCs w:val="16"/>
              </w:rPr>
              <w:t>D</w:t>
            </w:r>
          </w:p>
        </w:tc>
        <w:tc>
          <w:tcPr>
            <w:tcW w:w="5662" w:type="dxa"/>
            <w:tcBorders>
              <w:top w:val="single" w:sz="2" w:space="0" w:color="000000"/>
              <w:left w:val="single" w:sz="2" w:space="0" w:color="000000"/>
              <w:bottom w:val="single" w:sz="2" w:space="0" w:color="000000"/>
              <w:right w:val="single" w:sz="2" w:space="0" w:color="000000"/>
            </w:tcBorders>
            <w:shd w:val="clear" w:color="auto" w:fill="FFFFFF"/>
          </w:tcPr>
          <w:p w:rsidR="008E1897" w:rsidRPr="003564E6" w:rsidRDefault="008E1897" w:rsidP="00BD7F90">
            <w:pPr>
              <w:pStyle w:val="Contenidodelmarco"/>
              <w:tabs>
                <w:tab w:val="left" w:pos="-357"/>
                <w:tab w:val="left" w:pos="0"/>
              </w:tabs>
              <w:spacing w:after="0"/>
              <w:jc w:val="both"/>
              <w:rPr>
                <w:rFonts w:ascii="Times New Roman" w:eastAsia="Arial" w:hAnsi="Times New Roman" w:cs="Times New Roman"/>
                <w:sz w:val="16"/>
                <w:szCs w:val="16"/>
              </w:rPr>
            </w:pPr>
            <w:r w:rsidRPr="003564E6">
              <w:rPr>
                <w:rFonts w:ascii="Times New Roman" w:eastAsia="Arial" w:hAnsi="Times New Roman" w:cs="Times New Roman"/>
                <w:sz w:val="16"/>
                <w:szCs w:val="16"/>
              </w:rPr>
              <w:t>Valor de servicios, incluidos los profesionales, prestados por personas naturales y jurídicas nacionales para la fabricación del bien o prestación del servicio.</w:t>
            </w:r>
          </w:p>
        </w:tc>
        <w:tc>
          <w:tcPr>
            <w:tcW w:w="1353" w:type="dxa"/>
            <w:tcBorders>
              <w:top w:val="single" w:sz="2" w:space="0" w:color="000000"/>
              <w:left w:val="single" w:sz="2" w:space="0" w:color="000000"/>
              <w:bottom w:val="single" w:sz="2" w:space="0" w:color="000000"/>
              <w:right w:val="single" w:sz="4"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eastAsia="Arial" w:hAnsi="Times New Roman" w:cs="Times New Roman"/>
                <w:sz w:val="16"/>
                <w:szCs w:val="16"/>
              </w:rPr>
            </w:pPr>
            <w:r w:rsidRPr="003564E6">
              <w:rPr>
                <w:rFonts w:ascii="Times New Roman" w:eastAsia="Arial" w:hAnsi="Times New Roman" w:cs="Times New Roman"/>
                <w:sz w:val="16"/>
                <w:szCs w:val="16"/>
              </w:rPr>
              <w:t>(D/CT) x 100</w:t>
            </w:r>
          </w:p>
        </w:tc>
      </w:tr>
      <w:tr w:rsidR="008E1897" w:rsidRPr="003564E6" w:rsidTr="00BD7F90">
        <w:trPr>
          <w:trHeight w:val="2736"/>
        </w:trPr>
        <w:tc>
          <w:tcPr>
            <w:tcW w:w="1619" w:type="dxa"/>
            <w:tcBorders>
              <w:top w:val="single" w:sz="2" w:space="0" w:color="000000"/>
              <w:left w:val="single" w:sz="4" w:space="0" w:color="000000"/>
              <w:bottom w:val="single" w:sz="2" w:space="0" w:color="000000"/>
              <w:right w:val="single" w:sz="2"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eastAsia="Arial" w:hAnsi="Times New Roman" w:cs="Times New Roman"/>
                <w:sz w:val="16"/>
                <w:szCs w:val="16"/>
              </w:rPr>
            </w:pPr>
            <w:r w:rsidRPr="003564E6">
              <w:rPr>
                <w:rFonts w:ascii="Times New Roman" w:eastAsia="Arial" w:hAnsi="Times New Roman" w:cs="Times New Roman"/>
                <w:sz w:val="16"/>
                <w:szCs w:val="16"/>
              </w:rPr>
              <w:t>E</w:t>
            </w:r>
          </w:p>
        </w:tc>
        <w:tc>
          <w:tcPr>
            <w:tcW w:w="5662" w:type="dxa"/>
            <w:tcBorders>
              <w:top w:val="single" w:sz="2" w:space="0" w:color="000000"/>
              <w:left w:val="single" w:sz="2" w:space="0" w:color="000000"/>
              <w:bottom w:val="single" w:sz="2" w:space="0" w:color="000000"/>
              <w:right w:val="single" w:sz="2" w:space="0" w:color="000000"/>
            </w:tcBorders>
            <w:shd w:val="clear" w:color="auto" w:fill="FFFFFF"/>
          </w:tcPr>
          <w:p w:rsidR="008E1897" w:rsidRPr="003564E6" w:rsidRDefault="008E1897" w:rsidP="00BD7F90">
            <w:pPr>
              <w:pStyle w:val="Contenidodelmarco"/>
              <w:tabs>
                <w:tab w:val="left" w:pos="-357"/>
                <w:tab w:val="left" w:pos="0"/>
              </w:tabs>
              <w:spacing w:after="0"/>
              <w:jc w:val="both"/>
              <w:rPr>
                <w:rFonts w:ascii="Times New Roman" w:hAnsi="Times New Roman" w:cs="Times New Roman"/>
                <w:sz w:val="16"/>
                <w:szCs w:val="16"/>
              </w:rPr>
            </w:pPr>
            <w:r w:rsidRPr="003564E6">
              <w:rPr>
                <w:rFonts w:ascii="Times New Roman" w:eastAsia="Arial" w:hAnsi="Times New Roman" w:cs="Times New Roman"/>
                <w:sz w:val="16"/>
                <w:szCs w:val="16"/>
              </w:rPr>
              <w:t>Valor de depreciación de equipos instalados en las plantas industriales en Ecuador empleados para la fabricación del bien, o prestación del servicio, de acuerdo a los siguientes criterios:</w:t>
            </w:r>
          </w:p>
          <w:p w:rsidR="008E1897" w:rsidRPr="003564E6" w:rsidRDefault="008E1897" w:rsidP="00BD7F90">
            <w:pPr>
              <w:pStyle w:val="Contenidodelmarco"/>
              <w:tabs>
                <w:tab w:val="left" w:pos="-357"/>
                <w:tab w:val="left" w:pos="0"/>
              </w:tabs>
              <w:spacing w:after="0"/>
              <w:jc w:val="both"/>
              <w:rPr>
                <w:rFonts w:ascii="Times New Roman" w:hAnsi="Times New Roman" w:cs="Times New Roman"/>
                <w:sz w:val="16"/>
                <w:szCs w:val="16"/>
              </w:rPr>
            </w:pPr>
            <w:r w:rsidRPr="003564E6">
              <w:rPr>
                <w:rFonts w:ascii="Times New Roman" w:hAnsi="Times New Roman" w:cs="Times New Roman"/>
                <w:sz w:val="16"/>
                <w:szCs w:val="16"/>
              </w:rPr>
              <w:t>- Para la fabricación de bienes o prestación de servicios, la depreciación no podrá ser realizada en un tiempo menor de diez (10) años para herramientas, maquinarias, equipos e instalación.</w:t>
            </w:r>
          </w:p>
          <w:p w:rsidR="008E1897" w:rsidRPr="003564E6" w:rsidRDefault="008E1897" w:rsidP="00BD7F90">
            <w:pPr>
              <w:pStyle w:val="Contenidodelmarco"/>
              <w:tabs>
                <w:tab w:val="left" w:pos="-357"/>
                <w:tab w:val="left" w:pos="0"/>
              </w:tabs>
              <w:spacing w:after="0"/>
              <w:jc w:val="both"/>
              <w:rPr>
                <w:rFonts w:ascii="Times New Roman" w:hAnsi="Times New Roman" w:cs="Times New Roman"/>
                <w:sz w:val="16"/>
                <w:szCs w:val="16"/>
              </w:rPr>
            </w:pPr>
            <w:r w:rsidRPr="003564E6">
              <w:rPr>
                <w:rFonts w:ascii="Times New Roman" w:hAnsi="Times New Roman" w:cs="Times New Roman"/>
                <w:sz w:val="16"/>
                <w:szCs w:val="16"/>
              </w:rPr>
              <w:t>- El valor de depreciación será el valor histórico en libros.  En caso que no exista valor de depreciación, este concepto se lo realizará según avalúo de activos.</w:t>
            </w:r>
          </w:p>
          <w:p w:rsidR="008E1897" w:rsidRPr="003564E6" w:rsidRDefault="008E1897" w:rsidP="00BD7F90">
            <w:pPr>
              <w:pStyle w:val="Contenidodelmarco"/>
              <w:tabs>
                <w:tab w:val="left" w:pos="-357"/>
                <w:tab w:val="left" w:pos="0"/>
              </w:tabs>
              <w:spacing w:after="0"/>
              <w:jc w:val="both"/>
              <w:rPr>
                <w:rFonts w:ascii="Times New Roman" w:eastAsia="Arial" w:hAnsi="Times New Roman" w:cs="Times New Roman"/>
                <w:sz w:val="16"/>
                <w:szCs w:val="16"/>
              </w:rPr>
            </w:pPr>
            <w:r w:rsidRPr="003564E6">
              <w:rPr>
                <w:rFonts w:ascii="Times New Roman" w:hAnsi="Times New Roman" w:cs="Times New Roman"/>
                <w:sz w:val="16"/>
                <w:szCs w:val="16"/>
              </w:rPr>
              <w:t>- El valor proporcional utilizado para este cálculo, será el resultante de aplicar el valor de depreciación anual obtenido de la maquinaria, equipos o instalaciones en el período realmente utilizado directamente en la fabricación del bien o prestación del servicio objeto de la oferta.</w:t>
            </w:r>
          </w:p>
        </w:tc>
        <w:tc>
          <w:tcPr>
            <w:tcW w:w="1353" w:type="dxa"/>
            <w:tcBorders>
              <w:top w:val="single" w:sz="2" w:space="0" w:color="000000"/>
              <w:left w:val="single" w:sz="2" w:space="0" w:color="000000"/>
              <w:bottom w:val="single" w:sz="2" w:space="0" w:color="000000"/>
              <w:right w:val="single" w:sz="4"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eastAsia="Arial" w:hAnsi="Times New Roman" w:cs="Times New Roman"/>
                <w:b/>
                <w:sz w:val="16"/>
                <w:szCs w:val="16"/>
              </w:rPr>
            </w:pPr>
            <w:r w:rsidRPr="003564E6">
              <w:rPr>
                <w:rFonts w:ascii="Times New Roman" w:eastAsia="Arial" w:hAnsi="Times New Roman" w:cs="Times New Roman"/>
                <w:sz w:val="16"/>
                <w:szCs w:val="16"/>
              </w:rPr>
              <w:t>(E/CT) x 100</w:t>
            </w:r>
          </w:p>
        </w:tc>
      </w:tr>
      <w:tr w:rsidR="008E1897" w:rsidRPr="003564E6" w:rsidTr="00BD7F90">
        <w:trPr>
          <w:trHeight w:val="359"/>
        </w:trPr>
        <w:tc>
          <w:tcPr>
            <w:tcW w:w="7281" w:type="dxa"/>
            <w:gridSpan w:val="2"/>
            <w:tcBorders>
              <w:top w:val="single" w:sz="2" w:space="0" w:color="000000"/>
              <w:left w:val="single" w:sz="4" w:space="0" w:color="000000"/>
              <w:bottom w:val="single" w:sz="4" w:space="0" w:color="000000"/>
              <w:right w:val="single" w:sz="2"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hAnsi="Times New Roman" w:cs="Times New Roman"/>
                <w:b/>
                <w:sz w:val="16"/>
                <w:szCs w:val="16"/>
              </w:rPr>
            </w:pPr>
            <w:r w:rsidRPr="003564E6">
              <w:rPr>
                <w:rFonts w:ascii="Times New Roman" w:eastAsia="Arial" w:hAnsi="Times New Roman" w:cs="Times New Roman"/>
                <w:b/>
                <w:sz w:val="16"/>
                <w:szCs w:val="16"/>
              </w:rPr>
              <w:t>TOTAL AGREGADO ECUATORIANO</w:t>
            </w:r>
          </w:p>
        </w:tc>
        <w:tc>
          <w:tcPr>
            <w:tcW w:w="1353" w:type="dxa"/>
            <w:tcBorders>
              <w:top w:val="single" w:sz="2" w:space="0" w:color="000000"/>
              <w:left w:val="single" w:sz="2" w:space="0" w:color="000000"/>
              <w:bottom w:val="single" w:sz="4" w:space="0" w:color="000000"/>
              <w:right w:val="single" w:sz="4" w:space="0" w:color="000000"/>
            </w:tcBorders>
            <w:shd w:val="clear" w:color="auto" w:fill="FFFFFF"/>
            <w:vAlign w:val="center"/>
          </w:tcPr>
          <w:p w:rsidR="008E1897" w:rsidRPr="003564E6" w:rsidRDefault="008E1897" w:rsidP="00BD7F90">
            <w:pPr>
              <w:pStyle w:val="Contenidodelmarco"/>
              <w:tabs>
                <w:tab w:val="left" w:pos="-357"/>
                <w:tab w:val="left" w:pos="0"/>
              </w:tabs>
              <w:spacing w:after="0"/>
              <w:ind w:left="357" w:hanging="357"/>
              <w:jc w:val="center"/>
              <w:rPr>
                <w:rFonts w:ascii="Times New Roman" w:hAnsi="Times New Roman" w:cs="Times New Roman"/>
              </w:rPr>
            </w:pPr>
          </w:p>
        </w:tc>
      </w:tr>
    </w:tbl>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rPr>
        <w:t>Atentamente,</w:t>
      </w: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rPr>
        <w:t>____________________________________________</w:t>
      </w: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rPr>
        <w:t>FIRMA DEL OFERENTE, REPRESENTANTE LEGAL</w:t>
      </w: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rPr>
        <w:t>O PROCURADOR COMÚN (según el caso)</w:t>
      </w: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rPr>
        <w:t>Nombres y Apellidos:</w:t>
      </w: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rPr>
        <w:t>Número de RUC:</w:t>
      </w: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rPr>
        <w:t>Fecha:</w:t>
      </w: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p>
    <w:p w:rsidR="008E1897" w:rsidRDefault="008E1897" w:rsidP="008E1897">
      <w:pPr>
        <w:spacing w:after="0" w:line="240" w:lineRule="auto"/>
        <w:rPr>
          <w:rFonts w:ascii="Times New Roman" w:eastAsia="Times New Roman" w:hAnsi="Times New Roman"/>
        </w:rPr>
      </w:pPr>
      <w:r>
        <w:rPr>
          <w:rFonts w:ascii="Times New Roman" w:eastAsia="Times New Roman" w:hAnsi="Times New Roman"/>
          <w:b/>
        </w:rPr>
        <w:lastRenderedPageBreak/>
        <w:t>1.10 DESIGNACIÓN DEL ADMINISTRADOR</w:t>
      </w:r>
      <w:r>
        <w:rPr>
          <w:rFonts w:ascii="Times New Roman" w:eastAsia="Times New Roman" w:hAnsi="Times New Roman"/>
          <w:b/>
          <w:bCs/>
        </w:rPr>
        <w:t xml:space="preserve"> DEL CONVENIO MARCO POR PARTE DEL PROVEEDOR </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b/>
          <w:bCs/>
        </w:rPr>
      </w:pPr>
      <w:r>
        <w:rPr>
          <w:noProof/>
          <w:lang w:eastAsia="es-EC"/>
        </w:rPr>
        <mc:AlternateContent>
          <mc:Choice Requires="wps">
            <w:drawing>
              <wp:anchor distT="0" distB="0" distL="114935" distR="114935" simplePos="0" relativeHeight="251664384" behindDoc="1" locked="0" layoutInCell="1" allowOverlap="1">
                <wp:simplePos x="0" y="0"/>
                <wp:positionH relativeFrom="column">
                  <wp:posOffset>2395220</wp:posOffset>
                </wp:positionH>
                <wp:positionV relativeFrom="paragraph">
                  <wp:posOffset>132080</wp:posOffset>
                </wp:positionV>
                <wp:extent cx="2273300" cy="189865"/>
                <wp:effectExtent l="0" t="1270" r="444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897" w:rsidRDefault="008E1897" w:rsidP="008E1897">
                            <w:r>
                              <w:rPr>
                                <w:sz w:val="16"/>
                                <w:szCs w:val="16"/>
                              </w:rPr>
                              <w:t>APELLIDO Y NOMBRE DEL OFERENTE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188.6pt;margin-top:10.4pt;width:179pt;height:14.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" stroked="f">
                <v:textbox inset="0,0,0,0">
                  <w:txbxContent>
                    <w:p w:rsidR="008E1897" w:rsidRDefault="008E1897" w:rsidP="008E1897">
                      <w:r>
                        <w:rPr>
                          <w:sz w:val="16"/>
                          <w:szCs w:val="16"/>
                        </w:rPr>
                        <w:t>APELLIDO Y NOMBRE DEL OFERENTE</w:t>
                      </w:r>
                    </w:p>
                  </w:txbxContent>
                </v:textbox>
              </v:shape>
            </w:pict>
          </mc:Fallback>
        </mc:AlternateContent>
      </w:r>
      <w:r>
        <w:rPr>
          <w:rFonts w:ascii="Times New Roman" w:eastAsia="Times New Roman" w:hAnsi="Times New Roman"/>
          <w:b/>
          <w:bCs/>
        </w:rPr>
        <w:t>NOMBRE DEL OFERENTE: ………………………………………………………..</w:t>
      </w: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b/>
          <w:bCs/>
        </w:rPr>
        <w:t>CDI - SERCOP - 001 - 2015</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rPr>
        <w:t>Fecha: ………………………………………………………………….</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rPr>
        <w:t>Señor Doctor</w:t>
      </w: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rPr>
        <w:t xml:space="preserve">Juan Aguirre </w:t>
      </w:r>
      <w:proofErr w:type="spellStart"/>
      <w:r>
        <w:rPr>
          <w:rFonts w:ascii="Times New Roman" w:eastAsia="Times New Roman" w:hAnsi="Times New Roman"/>
        </w:rPr>
        <w:t>Ribadeneira</w:t>
      </w:r>
      <w:proofErr w:type="spellEnd"/>
    </w:p>
    <w:p w:rsidR="008E1897" w:rsidRDefault="008E1897" w:rsidP="008E1897">
      <w:pPr>
        <w:spacing w:after="0" w:line="240" w:lineRule="auto"/>
        <w:jc w:val="both"/>
        <w:rPr>
          <w:rFonts w:ascii="Times New Roman" w:eastAsia="Times New Roman" w:hAnsi="Times New Roman"/>
          <w:b/>
          <w:bCs/>
        </w:rPr>
      </w:pPr>
      <w:r>
        <w:rPr>
          <w:rFonts w:ascii="Times New Roman" w:eastAsia="Times New Roman" w:hAnsi="Times New Roman"/>
        </w:rPr>
        <w:t>Director General</w:t>
      </w: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b/>
          <w:bCs/>
        </w:rPr>
        <w:t>SERVICIO NACIONAL DE CONTRATACIÓN PÚBLICA</w:t>
      </w: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rPr>
        <w:t xml:space="preserve">Presente.- </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rPr>
        <w:t>De mi consideración:</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noProof/>
          <w:lang w:eastAsia="es-EC"/>
        </w:rPr>
        <mc:AlternateContent>
          <mc:Choice Requires="wps">
            <w:drawing>
              <wp:anchor distT="0" distB="0" distL="114935" distR="114935" simplePos="0" relativeHeight="251665408" behindDoc="1" locked="0" layoutInCell="1" allowOverlap="1">
                <wp:simplePos x="0" y="0"/>
                <wp:positionH relativeFrom="column">
                  <wp:posOffset>2705100</wp:posOffset>
                </wp:positionH>
                <wp:positionV relativeFrom="paragraph">
                  <wp:posOffset>438150</wp:posOffset>
                </wp:positionV>
                <wp:extent cx="2797810" cy="189865"/>
                <wp:effectExtent l="381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897" w:rsidRDefault="008E1897" w:rsidP="008E1897">
                            <w:r>
                              <w:rPr>
                                <w:sz w:val="16"/>
                                <w:szCs w:val="16"/>
                              </w:rPr>
                              <w:t>APELLIDO Y NOMBRE DEL ADMINISTRADOR DEL CONVENIO MARCO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213pt;margin-top:34.5pt;width:220.3pt;height:14.9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" stroked="f">
                <v:textbox inset="0,0,0,0">
                  <w:txbxContent>
                    <w:p w:rsidR="008E1897" w:rsidRDefault="008E1897" w:rsidP="008E1897">
                      <w:r>
                        <w:rPr>
                          <w:sz w:val="16"/>
                          <w:szCs w:val="16"/>
                        </w:rPr>
                        <w:t>APELLIDO Y NOMBRE DEL ADMINISTRADOR DEL CONVENIO MARCO</w:t>
                      </w:r>
                    </w:p>
                  </w:txbxContent>
                </v:textbox>
              </v:shape>
            </w:pict>
          </mc:Fallback>
        </mc:AlternateContent>
      </w:r>
      <w:r>
        <w:rPr>
          <w:rFonts w:ascii="Times New Roman" w:eastAsia="Times New Roman" w:hAnsi="Times New Roman"/>
        </w:rPr>
        <w:t xml:space="preserve">El que suscribe, en atención al pedido establecido en las bases del procedimiento de selección de proveedores para la suscripción de Convenio Marco para la provisión de Servicios, con código No. CDI - SERCOP - 001 - 2015 designa al Sr…………………………………….,……………….. </w:t>
      </w:r>
      <w:proofErr w:type="gramStart"/>
      <w:r>
        <w:rPr>
          <w:rFonts w:ascii="Times New Roman" w:eastAsia="Times New Roman" w:hAnsi="Times New Roman"/>
        </w:rPr>
        <w:t>como</w:t>
      </w:r>
      <w:proofErr w:type="gramEnd"/>
      <w:r>
        <w:rPr>
          <w:rFonts w:ascii="Times New Roman" w:eastAsia="Times New Roman" w:hAnsi="Times New Roman"/>
        </w:rPr>
        <w:t xml:space="preserve"> administrador del Convenio Marco. </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rPr>
        <w:t xml:space="preserve">Por la favorable atención que brinde a la presente, anticipamos nuestro agradecimiento. </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rPr>
        <w:t xml:space="preserve">Atentamente, </w:t>
      </w: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rPr>
      </w:pPr>
    </w:p>
    <w:p w:rsidR="008E1897" w:rsidRDefault="008E1897" w:rsidP="008E1897">
      <w:pPr>
        <w:spacing w:after="0" w:line="240" w:lineRule="auto"/>
        <w:jc w:val="both"/>
        <w:rPr>
          <w:rFonts w:ascii="Times New Roman" w:eastAsia="Times New Roman" w:hAnsi="Times New Roman"/>
          <w:b/>
          <w:bCs/>
        </w:rPr>
      </w:pPr>
      <w:r>
        <w:rPr>
          <w:rFonts w:ascii="Times New Roman" w:eastAsia="Times New Roman" w:hAnsi="Times New Roman"/>
          <w:b/>
          <w:bCs/>
        </w:rPr>
        <w:t>-------------------------------------------------------</w:t>
      </w:r>
    </w:p>
    <w:p w:rsidR="008E1897" w:rsidRDefault="008E1897" w:rsidP="008E1897">
      <w:pPr>
        <w:shd w:val="clear" w:color="auto" w:fill="FFFFFF"/>
        <w:spacing w:after="0" w:line="240" w:lineRule="auto"/>
        <w:jc w:val="both"/>
        <w:rPr>
          <w:rFonts w:ascii="Times New Roman" w:eastAsia="Times New Roman" w:hAnsi="Times New Roman"/>
          <w:b/>
          <w:bCs/>
        </w:rPr>
      </w:pPr>
      <w:r>
        <w:rPr>
          <w:rFonts w:ascii="Times New Roman" w:eastAsia="Times New Roman" w:hAnsi="Times New Roman"/>
          <w:b/>
          <w:bCs/>
        </w:rPr>
        <w:t xml:space="preserve">Firma del Oferente, Representante Legal o Procurador Común </w:t>
      </w:r>
      <w:r>
        <w:rPr>
          <w:rFonts w:ascii="Times New Roman" w:eastAsia="Times New Roman" w:hAnsi="Times New Roman"/>
          <w:b/>
          <w:bCs/>
          <w:i/>
          <w:iCs/>
        </w:rPr>
        <w:t>(según el caso)</w:t>
      </w:r>
    </w:p>
    <w:p w:rsidR="008E1897" w:rsidRDefault="008E1897" w:rsidP="008E1897">
      <w:pPr>
        <w:shd w:val="clear" w:color="auto" w:fill="FFFFFF"/>
        <w:spacing w:after="0" w:line="240" w:lineRule="auto"/>
        <w:jc w:val="both"/>
        <w:rPr>
          <w:rFonts w:ascii="Times New Roman" w:eastAsia="Times New Roman" w:hAnsi="Times New Roman"/>
          <w:b/>
          <w:bCs/>
        </w:rPr>
      </w:pPr>
      <w:r>
        <w:rPr>
          <w:rFonts w:ascii="Times New Roman" w:eastAsia="Times New Roman" w:hAnsi="Times New Roman"/>
          <w:b/>
          <w:bCs/>
        </w:rPr>
        <w:t>Nombre:</w:t>
      </w:r>
    </w:p>
    <w:p w:rsidR="008E1897" w:rsidRDefault="008E1897" w:rsidP="008E1897">
      <w:pPr>
        <w:shd w:val="clear" w:color="auto" w:fill="FFFFFF"/>
        <w:spacing w:after="0" w:line="240" w:lineRule="auto"/>
        <w:jc w:val="both"/>
        <w:rPr>
          <w:rFonts w:ascii="Times New Roman" w:eastAsia="Times New Roman" w:hAnsi="Times New Roman"/>
        </w:rPr>
      </w:pPr>
      <w:r>
        <w:rPr>
          <w:rFonts w:ascii="Times New Roman" w:eastAsia="Times New Roman" w:hAnsi="Times New Roman"/>
          <w:b/>
          <w:bCs/>
        </w:rPr>
        <w:t>Cargo:</w:t>
      </w:r>
    </w:p>
    <w:p w:rsidR="008E1897" w:rsidRDefault="008E1897" w:rsidP="008E1897">
      <w:pPr>
        <w:spacing w:after="0" w:line="240" w:lineRule="auto"/>
        <w:jc w:val="both"/>
        <w:rPr>
          <w:rFonts w:ascii="Times New Roman" w:eastAsia="Times New Roman" w:hAnsi="Times New Roman"/>
        </w:rPr>
      </w:pPr>
    </w:p>
    <w:p w:rsidR="008E1897" w:rsidRDefault="008E1897" w:rsidP="008E1897">
      <w:pPr>
        <w:pageBreakBefore/>
        <w:spacing w:after="0" w:line="240" w:lineRule="auto"/>
        <w:jc w:val="both"/>
        <w:rPr>
          <w:rFonts w:ascii="Times New Roman" w:eastAsia="Times New Roman" w:hAnsi="Times New Roman"/>
          <w:lang w:val="es-ES"/>
        </w:rPr>
      </w:pPr>
      <w:r>
        <w:rPr>
          <w:rFonts w:ascii="Times New Roman" w:eastAsia="Times New Roman" w:hAnsi="Times New Roman"/>
          <w:b/>
          <w:bCs/>
          <w:color w:val="000000"/>
          <w:lang w:val="es-ES"/>
        </w:rPr>
        <w:lastRenderedPageBreak/>
        <w:t>1.11 COMPROMISO DE ASOCIACIÓN O CONSORCIO (de ser el caso)</w:t>
      </w: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r>
        <w:rPr>
          <w:rFonts w:ascii="Times New Roman" w:eastAsia="Times New Roman" w:hAnsi="Times New Roman"/>
          <w:color w:val="000000"/>
          <w:lang w:val="es-ES"/>
        </w:rPr>
        <w:t>Comparecen a la suscripción del presente compromiso, por una parte,……………..………, debidamente representada por …………… ………….</w:t>
      </w:r>
      <w:r>
        <w:rPr>
          <w:rFonts w:ascii="Times New Roman" w:eastAsia="Times New Roman" w:hAnsi="Times New Roman"/>
          <w:b/>
          <w:bCs/>
          <w:color w:val="000000"/>
          <w:lang w:val="es-ES"/>
        </w:rPr>
        <w:t xml:space="preserve">; </w:t>
      </w:r>
      <w:r>
        <w:rPr>
          <w:rFonts w:ascii="Times New Roman" w:eastAsia="Times New Roman" w:hAnsi="Times New Roman"/>
          <w:color w:val="000000"/>
          <w:lang w:val="es-ES"/>
        </w:rPr>
        <w:t>y, por otra parte, ……… representada por …………… …………., todos debidamente registrados en el RUP.</w:t>
      </w: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r>
        <w:rPr>
          <w:rFonts w:ascii="Times New Roman" w:eastAsia="Times New Roman" w:hAnsi="Times New Roman"/>
          <w:color w:val="000000"/>
          <w:lang w:val="es-ES"/>
        </w:rPr>
        <w:t xml:space="preserve">Los comparecientes, en las calidades que intervienen, capaces para contratar y obligarse, acuerdan suscribir el presente compromiso de Asociación o Consorcio para participar en el procedimiento convocado por el SERCOP para la catalogación del Servicio de limpieza </w:t>
      </w:r>
      <w:r>
        <w:rPr>
          <w:rFonts w:ascii="Times New Roman" w:eastAsia="Times New Roman" w:hAnsi="Times New Roman"/>
        </w:rPr>
        <w:t>en el producto de “limpieza de oficinas”</w:t>
      </w:r>
      <w:r>
        <w:rPr>
          <w:rFonts w:ascii="Times New Roman" w:eastAsia="Times New Roman" w:hAnsi="Times New Roman"/>
          <w:color w:val="000000"/>
          <w:lang w:val="es-ES"/>
        </w:rPr>
        <w:t xml:space="preserve">. </w:t>
      </w: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r>
        <w:rPr>
          <w:rFonts w:ascii="Times New Roman" w:eastAsia="Times New Roman" w:hAnsi="Times New Roman"/>
          <w:lang w:val="es-ES"/>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r>
        <w:rPr>
          <w:rFonts w:ascii="Times New Roman" w:eastAsia="Times New Roman" w:hAnsi="Times New Roman"/>
          <w:lang w:val="es-ES"/>
        </w:rPr>
        <w:t>Los promitentes asociados o consorciados presentarán la información considerando los porcentajes de participación en relación a índices, calidades, condiciones, experiencia o cualquier otro indicador puntuable, conforme al siguiente detalle:</w:t>
      </w: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r>
        <w:rPr>
          <w:rFonts w:ascii="Times New Roman" w:eastAsia="Times New Roman" w:hAnsi="Times New Roman"/>
          <w:i/>
          <w:iCs/>
          <w:lang w:val="es-ES"/>
        </w:rPr>
        <w:t>(Se deberá adjuntar cuadro con el detalle antes referido).</w:t>
      </w: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r>
        <w:rPr>
          <w:rFonts w:ascii="Times New Roman" w:eastAsia="Times New Roman" w:hAnsi="Times New Roman"/>
          <w:lang w:val="es-ES"/>
        </w:rPr>
        <w:t>Atentamente,</w:t>
      </w: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r>
        <w:rPr>
          <w:rFonts w:ascii="Times New Roman" w:eastAsia="Times New Roman" w:hAnsi="Times New Roman"/>
          <w:b/>
          <w:bCs/>
          <w:lang w:val="es-ES"/>
        </w:rPr>
        <w:t xml:space="preserve">Promitente Consorciado 1 </w:t>
      </w:r>
      <w:r>
        <w:rPr>
          <w:rFonts w:ascii="Times New Roman" w:eastAsia="Times New Roman" w:hAnsi="Times New Roman"/>
          <w:b/>
          <w:bCs/>
          <w:lang w:val="es-ES"/>
        </w:rPr>
        <w:tab/>
      </w:r>
      <w:r>
        <w:rPr>
          <w:rFonts w:ascii="Times New Roman" w:eastAsia="Times New Roman" w:hAnsi="Times New Roman"/>
          <w:b/>
          <w:bCs/>
          <w:lang w:val="es-ES"/>
        </w:rPr>
        <w:tab/>
      </w:r>
      <w:r>
        <w:rPr>
          <w:rFonts w:ascii="Times New Roman" w:eastAsia="Times New Roman" w:hAnsi="Times New Roman"/>
          <w:b/>
          <w:bCs/>
          <w:lang w:val="es-ES"/>
        </w:rPr>
        <w:tab/>
      </w:r>
      <w:r>
        <w:rPr>
          <w:rFonts w:ascii="Times New Roman" w:eastAsia="Times New Roman" w:hAnsi="Times New Roman"/>
          <w:b/>
          <w:bCs/>
          <w:lang w:val="es-ES"/>
        </w:rPr>
        <w:tab/>
        <w:t>Promitente Consorciado 2</w:t>
      </w:r>
    </w:p>
    <w:p w:rsidR="008E1897" w:rsidRDefault="008E1897" w:rsidP="008E1897">
      <w:pPr>
        <w:spacing w:after="0" w:line="240" w:lineRule="auto"/>
        <w:jc w:val="both"/>
        <w:rPr>
          <w:rFonts w:ascii="Times New Roman" w:eastAsia="Times New Roman" w:hAnsi="Times New Roman"/>
          <w:lang w:val="es-ES"/>
        </w:rPr>
      </w:pPr>
      <w:r>
        <w:rPr>
          <w:rFonts w:ascii="Times New Roman" w:eastAsia="Times New Roman" w:hAnsi="Times New Roman"/>
          <w:lang w:val="es-ES"/>
        </w:rPr>
        <w:t xml:space="preserve">RUC No. </w:t>
      </w:r>
      <w:r>
        <w:rPr>
          <w:rFonts w:ascii="Times New Roman" w:eastAsia="Times New Roman" w:hAnsi="Times New Roman"/>
          <w:lang w:val="es-ES"/>
        </w:rPr>
        <w:tab/>
      </w:r>
      <w:r>
        <w:rPr>
          <w:rFonts w:ascii="Times New Roman" w:eastAsia="Times New Roman" w:hAnsi="Times New Roman"/>
          <w:lang w:val="es-ES"/>
        </w:rPr>
        <w:tab/>
      </w:r>
      <w:r>
        <w:rPr>
          <w:rFonts w:ascii="Times New Roman" w:eastAsia="Times New Roman" w:hAnsi="Times New Roman"/>
          <w:lang w:val="es-ES"/>
        </w:rPr>
        <w:tab/>
      </w:r>
      <w:r>
        <w:rPr>
          <w:rFonts w:ascii="Times New Roman" w:eastAsia="Times New Roman" w:hAnsi="Times New Roman"/>
          <w:lang w:val="es-ES"/>
        </w:rPr>
        <w:tab/>
      </w:r>
      <w:r>
        <w:rPr>
          <w:rFonts w:ascii="Times New Roman" w:eastAsia="Times New Roman" w:hAnsi="Times New Roman"/>
          <w:lang w:val="es-ES"/>
        </w:rPr>
        <w:tab/>
      </w:r>
      <w:r>
        <w:rPr>
          <w:rFonts w:ascii="Times New Roman" w:eastAsia="Times New Roman" w:hAnsi="Times New Roman"/>
          <w:lang w:val="es-ES"/>
        </w:rPr>
        <w:tab/>
        <w:t>RUC No.</w:t>
      </w: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p>
    <w:p w:rsidR="008E1897" w:rsidRDefault="008E1897" w:rsidP="008E1897">
      <w:pPr>
        <w:spacing w:after="0" w:line="240" w:lineRule="auto"/>
        <w:jc w:val="both"/>
        <w:rPr>
          <w:rFonts w:ascii="Times New Roman" w:eastAsia="Times New Roman" w:hAnsi="Times New Roman"/>
          <w:lang w:val="es-ES"/>
        </w:rPr>
      </w:pPr>
      <w:r>
        <w:rPr>
          <w:rFonts w:ascii="Times New Roman" w:eastAsia="Times New Roman" w:hAnsi="Times New Roman"/>
          <w:b/>
          <w:bCs/>
          <w:lang w:val="es-ES"/>
        </w:rPr>
        <w:t>Promitente Consorciado (n)</w:t>
      </w:r>
    </w:p>
    <w:p w:rsidR="008E1897" w:rsidRDefault="008E1897" w:rsidP="008E1897">
      <w:pPr>
        <w:spacing w:after="0" w:line="240" w:lineRule="auto"/>
        <w:jc w:val="both"/>
        <w:rPr>
          <w:rFonts w:ascii="Times New Roman" w:eastAsia="Times New Roman" w:hAnsi="Times New Roman"/>
        </w:rPr>
      </w:pPr>
      <w:r>
        <w:rPr>
          <w:rFonts w:ascii="Times New Roman" w:eastAsia="Times New Roman" w:hAnsi="Times New Roman"/>
          <w:lang w:val="es-ES"/>
        </w:rPr>
        <w:t>RUC No.</w:t>
      </w:r>
    </w:p>
    <w:p w:rsidR="008E1897" w:rsidRDefault="008E1897" w:rsidP="008E1897">
      <w:pPr>
        <w:spacing w:after="0" w:line="240" w:lineRule="auto"/>
        <w:jc w:val="both"/>
        <w:rPr>
          <w:rFonts w:ascii="Times New Roman" w:eastAsia="Times New Roman" w:hAnsi="Times New Roman"/>
        </w:rPr>
      </w:pPr>
    </w:p>
    <w:p w:rsidR="00A63CE2" w:rsidRDefault="00A63CE2" w:rsidP="00A63CE2">
      <w:pPr>
        <w:spacing w:after="0" w:line="240" w:lineRule="auto"/>
        <w:rPr>
          <w:rFonts w:ascii="Times New Roman" w:eastAsia="Times New Roman" w:hAnsi="Times New Roman"/>
          <w:sz w:val="24"/>
          <w:szCs w:val="24"/>
        </w:rPr>
      </w:pPr>
      <w:bookmarkStart w:id="0" w:name="_GoBack"/>
      <w:bookmarkEnd w:id="0"/>
    </w:p>
    <w:sectPr w:rsidR="00A63CE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29" w:rsidRDefault="008C7329" w:rsidP="00A63CE2">
      <w:pPr>
        <w:spacing w:after="0" w:line="240" w:lineRule="auto"/>
      </w:pPr>
      <w:r>
        <w:separator/>
      </w:r>
    </w:p>
  </w:endnote>
  <w:endnote w:type="continuationSeparator" w:id="0">
    <w:p w:rsidR="008C7329" w:rsidRDefault="008C7329" w:rsidP="00A6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DejaVu Sans">
    <w:charset w:val="00"/>
    <w:family w:val="swiss"/>
    <w:pitch w:val="variable"/>
    <w:sig w:usb0="E7002EFF" w:usb1="5200FDFF" w:usb2="0A24202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29" w:rsidRDefault="008C7329" w:rsidP="00A63CE2">
      <w:pPr>
        <w:spacing w:after="0" w:line="240" w:lineRule="auto"/>
      </w:pPr>
      <w:r>
        <w:separator/>
      </w:r>
    </w:p>
  </w:footnote>
  <w:footnote w:type="continuationSeparator" w:id="0">
    <w:p w:rsidR="008C7329" w:rsidRDefault="008C7329" w:rsidP="00A63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E2" w:rsidRDefault="00A63CE2">
    <w:pPr>
      <w:pStyle w:val="Encabezado"/>
    </w:pPr>
    <w:r>
      <w:rPr>
        <w:noProof/>
        <w:lang w:eastAsia="es-EC"/>
      </w:rPr>
      <w:drawing>
        <wp:anchor distT="0" distB="0" distL="114935" distR="114935" simplePos="0" relativeHeight="251658240" behindDoc="1" locked="0" layoutInCell="1" allowOverlap="1" wp14:anchorId="7BEE0F3E" wp14:editId="76CBA8E5">
          <wp:simplePos x="0" y="0"/>
          <wp:positionH relativeFrom="column">
            <wp:posOffset>-401461</wp:posOffset>
          </wp:positionH>
          <wp:positionV relativeFrom="paragraph">
            <wp:posOffset>-218373</wp:posOffset>
          </wp:positionV>
          <wp:extent cx="1692910" cy="438785"/>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910" cy="438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00000005"/>
    <w:name w:val="WW8Num5"/>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00000007"/>
    <w:multiLevelType w:val="multilevel"/>
    <w:tmpl w:val="00000007"/>
    <w:name w:val="WW8Num7"/>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numFmt w:val="bullet"/>
      <w:lvlText w:val="-"/>
      <w:lvlJc w:val="left"/>
      <w:pPr>
        <w:tabs>
          <w:tab w:val="num" w:pos="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F"/>
    <w:multiLevelType w:val="singleLevel"/>
    <w:tmpl w:val="0000000F"/>
    <w:name w:val="WW8Num15"/>
    <w:lvl w:ilvl="0">
      <w:start w:val="1"/>
      <w:numFmt w:val="bullet"/>
      <w:lvlText w:val="-"/>
      <w:lvlJc w:val="left"/>
      <w:pPr>
        <w:tabs>
          <w:tab w:val="num" w:pos="0"/>
        </w:tabs>
        <w:ind w:left="720" w:hanging="360"/>
      </w:pPr>
      <w:rPr>
        <w:rFonts w:ascii="Times New Roman" w:hAnsi="Times New Roman" w:cs="Times New Roman"/>
      </w:r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4"/>
    <w:multiLevelType w:val="multilevel"/>
    <w:tmpl w:val="00000014"/>
    <w:name w:val="WW8Num2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5"/>
    <w:multiLevelType w:val="multilevel"/>
    <w:tmpl w:val="00000015"/>
    <w:name w:val="WW8Num21"/>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D"/>
    <w:multiLevelType w:val="multilevel"/>
    <w:tmpl w:val="0000001D"/>
    <w:name w:val="WW8Num29"/>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E"/>
    <w:multiLevelType w:val="multilevel"/>
    <w:tmpl w:val="0000001E"/>
    <w:name w:val="WW8Num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1"/>
    <w:multiLevelType w:val="multilevel"/>
    <w:tmpl w:val="00000021"/>
    <w:name w:val="WW8Num33"/>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3"/>
    <w:multiLevelType w:val="multilevel"/>
    <w:tmpl w:val="00000023"/>
    <w:name w:val="WW8Num35"/>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29"/>
    <w:multiLevelType w:val="multilevel"/>
    <w:tmpl w:val="00000029"/>
    <w:name w:val="WW8Num41"/>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30"/>
    <w:multiLevelType w:val="multilevel"/>
    <w:tmpl w:val="00000030"/>
    <w:name w:val="WW8Num48"/>
    <w:lvl w:ilvl="0">
      <w:start w:val="4"/>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31"/>
    <w:multiLevelType w:val="multilevel"/>
    <w:tmpl w:val="00000031"/>
    <w:name w:val="WW8Num49"/>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34"/>
    <w:multiLevelType w:val="multilevel"/>
    <w:tmpl w:val="00000034"/>
    <w:name w:val="WW8Num5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A8D5C50"/>
    <w:multiLevelType w:val="hybridMultilevel"/>
    <w:tmpl w:val="772E8564"/>
    <w:lvl w:ilvl="0" w:tplc="94CE1240">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E2"/>
    <w:rsid w:val="0027733C"/>
    <w:rsid w:val="008C7329"/>
    <w:rsid w:val="008E1897"/>
    <w:rsid w:val="00A63CE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2"/>
    <w:pPr>
      <w:suppressAutoHyphens/>
    </w:pPr>
    <w:rPr>
      <w:rFonts w:ascii="Calibri" w:eastAsia="Calibri" w:hAnsi="Calibri"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3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3CE2"/>
  </w:style>
  <w:style w:type="paragraph" w:styleId="Piedepgina">
    <w:name w:val="footer"/>
    <w:basedOn w:val="Normal"/>
    <w:link w:val="PiedepginaCar"/>
    <w:uiPriority w:val="99"/>
    <w:unhideWhenUsed/>
    <w:rsid w:val="00A63C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3CE2"/>
  </w:style>
  <w:style w:type="paragraph" w:styleId="Prrafodelista">
    <w:name w:val="List Paragraph"/>
    <w:basedOn w:val="Normal"/>
    <w:qFormat/>
    <w:rsid w:val="00A63CE2"/>
    <w:pPr>
      <w:ind w:left="720"/>
    </w:pPr>
  </w:style>
  <w:style w:type="paragraph" w:styleId="Sinespaciado">
    <w:name w:val="No Spacing"/>
    <w:qFormat/>
    <w:rsid w:val="008E1897"/>
    <w:pPr>
      <w:suppressAutoHyphens/>
      <w:spacing w:after="0" w:line="240" w:lineRule="auto"/>
    </w:pPr>
    <w:rPr>
      <w:rFonts w:ascii="Calibri" w:eastAsia="Calibri" w:hAnsi="Calibri" w:cs="Calibri"/>
      <w:lang w:eastAsia="ar-SA"/>
    </w:rPr>
  </w:style>
  <w:style w:type="paragraph" w:customStyle="1" w:styleId="Contenidodelmarco">
    <w:name w:val="Contenido del marco"/>
    <w:basedOn w:val="Textoindependiente"/>
    <w:rsid w:val="008E1897"/>
    <w:pPr>
      <w:widowControl w:val="0"/>
      <w:spacing w:line="240" w:lineRule="auto"/>
      <w:textAlignment w:val="baseline"/>
    </w:pPr>
    <w:rPr>
      <w:rFonts w:ascii="Liberation Serif" w:eastAsia="DejaVu Sans" w:hAnsi="Liberation Serif" w:cs="Liberation Serif"/>
      <w:kern w:val="1"/>
      <w:sz w:val="24"/>
      <w:szCs w:val="24"/>
    </w:rPr>
  </w:style>
  <w:style w:type="paragraph" w:styleId="Textoindependiente">
    <w:name w:val="Body Text"/>
    <w:basedOn w:val="Normal"/>
    <w:link w:val="TextoindependienteCar"/>
    <w:uiPriority w:val="99"/>
    <w:semiHidden/>
    <w:unhideWhenUsed/>
    <w:rsid w:val="008E1897"/>
    <w:pPr>
      <w:spacing w:after="120"/>
    </w:pPr>
  </w:style>
  <w:style w:type="character" w:customStyle="1" w:styleId="TextoindependienteCar">
    <w:name w:val="Texto independiente Car"/>
    <w:basedOn w:val="Fuentedeprrafopredeter"/>
    <w:link w:val="Textoindependiente"/>
    <w:uiPriority w:val="99"/>
    <w:semiHidden/>
    <w:rsid w:val="008E1897"/>
    <w:rPr>
      <w:rFonts w:ascii="Calibri" w:eastAsia="Calibri" w:hAnsi="Calibri" w:cs="Times New Roman"/>
      <w:lang w:eastAsia="ar-SA"/>
    </w:rPr>
  </w:style>
  <w:style w:type="paragraph" w:styleId="Textodeglobo">
    <w:name w:val="Balloon Text"/>
    <w:basedOn w:val="Normal"/>
    <w:link w:val="TextodegloboCar"/>
    <w:uiPriority w:val="99"/>
    <w:semiHidden/>
    <w:unhideWhenUsed/>
    <w:rsid w:val="008E18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897"/>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2"/>
    <w:pPr>
      <w:suppressAutoHyphens/>
    </w:pPr>
    <w:rPr>
      <w:rFonts w:ascii="Calibri" w:eastAsia="Calibri" w:hAnsi="Calibri"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3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3CE2"/>
  </w:style>
  <w:style w:type="paragraph" w:styleId="Piedepgina">
    <w:name w:val="footer"/>
    <w:basedOn w:val="Normal"/>
    <w:link w:val="PiedepginaCar"/>
    <w:uiPriority w:val="99"/>
    <w:unhideWhenUsed/>
    <w:rsid w:val="00A63C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3CE2"/>
  </w:style>
  <w:style w:type="paragraph" w:styleId="Prrafodelista">
    <w:name w:val="List Paragraph"/>
    <w:basedOn w:val="Normal"/>
    <w:qFormat/>
    <w:rsid w:val="00A63CE2"/>
    <w:pPr>
      <w:ind w:left="720"/>
    </w:pPr>
  </w:style>
  <w:style w:type="paragraph" w:styleId="Sinespaciado">
    <w:name w:val="No Spacing"/>
    <w:qFormat/>
    <w:rsid w:val="008E1897"/>
    <w:pPr>
      <w:suppressAutoHyphens/>
      <w:spacing w:after="0" w:line="240" w:lineRule="auto"/>
    </w:pPr>
    <w:rPr>
      <w:rFonts w:ascii="Calibri" w:eastAsia="Calibri" w:hAnsi="Calibri" w:cs="Calibri"/>
      <w:lang w:eastAsia="ar-SA"/>
    </w:rPr>
  </w:style>
  <w:style w:type="paragraph" w:customStyle="1" w:styleId="Contenidodelmarco">
    <w:name w:val="Contenido del marco"/>
    <w:basedOn w:val="Textoindependiente"/>
    <w:rsid w:val="008E1897"/>
    <w:pPr>
      <w:widowControl w:val="0"/>
      <w:spacing w:line="240" w:lineRule="auto"/>
      <w:textAlignment w:val="baseline"/>
    </w:pPr>
    <w:rPr>
      <w:rFonts w:ascii="Liberation Serif" w:eastAsia="DejaVu Sans" w:hAnsi="Liberation Serif" w:cs="Liberation Serif"/>
      <w:kern w:val="1"/>
      <w:sz w:val="24"/>
      <w:szCs w:val="24"/>
    </w:rPr>
  </w:style>
  <w:style w:type="paragraph" w:styleId="Textoindependiente">
    <w:name w:val="Body Text"/>
    <w:basedOn w:val="Normal"/>
    <w:link w:val="TextoindependienteCar"/>
    <w:uiPriority w:val="99"/>
    <w:semiHidden/>
    <w:unhideWhenUsed/>
    <w:rsid w:val="008E1897"/>
    <w:pPr>
      <w:spacing w:after="120"/>
    </w:pPr>
  </w:style>
  <w:style w:type="character" w:customStyle="1" w:styleId="TextoindependienteCar">
    <w:name w:val="Texto independiente Car"/>
    <w:basedOn w:val="Fuentedeprrafopredeter"/>
    <w:link w:val="Textoindependiente"/>
    <w:uiPriority w:val="99"/>
    <w:semiHidden/>
    <w:rsid w:val="008E1897"/>
    <w:rPr>
      <w:rFonts w:ascii="Calibri" w:eastAsia="Calibri" w:hAnsi="Calibri" w:cs="Times New Roman"/>
      <w:lang w:eastAsia="ar-SA"/>
    </w:rPr>
  </w:style>
  <w:style w:type="paragraph" w:styleId="Textodeglobo">
    <w:name w:val="Balloon Text"/>
    <w:basedOn w:val="Normal"/>
    <w:link w:val="TextodegloboCar"/>
    <w:uiPriority w:val="99"/>
    <w:semiHidden/>
    <w:unhideWhenUsed/>
    <w:rsid w:val="008E18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897"/>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3193</Words>
  <Characters>17564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Proaño</dc:creator>
  <cp:lastModifiedBy>Andrea Proaño</cp:lastModifiedBy>
  <cp:revision>2</cp:revision>
  <dcterms:created xsi:type="dcterms:W3CDTF">2016-12-14T15:55:00Z</dcterms:created>
  <dcterms:modified xsi:type="dcterms:W3CDTF">2016-12-14T15:55:00Z</dcterms:modified>
</cp:coreProperties>
</file>