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12" w:rsidRDefault="00850012" w:rsidP="00850012">
      <w:pPr>
        <w:tabs>
          <w:tab w:val="left" w:pos="-720"/>
          <w:tab w:val="left" w:pos="2856"/>
          <w:tab w:val="left" w:pos="3094"/>
          <w:tab w:val="left" w:pos="3451"/>
          <w:tab w:val="left" w:pos="3689"/>
        </w:tabs>
        <w:suppressAutoHyphens w:val="0"/>
        <w:snapToGrid w:val="0"/>
        <w:ind w:right="-27"/>
        <w:jc w:val="center"/>
        <w:rPr>
          <w:rFonts w:cs="Times New Roman"/>
          <w:spacing w:val="-3"/>
          <w:sz w:val="22"/>
          <w:szCs w:val="22"/>
        </w:rPr>
      </w:pPr>
      <w:r>
        <w:rPr>
          <w:rFonts w:cs="Times New Roman"/>
          <w:b/>
          <w:bCs/>
          <w:spacing w:val="-3"/>
          <w:sz w:val="22"/>
          <w:szCs w:val="22"/>
        </w:rPr>
        <w:t>SERCOP</w:t>
      </w:r>
    </w:p>
    <w:p w:rsidR="00850012" w:rsidRDefault="00850012" w:rsidP="00850012">
      <w:pPr>
        <w:tabs>
          <w:tab w:val="left" w:pos="-720"/>
          <w:tab w:val="left" w:pos="2856"/>
          <w:tab w:val="left" w:pos="3094"/>
          <w:tab w:val="left" w:pos="3451"/>
          <w:tab w:val="left" w:pos="3689"/>
        </w:tabs>
        <w:suppressAutoHyphens w:val="0"/>
        <w:snapToGrid w:val="0"/>
        <w:jc w:val="center"/>
        <w:rPr>
          <w:rFonts w:cs="Times New Roman"/>
          <w:spacing w:val="-3"/>
          <w:sz w:val="22"/>
          <w:szCs w:val="22"/>
        </w:rPr>
      </w:pPr>
    </w:p>
    <w:p w:rsidR="00850012" w:rsidRDefault="00850012" w:rsidP="00850012">
      <w:pPr>
        <w:tabs>
          <w:tab w:val="left" w:pos="-720"/>
          <w:tab w:val="left" w:pos="2856"/>
          <w:tab w:val="left" w:pos="3094"/>
          <w:tab w:val="left" w:pos="3451"/>
          <w:tab w:val="left" w:pos="3689"/>
        </w:tabs>
        <w:suppressAutoHyphens w:val="0"/>
        <w:snapToGrid w:val="0"/>
        <w:jc w:val="center"/>
        <w:rPr>
          <w:rFonts w:cs="Times New Roman"/>
          <w:b/>
          <w:bCs/>
          <w:i/>
          <w:iCs/>
          <w:spacing w:val="-3"/>
          <w:sz w:val="22"/>
          <w:szCs w:val="22"/>
          <w:lang w:val="es-ES"/>
        </w:rPr>
      </w:pPr>
      <w:r>
        <w:rPr>
          <w:rFonts w:cs="Times New Roman"/>
          <w:b/>
          <w:bCs/>
          <w:spacing w:val="-3"/>
          <w:sz w:val="22"/>
          <w:szCs w:val="22"/>
        </w:rPr>
        <w:t>SECCIÓN IV</w:t>
      </w:r>
    </w:p>
    <w:p w:rsidR="00850012" w:rsidRDefault="00850012" w:rsidP="00850012">
      <w:pPr>
        <w:tabs>
          <w:tab w:val="left" w:pos="0"/>
        </w:tabs>
        <w:suppressAutoHyphens w:val="0"/>
        <w:snapToGrid w:val="0"/>
        <w:jc w:val="both"/>
        <w:rPr>
          <w:rFonts w:cs="Times New Roman"/>
          <w:b/>
          <w:bCs/>
          <w:i/>
          <w:iCs/>
          <w:spacing w:val="-3"/>
          <w:sz w:val="22"/>
          <w:szCs w:val="22"/>
          <w:lang w:val="es-ES"/>
        </w:rPr>
      </w:pPr>
    </w:p>
    <w:p w:rsidR="00850012" w:rsidRDefault="00850012" w:rsidP="00850012">
      <w:pPr>
        <w:tabs>
          <w:tab w:val="left" w:pos="0"/>
        </w:tabs>
        <w:suppressAutoHyphens w:val="0"/>
        <w:snapToGrid w:val="0"/>
        <w:ind w:right="-17"/>
        <w:jc w:val="center"/>
        <w:rPr>
          <w:rFonts w:cs="Times New Roman"/>
          <w:b/>
          <w:bCs/>
          <w:sz w:val="22"/>
          <w:szCs w:val="22"/>
          <w:lang w:val="es-ES"/>
        </w:rPr>
      </w:pPr>
      <w:r>
        <w:rPr>
          <w:rFonts w:cs="Times New Roman"/>
          <w:b/>
          <w:spacing w:val="-2"/>
          <w:sz w:val="22"/>
          <w:szCs w:val="22"/>
          <w:lang w:val="es-ES"/>
        </w:rPr>
        <w:t>FORMULARIO DE LA OFERTA</w:t>
      </w:r>
    </w:p>
    <w:p w:rsidR="00850012" w:rsidRDefault="00850012" w:rsidP="00850012">
      <w:pPr>
        <w:tabs>
          <w:tab w:val="left" w:pos="0"/>
        </w:tabs>
        <w:suppressAutoHyphens w:val="0"/>
        <w:snapToGrid w:val="0"/>
        <w:jc w:val="both"/>
        <w:rPr>
          <w:rFonts w:cs="Times New Roman"/>
          <w:b/>
          <w:bCs/>
          <w:sz w:val="22"/>
          <w:szCs w:val="22"/>
          <w:lang w:val="es-ES"/>
        </w:rPr>
      </w:pPr>
    </w:p>
    <w:p w:rsidR="00850012" w:rsidRDefault="00850012" w:rsidP="00850012">
      <w:pPr>
        <w:ind w:left="15" w:right="45"/>
        <w:rPr>
          <w:rFonts w:eastAsia="Times New Roman" w:cs="Times New Roman"/>
          <w:b/>
          <w:bCs/>
          <w:sz w:val="22"/>
          <w:szCs w:val="22"/>
          <w:lang w:eastAsia="es-EC"/>
        </w:rPr>
      </w:pPr>
      <w:r>
        <w:rPr>
          <w:rFonts w:cs="Times New Roman"/>
          <w:b/>
          <w:sz w:val="22"/>
          <w:szCs w:val="22"/>
        </w:rPr>
        <w:t>4.1. CARTA DE PRESENTACIÓN Y COMPROMISO</w:t>
      </w:r>
    </w:p>
    <w:p w:rsidR="00850012" w:rsidRDefault="00850012" w:rsidP="00850012">
      <w:pPr>
        <w:jc w:val="both"/>
        <w:rPr>
          <w:rFonts w:eastAsia="Times New Roman" w:cs="Times New Roman"/>
          <w:b/>
          <w:bCs/>
          <w:sz w:val="22"/>
          <w:szCs w:val="22"/>
          <w:lang w:eastAsia="es-EC"/>
        </w:rPr>
      </w:pPr>
    </w:p>
    <w:p w:rsidR="00850012" w:rsidRDefault="00850012" w:rsidP="00850012">
      <w:pPr>
        <w:jc w:val="both"/>
        <w:rPr>
          <w:rFonts w:eastAsia="Times New Roman" w:cs="Times New Roman"/>
          <w:sz w:val="22"/>
          <w:szCs w:val="22"/>
          <w:lang w:eastAsia="es-EC"/>
        </w:rPr>
      </w:pPr>
      <w:r>
        <w:rPr>
          <w:rFonts w:eastAsia="Times New Roman" w:cs="Times New Roman"/>
          <w:b/>
          <w:bCs/>
          <w:sz w:val="22"/>
          <w:szCs w:val="22"/>
          <w:lang w:eastAsia="es-EC"/>
        </w:rPr>
        <w:t>NOMBRE DEL OFERENTE: ………………………………………………………..</w:t>
      </w:r>
    </w:p>
    <w:p w:rsidR="00850012" w:rsidRDefault="00850012" w:rsidP="00850012">
      <w:pPr>
        <w:jc w:val="both"/>
        <w:rPr>
          <w:rFonts w:eastAsia="Times New Roman" w:cs="Times New Roman"/>
          <w:sz w:val="22"/>
          <w:szCs w:val="22"/>
          <w:lang w:eastAsia="es-EC"/>
        </w:rPr>
      </w:pPr>
    </w:p>
    <w:p w:rsidR="00850012" w:rsidRDefault="00850012" w:rsidP="00850012">
      <w:pPr>
        <w:jc w:val="both"/>
        <w:rPr>
          <w:rFonts w:eastAsia="Times New Roman" w:cs="Times New Roman"/>
          <w:sz w:val="22"/>
          <w:szCs w:val="22"/>
          <w:lang w:eastAsia="es-EC"/>
        </w:rPr>
      </w:pPr>
      <w:r>
        <w:rPr>
          <w:rFonts w:eastAsia="Times New Roman" w:cs="Times New Roman"/>
          <w:sz w:val="22"/>
          <w:szCs w:val="22"/>
          <w:lang w:eastAsia="es-EC"/>
        </w:rPr>
        <w:t xml:space="preserve">El que suscribe, en atención a la convocatoria efectuada por el SERCOP para ser incluido en el Catálogo Dinámico Inclusivo como proveedor de </w:t>
      </w:r>
      <w:r>
        <w:rPr>
          <w:rFonts w:eastAsia="Times New Roman"/>
          <w:sz w:val="22"/>
          <w:szCs w:val="22"/>
        </w:rPr>
        <w:t>servicio de conexión eléctrica para cocinas de inducción</w:t>
      </w:r>
      <w:r>
        <w:rPr>
          <w:rFonts w:eastAsia="Times New Roman" w:cs="Times New Roman"/>
          <w:sz w:val="22"/>
          <w:szCs w:val="22"/>
          <w:lang w:eastAsia="es-EC"/>
        </w:rPr>
        <w:t xml:space="preserve"> , luego de examinar el pliego del presente procedimiento, al presentar esta oferta de acuerdo a la información registrada en el RUP declaro que:</w:t>
      </w:r>
    </w:p>
    <w:p w:rsidR="00850012" w:rsidRDefault="00850012" w:rsidP="00850012">
      <w:pPr>
        <w:jc w:val="both"/>
        <w:rPr>
          <w:rFonts w:eastAsia="Times New Roman" w:cs="Times New Roman"/>
          <w:sz w:val="22"/>
          <w:szCs w:val="22"/>
          <w:lang w:eastAsia="es-EC"/>
        </w:rPr>
      </w:pPr>
    </w:p>
    <w:p w:rsidR="00850012" w:rsidRDefault="00850012" w:rsidP="00850012">
      <w:pPr>
        <w:widowControl/>
        <w:numPr>
          <w:ilvl w:val="0"/>
          <w:numId w:val="10"/>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Soy proveedor elegible de conformidad con las disposiciones de la Ley Orgánica del Sistema Nacional de Contratación Pública, LOSNCP, y su Reglamento.</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6"/>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La única persona o personas interesadas en este procedimiento está o están nombradas en ella, sin que incurra en actos de ocultamiento o simulación con el fin de que no aparezcan sujetos inhabilitados para contratar con el Estado.</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5"/>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La presentación de los documentos solicitados lo hago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oferentes, se consideren o no partes relacionadas en los términos de la normativa aplicable; asimismo, me obligo a abstenerme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6"/>
        </w:numPr>
        <w:tabs>
          <w:tab w:val="left"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 xml:space="preserve">    Al presentar la documentación, cumplo con toda la normativa general, sectorial y especial aplicable a su actividad económica, profesión, ciencia u oficio; y, que los equipos y materiales que se incorporarán, así como los que se utilizarán para su ejecución, en caso de adjudicación, serán de propiedad del oferente o arrendados y contarán con todos los permisos que se requieran para su utilización. </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2"/>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 xml:space="preserve">Suministraré la mano de obra y equipamientos requeridos para el cumplimiento de las obligaciones, de acuerdo con el pliego; prestaré el servicio de conformidad con las </w:t>
      </w:r>
      <w:r>
        <w:rPr>
          <w:rFonts w:eastAsia="Times New Roman" w:cs="Times New Roman"/>
          <w:sz w:val="22"/>
          <w:szCs w:val="22"/>
          <w:lang w:eastAsia="es-EC"/>
        </w:rPr>
        <w:lastRenderedPageBreak/>
        <w:t>características detalladas en esta oferta y las especificaciones o condiciones solicitados de acuerdo con el pliego, en el plazo y por los precios determinados por el SERCOP; que al presentar esta oferta, he considerado todos los costos obligatorios que debe y deberá asumir en la ejecución contractual, especialmente aquellos relacionados con obligaciones sociales, laborales, de seguridad social, ambientales y tributarias vigentes.</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4"/>
        </w:numPr>
        <w:tabs>
          <w:tab w:val="clear" w:pos="720"/>
          <w:tab w:val="left" w:pos="-567"/>
          <w:tab w:val="num" w:pos="567"/>
        </w:tabs>
        <w:suppressAutoHyphens w:val="0"/>
        <w:ind w:left="567" w:hanging="567"/>
        <w:jc w:val="both"/>
        <w:rPr>
          <w:rFonts w:eastAsia="Times New Roman" w:cs="Times New Roman"/>
          <w:sz w:val="22"/>
          <w:szCs w:val="22"/>
          <w:lang w:val="es-ES" w:eastAsia="es-EC"/>
        </w:rPr>
      </w:pPr>
      <w:r>
        <w:rPr>
          <w:rFonts w:eastAsia="Times New Roman" w:cs="Times New Roman"/>
          <w:color w:val="000000"/>
          <w:sz w:val="22"/>
          <w:szCs w:val="22"/>
          <w:lang w:val="es-ES" w:eastAsia="es-EC"/>
        </w:rPr>
        <w:t>Bajo juramento declaro expresamente que no he ofrecido, ofrece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contratistas, pre adjudicación, adjudicación o declaratoria de procedimiento desierto, recepción de productos o servicios, administración o supervisión de contratos o cualquier otra intervención o decisión en la fase precontractual o contractual.</w:t>
      </w:r>
    </w:p>
    <w:p w:rsidR="00850012" w:rsidRDefault="00850012" w:rsidP="00850012">
      <w:pPr>
        <w:tabs>
          <w:tab w:val="left" w:pos="-567"/>
        </w:tabs>
        <w:ind w:left="567" w:hanging="567"/>
        <w:jc w:val="both"/>
        <w:rPr>
          <w:rFonts w:eastAsia="Times New Roman" w:cs="Times New Roman"/>
          <w:sz w:val="22"/>
          <w:szCs w:val="22"/>
          <w:lang w:val="es-ES" w:eastAsia="es-EC"/>
        </w:rPr>
      </w:pPr>
    </w:p>
    <w:p w:rsidR="00850012" w:rsidRDefault="00850012" w:rsidP="00850012">
      <w:pPr>
        <w:widowControl/>
        <w:numPr>
          <w:ilvl w:val="0"/>
          <w:numId w:val="13"/>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color w:val="000000"/>
          <w:sz w:val="22"/>
          <w:szCs w:val="22"/>
          <w:lang w:eastAsia="es-EC"/>
        </w:rPr>
        <w:t xml:space="preserve">Acepto que en el caso de que se comprobare una violación a los compromisos establecidos en los numerales 2, 3, 4, 5 y 6 que anteceden, el SERCOP me descalifique como oferente, o dé por terminado en forma inmediata el convenio, observando el debido procedimiento, para lo cual me allano a responder por los daños y perjuicios que tales violaciones hayan ocasionado. </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1"/>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color w:val="000000"/>
          <w:sz w:val="22"/>
          <w:szCs w:val="22"/>
          <w:lang w:eastAsia="es-EC"/>
        </w:rPr>
        <w:t>Declaro que me obligo a guardar absoluta reserva de la información confiada y a la que pueda tener acceso durante las visitas a la entidad contratante y en virtud del desarrollo y cumplimiento del servicio, así como acepto que la inobservancia de lo manifestado dará lugar a que el SERCOP ejerza las acciones legales civiles y penales correspondientes y en especial las determinadas en el Código Integral Penal vigente.</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7"/>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Conozco las condiciones de la contratación, he estudiado las especificaciones o condiciones y demás información del pliego, las aclaraciones y respuestas realizadas en el procedimiento, y en esa medida renuncio a cualquier reclamo posterior, aduciendo desconocimiento por estas causas.</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3"/>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Entiendo que las cantidades indicadas respecto de la capacidad máxima mensual de producción para esta contratación son fijas, siempre y cuando el proveedor adjudicado o pre-adjudicado no haya actualizado en el SERCOP la misma.</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9"/>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De resultar adjudicado,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7"/>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Conozco y acepto que el SERCOP se reserva el derecho de cancelar o declarar desierto el procedimiento, si conviniere a los intereses nacionales o institucionales, sin que dicha decisión cause ningún tipo de reparación o indemnización a mi favor.</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5"/>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Me someto a las disposiciones de la LOSNCP, de su Reglamento General, de las resoluciones del SERCOP y demás normativa que le sea aplicable.</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18"/>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lastRenderedPageBreak/>
        <w:t>Garantizo la veracidad y exactitud de la información y documentación, así como de las declaraciones incluidas en los documentos de su oferta, formularios y otros anexos, así como de toda la información que como proveedor consta en el portal, al tiempo que autorizo al SERCOP a efectuar averiguaciones para comprobar u obtener aclaraciones e información adicional sobre las condiciones técnicas, económicas y legales del oferente. Acepto que, en caso de que se comprobare administrativamente por parte del SERCOP que el oferente adjudicado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4"/>
        </w:numPr>
        <w:tabs>
          <w:tab w:val="clear" w:pos="720"/>
          <w:tab w:val="left" w:pos="-567"/>
          <w:tab w:val="num" w:pos="567"/>
        </w:tabs>
        <w:suppressAutoHyphens w:val="0"/>
        <w:ind w:left="567" w:hanging="567"/>
        <w:jc w:val="both"/>
        <w:rPr>
          <w:rFonts w:eastAsia="Times New Roman" w:cs="Times New Roman"/>
          <w:sz w:val="22"/>
          <w:szCs w:val="22"/>
          <w:lang w:eastAsia="es-EC"/>
        </w:rPr>
      </w:pPr>
      <w:r>
        <w:rPr>
          <w:rFonts w:eastAsia="Times New Roman" w:cs="Times New Roman"/>
          <w:sz w:val="22"/>
          <w:szCs w:val="22"/>
          <w:lang w:eastAsia="es-EC"/>
        </w:rPr>
        <w:t>No contrataré a personas menores de edad para realizar actividad alguna durante la ejecución contractual; y que,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rsidR="00850012" w:rsidRDefault="00850012" w:rsidP="00850012">
      <w:pPr>
        <w:tabs>
          <w:tab w:val="left" w:pos="-567"/>
        </w:tabs>
        <w:ind w:left="567" w:hanging="567"/>
        <w:jc w:val="both"/>
        <w:rPr>
          <w:rFonts w:eastAsia="Times New Roman" w:cs="Times New Roman"/>
          <w:sz w:val="22"/>
          <w:szCs w:val="22"/>
          <w:lang w:eastAsia="es-EC"/>
        </w:rPr>
      </w:pPr>
    </w:p>
    <w:p w:rsidR="00850012" w:rsidRDefault="00850012" w:rsidP="00850012">
      <w:pPr>
        <w:widowControl/>
        <w:numPr>
          <w:ilvl w:val="0"/>
          <w:numId w:val="8"/>
        </w:numPr>
        <w:tabs>
          <w:tab w:val="clear" w:pos="720"/>
          <w:tab w:val="left" w:pos="-567"/>
          <w:tab w:val="num" w:pos="567"/>
        </w:tabs>
        <w:suppressAutoHyphens w:val="0"/>
        <w:ind w:left="567" w:hanging="567"/>
        <w:jc w:val="both"/>
        <w:rPr>
          <w:rFonts w:cs="Times New Roman"/>
          <w:b/>
          <w:bCs/>
          <w:spacing w:val="-3"/>
          <w:sz w:val="22"/>
          <w:szCs w:val="22"/>
        </w:rPr>
      </w:pPr>
      <w:r>
        <w:rPr>
          <w:rFonts w:eastAsia="Times New Roman" w:cs="Times New Roman"/>
          <w:sz w:val="22"/>
          <w:szCs w:val="22"/>
          <w:lang w:eastAsia="es-EC"/>
        </w:rPr>
        <w:t xml:space="preserve">Bajo juramento, que no estoy incurso en las inhabilidades generales y especiales para contratar establecidas en los artículos 62 y 63 de la LOSNCP y de los artículos 110 y 111 de su Reglamento General y demás normativa aplicable. </w:t>
      </w:r>
    </w:p>
    <w:p w:rsidR="00850012" w:rsidRDefault="00850012" w:rsidP="00850012">
      <w:pPr>
        <w:tabs>
          <w:tab w:val="left" w:pos="-720"/>
          <w:tab w:val="left" w:pos="2856"/>
          <w:tab w:val="left" w:pos="3094"/>
          <w:tab w:val="left" w:pos="3451"/>
          <w:tab w:val="left" w:pos="3689"/>
        </w:tabs>
        <w:suppressAutoHyphens w:val="0"/>
        <w:snapToGrid w:val="0"/>
        <w:ind w:right="-27"/>
        <w:rPr>
          <w:rFonts w:cs="Times New Roman"/>
          <w:b/>
          <w:bCs/>
          <w:spacing w:val="-3"/>
          <w:sz w:val="22"/>
          <w:szCs w:val="22"/>
        </w:rPr>
      </w:pPr>
    </w:p>
    <w:p w:rsidR="00850012" w:rsidRDefault="00850012" w:rsidP="00850012">
      <w:pPr>
        <w:jc w:val="both"/>
        <w:rPr>
          <w:rFonts w:eastAsia="Times New Roman" w:cs="Times New Roman"/>
          <w:sz w:val="22"/>
          <w:szCs w:val="22"/>
          <w:lang w:eastAsia="es-EC"/>
        </w:rPr>
      </w:pPr>
      <w:r>
        <w:rPr>
          <w:rFonts w:eastAsia="Times New Roman" w:cs="Times New Roman"/>
          <w:b/>
          <w:bCs/>
          <w:sz w:val="22"/>
          <w:szCs w:val="22"/>
          <w:lang w:eastAsia="es-EC"/>
        </w:rPr>
        <w:t>4.2 DATOS GENERALES DEL PROVEEDOR</w:t>
      </w:r>
    </w:p>
    <w:p w:rsidR="00850012" w:rsidRDefault="00850012" w:rsidP="00850012">
      <w:pPr>
        <w:jc w:val="both"/>
        <w:rPr>
          <w:rFonts w:eastAsia="Times New Roman" w:cs="Times New Roman"/>
          <w:sz w:val="22"/>
          <w:szCs w:val="22"/>
          <w:lang w:eastAsia="es-EC"/>
        </w:rPr>
      </w:pPr>
    </w:p>
    <w:p w:rsidR="00850012" w:rsidRDefault="00850012" w:rsidP="00850012">
      <w:pPr>
        <w:jc w:val="both"/>
        <w:rPr>
          <w:rFonts w:eastAsia="Times New Roman" w:cs="Times New Roman"/>
          <w:i/>
          <w:iCs/>
          <w:sz w:val="22"/>
          <w:szCs w:val="22"/>
          <w:lang w:eastAsia="es-EC"/>
        </w:rPr>
      </w:pPr>
      <w:r>
        <w:rPr>
          <w:rFonts w:eastAsia="Times New Roman" w:cs="Times New Roman"/>
          <w:sz w:val="22"/>
          <w:szCs w:val="22"/>
          <w:lang w:eastAsia="es-EC"/>
        </w:rPr>
        <w:t>NOMBRE DEL PROVEEDOR: (</w:t>
      </w:r>
      <w:r>
        <w:rPr>
          <w:rFonts w:eastAsia="Times New Roman" w:cs="Times New Roman"/>
          <w:i/>
          <w:iCs/>
          <w:sz w:val="22"/>
          <w:szCs w:val="22"/>
          <w:lang w:eastAsia="es-EC"/>
        </w:rPr>
        <w:t>determinar si es persona natural, jurídica, consorcio o asociación; Se determinará al representante legal, apoderado o procurador común, de ser el caso).</w:t>
      </w:r>
    </w:p>
    <w:p w:rsidR="00850012" w:rsidRDefault="00850012" w:rsidP="00850012">
      <w:pPr>
        <w:jc w:val="both"/>
        <w:rPr>
          <w:rFonts w:eastAsia="Times New Roman" w:cs="Times New Roman"/>
          <w:i/>
          <w:iCs/>
          <w:sz w:val="22"/>
          <w:szCs w:val="22"/>
          <w:lang w:eastAsia="es-EC"/>
        </w:rPr>
      </w:pPr>
    </w:p>
    <w:p w:rsidR="00850012" w:rsidRDefault="00850012" w:rsidP="00850012">
      <w:pPr>
        <w:jc w:val="center"/>
        <w:rPr>
          <w:rFonts w:eastAsia="Times New Roman" w:cs="Times New Roman"/>
          <w:b/>
          <w:bCs/>
          <w:sz w:val="22"/>
          <w:szCs w:val="22"/>
          <w:lang w:eastAsia="es-EC"/>
        </w:rPr>
      </w:pPr>
      <w:r>
        <w:rPr>
          <w:noProof/>
          <w:lang w:eastAsia="es-EC" w:bidi="ar-SA"/>
        </w:rPr>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82550</wp:posOffset>
                </wp:positionV>
                <wp:extent cx="5664835" cy="2721610"/>
                <wp:effectExtent l="8890" t="3810" r="3175" b="8255"/>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272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290"/>
                            </w:tblGrid>
                            <w:tr w:rsidR="00850012">
                              <w:trPr>
                                <w:trHeight w:val="23"/>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Ciudad:</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77"/>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Calle (principal)</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5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No:</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Calle (intersección):</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Teléfono(s):</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Correo electrónico</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Cédula de Ciudadanía (Pasaporte):</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R.U.C:</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bl>
                          <w:p w:rsidR="00850012" w:rsidRDefault="00850012" w:rsidP="00850012">
                            <w:r>
                              <w:rPr>
                                <w:rFonts w:eastAsia="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6.5pt;width:446.05pt;height:214.3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" stroked="f">
                <v:fill opacity="0"/>
                <v:textbox inset="0,0,0,0">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290"/>
                      </w:tblGrid>
                      <w:tr w:rsidR="00850012">
                        <w:trPr>
                          <w:trHeight w:val="23"/>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Ciudad:</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77"/>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Calle (principal)</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5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No:</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Calle (intersección):</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Teléfono(s):</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Correo electrónico</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Cédula de Ciudadanía (Pasaporte):</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r w:rsidR="00850012">
                        <w:trPr>
                          <w:trHeight w:val="105"/>
                        </w:trPr>
                        <w:tc>
                          <w:tcPr>
                            <w:tcW w:w="3664" w:type="dxa"/>
                            <w:tcBorders>
                              <w:top w:val="thickThinLargeGap" w:sz="6" w:space="0" w:color="000080"/>
                              <w:left w:val="thickThinLargeGap" w:sz="6" w:space="0" w:color="000080"/>
                              <w:bottom w:val="thickThinLargeGap" w:sz="6" w:space="0" w:color="000080"/>
                            </w:tcBorders>
                            <w:shd w:val="clear" w:color="auto" w:fill="F2F2F2"/>
                          </w:tcPr>
                          <w:p w:rsidR="00850012" w:rsidRDefault="00850012">
                            <w:pPr>
                              <w:rPr>
                                <w:rFonts w:eastAsia="Times New Roman" w:cs="Times New Roman"/>
                                <w:sz w:val="22"/>
                                <w:szCs w:val="22"/>
                                <w:lang w:eastAsia="es-EC"/>
                              </w:rPr>
                            </w:pPr>
                            <w:r>
                              <w:rPr>
                                <w:rFonts w:eastAsia="Times New Roman" w:cs="Times New Roman"/>
                                <w:b/>
                                <w:bCs/>
                                <w:sz w:val="22"/>
                                <w:szCs w:val="22"/>
                                <w:lang w:eastAsia="es-EC"/>
                              </w:rPr>
                              <w:t>R.U.C:</w:t>
                            </w:r>
                          </w:p>
                        </w:tc>
                        <w:tc>
                          <w:tcPr>
                            <w:tcW w:w="5290"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850012" w:rsidRDefault="00850012">
                            <w:pPr>
                              <w:snapToGrid w:val="0"/>
                              <w:rPr>
                                <w:rFonts w:eastAsia="Times New Roman" w:cs="Times New Roman"/>
                                <w:sz w:val="22"/>
                                <w:szCs w:val="22"/>
                                <w:lang w:eastAsia="es-EC"/>
                              </w:rPr>
                            </w:pPr>
                          </w:p>
                        </w:tc>
                      </w:tr>
                    </w:tbl>
                    <w:p w:rsidR="00850012" w:rsidRDefault="00850012" w:rsidP="00850012">
                      <w:r>
                        <w:rPr>
                          <w:rFonts w:eastAsia="Times New Roman" w:cs="Times New Roman"/>
                        </w:rPr>
                        <w:t xml:space="preserve"> </w:t>
                      </w:r>
                    </w:p>
                  </w:txbxContent>
                </v:textbox>
                <w10:wrap type="square" side="largest" anchorx="margin"/>
              </v:shape>
            </w:pict>
          </mc:Fallback>
        </mc:AlternateContent>
      </w:r>
    </w:p>
    <w:p w:rsidR="00850012" w:rsidRDefault="00850012" w:rsidP="00850012">
      <w:pPr>
        <w:jc w:val="center"/>
        <w:rPr>
          <w:rFonts w:eastAsia="Times New Roman" w:cs="Times New Roman"/>
          <w:b/>
          <w:bCs/>
          <w:iCs/>
          <w:sz w:val="22"/>
          <w:szCs w:val="22"/>
          <w:lang w:eastAsia="es-EC"/>
        </w:rPr>
      </w:pPr>
      <w:r>
        <w:rPr>
          <w:rFonts w:eastAsia="Times New Roman" w:cs="Times New Roman"/>
          <w:b/>
          <w:bCs/>
          <w:sz w:val="22"/>
          <w:szCs w:val="22"/>
          <w:lang w:eastAsia="es-EC"/>
        </w:rPr>
        <w:t>Dirección: (Para verificación del SERCOP – adjuntar croquis)</w:t>
      </w:r>
    </w:p>
    <w:p w:rsidR="00850012" w:rsidRDefault="00850012" w:rsidP="00850012">
      <w:pPr>
        <w:jc w:val="center"/>
        <w:rPr>
          <w:rFonts w:eastAsia="Times New Roman" w:cs="Times New Roman"/>
          <w:b/>
          <w:bCs/>
          <w:iCs/>
          <w:sz w:val="22"/>
          <w:szCs w:val="22"/>
          <w:lang w:eastAsia="es-EC"/>
        </w:rPr>
      </w:pPr>
    </w:p>
    <w:tbl>
      <w:tblPr>
        <w:tblW w:w="0" w:type="auto"/>
        <w:jc w:val="center"/>
        <w:tblInd w:w="108" w:type="dxa"/>
        <w:tblLayout w:type="fixed"/>
        <w:tblLook w:val="0000" w:firstRow="0" w:lastRow="0" w:firstColumn="0" w:lastColumn="0" w:noHBand="0" w:noVBand="0"/>
      </w:tblPr>
      <w:tblGrid>
        <w:gridCol w:w="7653"/>
      </w:tblGrid>
      <w:tr w:rsidR="00850012" w:rsidTr="00BD7F90">
        <w:trPr>
          <w:trHeight w:val="3707"/>
          <w:jc w:val="center"/>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850012" w:rsidRDefault="00850012" w:rsidP="00BD7F90">
            <w:pPr>
              <w:snapToGrid w:val="0"/>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p w:rsidR="00850012" w:rsidRDefault="00850012" w:rsidP="00BD7F90">
            <w:pPr>
              <w:rPr>
                <w:rFonts w:eastAsia="Times New Roman" w:cs="Times New Roman"/>
                <w:b/>
                <w:bCs/>
                <w:iCs/>
                <w:sz w:val="22"/>
                <w:szCs w:val="22"/>
                <w:lang w:eastAsia="es-EC"/>
              </w:rPr>
            </w:pPr>
          </w:p>
        </w:tc>
      </w:tr>
    </w:tbl>
    <w:p w:rsidR="00850012" w:rsidRDefault="00850012" w:rsidP="00850012">
      <w:pPr>
        <w:jc w:val="center"/>
        <w:rPr>
          <w:rFonts w:eastAsia="Times New Roman" w:cs="Times New Roman"/>
          <w:b/>
          <w:bCs/>
          <w:i/>
          <w:iCs/>
          <w:sz w:val="22"/>
          <w:szCs w:val="22"/>
          <w:lang w:eastAsia="es-EC"/>
        </w:rPr>
      </w:pPr>
    </w:p>
    <w:p w:rsidR="00850012" w:rsidRDefault="00850012" w:rsidP="00850012">
      <w:pPr>
        <w:jc w:val="center"/>
        <w:rPr>
          <w:rFonts w:eastAsia="Times New Roman" w:cs="Times New Roman"/>
          <w:b/>
          <w:bCs/>
          <w:i/>
          <w:iCs/>
          <w:sz w:val="22"/>
          <w:szCs w:val="22"/>
          <w:lang w:eastAsia="es-EC"/>
        </w:rPr>
      </w:pPr>
      <w:r>
        <w:rPr>
          <w:rFonts w:eastAsia="Times New Roman" w:cs="Times New Roman"/>
          <w:b/>
          <w:bCs/>
          <w:i/>
          <w:iCs/>
          <w:sz w:val="22"/>
          <w:szCs w:val="22"/>
          <w:lang w:eastAsia="es-EC"/>
        </w:rPr>
        <w:t>(La dirección debe estar actualizada en el Registro Único de Proveedores RUP-SERCOP)</w:t>
      </w:r>
    </w:p>
    <w:p w:rsidR="00850012" w:rsidRDefault="00850012" w:rsidP="00850012">
      <w:pPr>
        <w:jc w:val="center"/>
        <w:rPr>
          <w:rFonts w:eastAsia="Times New Roman" w:cs="Times New Roman"/>
          <w:b/>
          <w:bCs/>
          <w:i/>
          <w:iCs/>
          <w:sz w:val="22"/>
          <w:szCs w:val="22"/>
          <w:lang w:eastAsia="es-EC"/>
        </w:rPr>
      </w:pPr>
    </w:p>
    <w:p w:rsidR="00850012" w:rsidRDefault="00850012" w:rsidP="00850012">
      <w:pPr>
        <w:tabs>
          <w:tab w:val="left" w:pos="0"/>
        </w:tabs>
        <w:suppressAutoHyphens w:val="0"/>
        <w:snapToGrid w:val="0"/>
        <w:rPr>
          <w:rFonts w:cs="Times New Roman"/>
          <w:spacing w:val="-2"/>
          <w:sz w:val="22"/>
          <w:szCs w:val="22"/>
          <w:lang w:val="es-ES"/>
        </w:rPr>
      </w:pPr>
      <w:r>
        <w:rPr>
          <w:rFonts w:cs="Times New Roman"/>
          <w:spacing w:val="-2"/>
          <w:sz w:val="22"/>
          <w:szCs w:val="22"/>
          <w:lang w:val="es-ES"/>
        </w:rPr>
        <w:t>RUC</w:t>
      </w:r>
    </w:p>
    <w:p w:rsidR="00850012" w:rsidRDefault="00850012" w:rsidP="00850012">
      <w:pPr>
        <w:tabs>
          <w:tab w:val="left" w:pos="0"/>
        </w:tabs>
        <w:suppressAutoHyphens w:val="0"/>
        <w:snapToGrid w:val="0"/>
        <w:rPr>
          <w:rFonts w:cs="Times New Roman"/>
          <w:spacing w:val="-2"/>
          <w:sz w:val="22"/>
          <w:szCs w:val="22"/>
          <w:lang w:val="es-ES"/>
        </w:rPr>
      </w:pPr>
    </w:p>
    <w:p w:rsidR="00850012" w:rsidRDefault="00850012" w:rsidP="00850012">
      <w:pPr>
        <w:tabs>
          <w:tab w:val="left" w:pos="0"/>
        </w:tabs>
        <w:suppressAutoHyphens w:val="0"/>
        <w:snapToGrid w:val="0"/>
        <w:rPr>
          <w:rFonts w:cs="Times New Roman"/>
          <w:spacing w:val="-2"/>
          <w:sz w:val="22"/>
          <w:szCs w:val="22"/>
          <w:lang w:val="es-ES"/>
        </w:rPr>
      </w:pPr>
      <w:r>
        <w:rPr>
          <w:rFonts w:cs="Times New Roman"/>
          <w:spacing w:val="-2"/>
          <w:sz w:val="22"/>
          <w:szCs w:val="22"/>
          <w:lang w:val="es-ES"/>
        </w:rPr>
        <w:t>Fecha</w:t>
      </w:r>
    </w:p>
    <w:p w:rsidR="00850012" w:rsidRDefault="00850012" w:rsidP="00850012">
      <w:pPr>
        <w:tabs>
          <w:tab w:val="left" w:pos="0"/>
        </w:tabs>
        <w:suppressAutoHyphens w:val="0"/>
        <w:snapToGrid w:val="0"/>
        <w:rPr>
          <w:rFonts w:cs="Times New Roman"/>
          <w:spacing w:val="-2"/>
          <w:sz w:val="22"/>
          <w:szCs w:val="22"/>
          <w:lang w:val="es-ES"/>
        </w:rPr>
      </w:pPr>
    </w:p>
    <w:p w:rsidR="00850012" w:rsidRDefault="00850012" w:rsidP="00850012">
      <w:pPr>
        <w:tabs>
          <w:tab w:val="left" w:pos="0"/>
        </w:tabs>
        <w:suppressAutoHyphens w:val="0"/>
        <w:snapToGrid w:val="0"/>
        <w:rPr>
          <w:rFonts w:cs="Times New Roman"/>
          <w:spacing w:val="-2"/>
          <w:sz w:val="22"/>
          <w:szCs w:val="22"/>
          <w:lang w:val="es-ES"/>
        </w:rPr>
      </w:pPr>
    </w:p>
    <w:p w:rsidR="00850012" w:rsidRDefault="00850012" w:rsidP="00850012">
      <w:pPr>
        <w:tabs>
          <w:tab w:val="left" w:pos="0"/>
        </w:tabs>
        <w:suppressAutoHyphens w:val="0"/>
        <w:snapToGrid w:val="0"/>
        <w:rPr>
          <w:rFonts w:eastAsia="Times New Roman" w:cs="Times New Roman"/>
          <w:sz w:val="22"/>
          <w:szCs w:val="22"/>
          <w:lang w:eastAsia="es-EC" w:bidi="ar-SA"/>
        </w:rPr>
      </w:pPr>
      <w:r>
        <w:rPr>
          <w:rFonts w:cs="Times New Roman"/>
          <w:b/>
          <w:spacing w:val="-2"/>
          <w:sz w:val="22"/>
          <w:szCs w:val="22"/>
          <w:lang w:val="es-ES"/>
        </w:rPr>
        <w:t>4.3. TABLA DE CANTIDADES Y PRECIOS</w:t>
      </w:r>
    </w:p>
    <w:p w:rsidR="00850012" w:rsidRDefault="00850012" w:rsidP="00850012">
      <w:pPr>
        <w:tabs>
          <w:tab w:val="left" w:pos="0"/>
        </w:tabs>
        <w:suppressAutoHyphens w:val="0"/>
        <w:snapToGrid w:val="0"/>
        <w:rPr>
          <w:rFonts w:eastAsia="Times New Roman" w:cs="Times New Roman"/>
          <w:sz w:val="22"/>
          <w:szCs w:val="22"/>
          <w:lang w:eastAsia="es-EC" w:bidi="ar-SA"/>
        </w:rPr>
      </w:pPr>
    </w:p>
    <w:p w:rsidR="00850012" w:rsidRDefault="00850012" w:rsidP="00850012">
      <w:pPr>
        <w:pStyle w:val="Ttulo6"/>
        <w:numPr>
          <w:ilvl w:val="5"/>
          <w:numId w:val="2"/>
        </w:numPr>
        <w:tabs>
          <w:tab w:val="left" w:pos="-720"/>
          <w:tab w:val="left" w:pos="2856"/>
          <w:tab w:val="left" w:pos="3094"/>
          <w:tab w:val="left" w:pos="3451"/>
          <w:tab w:val="left" w:pos="3689"/>
        </w:tabs>
        <w:snapToGrid w:val="0"/>
        <w:spacing w:before="0" w:line="200" w:lineRule="atLeast"/>
        <w:ind w:left="0" w:firstLine="0"/>
        <w:jc w:val="both"/>
        <w:rPr>
          <w:sz w:val="22"/>
          <w:szCs w:val="22"/>
        </w:rPr>
      </w:pPr>
      <w:r>
        <w:rPr>
          <w:rFonts w:ascii="Times New Roman" w:eastAsia="Times New Roman" w:hAnsi="Times New Roman" w:cs="Times New Roman"/>
          <w:i w:val="0"/>
          <w:color w:val="auto"/>
          <w:sz w:val="22"/>
          <w:szCs w:val="22"/>
          <w:lang w:eastAsia="es-EC" w:bidi="ar-SA"/>
        </w:rPr>
        <w:t xml:space="preserve">El que suscribe, luego de examinar el pliego respectivo, al presentar esta oferta declaro mi </w:t>
      </w:r>
      <w:r>
        <w:rPr>
          <w:rFonts w:ascii="Times New Roman" w:eastAsia="Times New Roman" w:hAnsi="Times New Roman" w:cs="Times New Roman"/>
          <w:b/>
          <w:bCs/>
          <w:i w:val="0"/>
          <w:color w:val="auto"/>
          <w:sz w:val="22"/>
          <w:szCs w:val="22"/>
          <w:lang w:eastAsia="es-EC" w:bidi="ar-SA"/>
        </w:rPr>
        <w:t>aceptación y adhesión expresa</w:t>
      </w:r>
      <w:r>
        <w:rPr>
          <w:rFonts w:ascii="Times New Roman" w:eastAsia="Times New Roman" w:hAnsi="Times New Roman" w:cs="Times New Roman"/>
          <w:i w:val="0"/>
          <w:color w:val="auto"/>
          <w:sz w:val="22"/>
          <w:szCs w:val="22"/>
          <w:lang w:eastAsia="es-EC" w:bidi="ar-SA"/>
        </w:rPr>
        <w:t xml:space="preserve"> de acogerme a la prestación del servicio de conexión eléctrica para cocinas de inducción de acuerdo a las especificaciones y condiciones establecidas en el presente pliego cuyo código del procedimiento es No. CDI-SERCOP-002-2015,</w:t>
      </w:r>
      <w:r>
        <w:rPr>
          <w:rFonts w:ascii="Times New Roman" w:hAnsi="Times New Roman"/>
          <w:i w:val="0"/>
          <w:color w:val="auto"/>
          <w:sz w:val="22"/>
          <w:szCs w:val="22"/>
        </w:rPr>
        <w:t xml:space="preserve"> así como también a los precios establecidos conforme al siguiente cuadro:</w:t>
      </w:r>
    </w:p>
    <w:p w:rsidR="00850012" w:rsidRPr="00704D9B" w:rsidRDefault="00850012" w:rsidP="00850012">
      <w:pPr>
        <w:pStyle w:val="Standard"/>
        <w:tabs>
          <w:tab w:val="left" w:pos="-720"/>
          <w:tab w:val="left" w:pos="2856"/>
          <w:tab w:val="left" w:pos="3094"/>
          <w:tab w:val="left" w:pos="3451"/>
          <w:tab w:val="left" w:pos="3689"/>
        </w:tabs>
        <w:snapToGrid w:val="0"/>
        <w:spacing w:line="200" w:lineRule="atLeast"/>
        <w:jc w:val="both"/>
        <w:rPr>
          <w:i/>
          <w:sz w:val="22"/>
          <w:szCs w:val="22"/>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830"/>
        <w:gridCol w:w="1363"/>
        <w:gridCol w:w="1478"/>
        <w:gridCol w:w="873"/>
      </w:tblGrid>
      <w:tr w:rsidR="00850012" w:rsidTr="00BD7F90">
        <w:trPr>
          <w:trHeight w:val="398"/>
          <w:jc w:val="center"/>
        </w:trPr>
        <w:tc>
          <w:tcPr>
            <w:tcW w:w="4830" w:type="dxa"/>
            <w:tcBorders>
              <w:top w:val="single" w:sz="4" w:space="0" w:color="000000"/>
              <w:left w:val="single" w:sz="4" w:space="0" w:color="000000"/>
              <w:bottom w:val="single" w:sz="4" w:space="0" w:color="000000"/>
            </w:tcBorders>
            <w:shd w:val="clear" w:color="auto" w:fill="auto"/>
            <w:vAlign w:val="bottom"/>
          </w:tcPr>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Servicio de conexiones eléctricas para cocinas de inducción</w:t>
            </w:r>
          </w:p>
          <w:p w:rsidR="00850012" w:rsidRDefault="00850012" w:rsidP="00BD7F90">
            <w:pPr>
              <w:pStyle w:val="Sinespaciado"/>
              <w:rPr>
                <w:rFonts w:ascii="Times New Roman" w:eastAsia="Times New Roman" w:hAnsi="Times New Roman" w:cs="Times New Roman"/>
                <w:b/>
                <w:lang w:eastAsia="es-EC"/>
              </w:rPr>
            </w:pPr>
          </w:p>
        </w:tc>
        <w:tc>
          <w:tcPr>
            <w:tcW w:w="1363" w:type="dxa"/>
            <w:tcBorders>
              <w:top w:val="single" w:sz="4" w:space="0" w:color="000000"/>
              <w:left w:val="single" w:sz="4" w:space="0" w:color="000000"/>
              <w:bottom w:val="single" w:sz="4" w:space="0" w:color="000000"/>
            </w:tcBorders>
            <w:shd w:val="clear" w:color="auto" w:fill="auto"/>
          </w:tcPr>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No. de Instalaciones Ofertadas</w:t>
            </w:r>
          </w:p>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 xml:space="preserve"> (C)</w:t>
            </w:r>
          </w:p>
        </w:tc>
        <w:tc>
          <w:tcPr>
            <w:tcW w:w="1478" w:type="dxa"/>
            <w:tcBorders>
              <w:top w:val="single" w:sz="4" w:space="0" w:color="000000"/>
              <w:left w:val="single" w:sz="4" w:space="0" w:color="000000"/>
              <w:bottom w:val="single" w:sz="4" w:space="0" w:color="000000"/>
            </w:tcBorders>
            <w:shd w:val="clear" w:color="auto" w:fill="auto"/>
          </w:tcPr>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 xml:space="preserve">Valor por Instalación </w:t>
            </w:r>
          </w:p>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(sin IVA)</w:t>
            </w:r>
          </w:p>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(V)</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012" w:rsidRDefault="00850012" w:rsidP="00BD7F90">
            <w:pPr>
              <w:pStyle w:val="Sinespaciado"/>
              <w:jc w:val="center"/>
              <w:rPr>
                <w:rFonts w:ascii="Times New Roman" w:eastAsia="Times New Roman" w:hAnsi="Times New Roman" w:cs="Times New Roman"/>
                <w:b/>
                <w:lang w:eastAsia="es-EC"/>
              </w:rPr>
            </w:pPr>
            <w:r>
              <w:rPr>
                <w:rFonts w:ascii="Times New Roman" w:eastAsia="Times New Roman" w:hAnsi="Times New Roman" w:cs="Times New Roman"/>
                <w:b/>
                <w:lang w:eastAsia="es-EC"/>
              </w:rPr>
              <w:t>Valor Total</w:t>
            </w:r>
          </w:p>
          <w:p w:rsidR="00850012" w:rsidRDefault="00850012" w:rsidP="00BD7F90">
            <w:pPr>
              <w:pStyle w:val="Sinespaciado"/>
              <w:jc w:val="center"/>
              <w:rPr>
                <w:rFonts w:ascii="Times New Roman" w:eastAsia="Times New Roman" w:hAnsi="Times New Roman" w:cs="Times New Roman"/>
                <w:b/>
                <w:lang w:eastAsia="es-EC"/>
              </w:rPr>
            </w:pPr>
          </w:p>
          <w:p w:rsidR="00850012" w:rsidRDefault="00850012" w:rsidP="00BD7F90">
            <w:pPr>
              <w:pStyle w:val="Sinespaciado"/>
              <w:jc w:val="center"/>
              <w:rPr>
                <w:rFonts w:ascii="Times New Roman" w:eastAsia="Times New Roman" w:hAnsi="Times New Roman" w:cs="Times New Roman"/>
                <w:lang w:eastAsia="es-EC"/>
              </w:rPr>
            </w:pPr>
            <w:r>
              <w:rPr>
                <w:rFonts w:ascii="Times New Roman" w:eastAsia="Times New Roman" w:hAnsi="Times New Roman" w:cs="Times New Roman"/>
                <w:b/>
                <w:lang w:eastAsia="es-EC"/>
              </w:rPr>
              <w:t>(C x V)</w:t>
            </w:r>
          </w:p>
        </w:tc>
      </w:tr>
      <w:tr w:rsidR="00850012" w:rsidTr="00BD7F90">
        <w:trPr>
          <w:trHeight w:val="503"/>
          <w:jc w:val="center"/>
        </w:trPr>
        <w:tc>
          <w:tcPr>
            <w:tcW w:w="4830" w:type="dxa"/>
            <w:tcBorders>
              <w:top w:val="single" w:sz="4" w:space="0" w:color="000000"/>
              <w:left w:val="single" w:sz="4" w:space="0" w:color="000000"/>
              <w:bottom w:val="single" w:sz="4" w:space="0" w:color="000000"/>
            </w:tcBorders>
            <w:shd w:val="clear" w:color="auto" w:fill="auto"/>
            <w:vAlign w:val="center"/>
          </w:tcPr>
          <w:p w:rsidR="00850012" w:rsidRDefault="00850012" w:rsidP="00BD7F90">
            <w:pPr>
              <w:pStyle w:val="Sinespaciado"/>
              <w:jc w:val="both"/>
              <w:rPr>
                <w:rFonts w:ascii="Times New Roman" w:eastAsia="Times New Roman" w:hAnsi="Times New Roman" w:cs="Times New Roman"/>
                <w:b/>
                <w:shd w:val="clear" w:color="auto" w:fill="00FF00"/>
                <w:lang w:eastAsia="es-EC"/>
              </w:rPr>
            </w:pPr>
            <w:r>
              <w:rPr>
                <w:rFonts w:ascii="Times New Roman" w:eastAsia="Times New Roman" w:hAnsi="Times New Roman" w:cs="Times New Roman"/>
                <w:lang w:eastAsia="es-EC"/>
              </w:rPr>
              <w:t>Número de instalaciones a realizar (máx. 72 mensuales)</w:t>
            </w:r>
          </w:p>
        </w:tc>
        <w:tc>
          <w:tcPr>
            <w:tcW w:w="1363" w:type="dxa"/>
            <w:tcBorders>
              <w:top w:val="single" w:sz="4" w:space="0" w:color="000000"/>
              <w:left w:val="single" w:sz="4" w:space="0" w:color="000000"/>
              <w:bottom w:val="single" w:sz="4" w:space="0" w:color="000000"/>
            </w:tcBorders>
            <w:shd w:val="clear" w:color="auto" w:fill="auto"/>
            <w:vAlign w:val="center"/>
          </w:tcPr>
          <w:p w:rsidR="00850012" w:rsidRDefault="00850012" w:rsidP="00BD7F90">
            <w:pPr>
              <w:pStyle w:val="Sinespaciado"/>
              <w:snapToGrid w:val="0"/>
              <w:jc w:val="center"/>
              <w:rPr>
                <w:rFonts w:ascii="Times New Roman" w:eastAsia="Times New Roman" w:hAnsi="Times New Roman" w:cs="Times New Roman"/>
                <w:b/>
                <w:shd w:val="clear" w:color="auto" w:fill="00FF00"/>
                <w:lang w:eastAsia="es-EC"/>
              </w:rPr>
            </w:pPr>
          </w:p>
        </w:tc>
        <w:tc>
          <w:tcPr>
            <w:tcW w:w="1478" w:type="dxa"/>
            <w:tcBorders>
              <w:top w:val="single" w:sz="4" w:space="0" w:color="000000"/>
              <w:left w:val="single" w:sz="4" w:space="0" w:color="000000"/>
              <w:bottom w:val="single" w:sz="4" w:space="0" w:color="000000"/>
            </w:tcBorders>
            <w:shd w:val="clear" w:color="auto" w:fill="auto"/>
          </w:tcPr>
          <w:p w:rsidR="00850012" w:rsidRDefault="00850012" w:rsidP="00BD7F90">
            <w:pPr>
              <w:pStyle w:val="Sinespaciado"/>
              <w:snapToGrid w:val="0"/>
              <w:jc w:val="center"/>
              <w:rPr>
                <w:rFonts w:ascii="Times New Roman" w:eastAsia="Times New Roman" w:hAnsi="Times New Roman" w:cs="Times New Roman"/>
                <w:b/>
                <w:shd w:val="clear" w:color="auto" w:fill="00FF00"/>
                <w:lang w:eastAsia="es-EC"/>
              </w:rPr>
            </w:pPr>
          </w:p>
          <w:p w:rsidR="00850012" w:rsidRDefault="00850012" w:rsidP="00BD7F90">
            <w:pPr>
              <w:pStyle w:val="Sinespaciado"/>
              <w:jc w:val="center"/>
              <w:rPr>
                <w:rFonts w:ascii="Times New Roman" w:eastAsia="Times New Roman" w:hAnsi="Times New Roman" w:cs="Times New Roman"/>
                <w:shd w:val="clear" w:color="auto" w:fill="00FF00"/>
                <w:lang w:eastAsia="es-EC"/>
              </w:rPr>
            </w:pPr>
            <w:r>
              <w:rPr>
                <w:rFonts w:ascii="Times New Roman" w:eastAsia="Times New Roman" w:hAnsi="Times New Roman" w:cs="Times New Roman"/>
                <w:b/>
                <w:lang w:eastAsia="es-EC"/>
              </w:rPr>
              <w:t>33.88</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012" w:rsidRDefault="00850012" w:rsidP="00BD7F90">
            <w:pPr>
              <w:pStyle w:val="Sinespaciado"/>
              <w:snapToGrid w:val="0"/>
              <w:jc w:val="center"/>
              <w:rPr>
                <w:rFonts w:ascii="Times New Roman" w:eastAsia="Times New Roman" w:hAnsi="Times New Roman" w:cs="Times New Roman"/>
                <w:shd w:val="clear" w:color="auto" w:fill="00FF00"/>
                <w:lang w:eastAsia="es-EC"/>
              </w:rPr>
            </w:pPr>
          </w:p>
        </w:tc>
      </w:tr>
    </w:tbl>
    <w:p w:rsidR="00850012" w:rsidRDefault="00850012" w:rsidP="00850012">
      <w:pPr>
        <w:pStyle w:val="Standard"/>
        <w:tabs>
          <w:tab w:val="left" w:pos="-720"/>
          <w:tab w:val="left" w:pos="2856"/>
          <w:tab w:val="left" w:pos="3094"/>
          <w:tab w:val="left" w:pos="3451"/>
          <w:tab w:val="left" w:pos="3689"/>
        </w:tabs>
        <w:snapToGrid w:val="0"/>
        <w:spacing w:line="200" w:lineRule="atLeast"/>
        <w:jc w:val="both"/>
      </w:pPr>
    </w:p>
    <w:p w:rsidR="00850012" w:rsidRDefault="00850012" w:rsidP="00850012">
      <w:pPr>
        <w:pStyle w:val="Standard"/>
        <w:tabs>
          <w:tab w:val="left" w:pos="-720"/>
          <w:tab w:val="left" w:pos="2856"/>
          <w:tab w:val="left" w:pos="3094"/>
          <w:tab w:val="left" w:pos="3451"/>
          <w:tab w:val="left" w:pos="3689"/>
        </w:tabs>
        <w:snapToGrid w:val="0"/>
        <w:spacing w:line="200" w:lineRule="atLeast"/>
        <w:jc w:val="both"/>
        <w:rPr>
          <w:b/>
          <w:sz w:val="22"/>
          <w:szCs w:val="22"/>
        </w:rPr>
      </w:pPr>
      <w:r w:rsidRPr="0062320F">
        <w:rPr>
          <w:b/>
          <w:sz w:val="22"/>
          <w:szCs w:val="22"/>
        </w:rPr>
        <w:t xml:space="preserve">4.4. </w:t>
      </w:r>
      <w:r>
        <w:rPr>
          <w:b/>
          <w:sz w:val="22"/>
          <w:szCs w:val="22"/>
        </w:rPr>
        <w:t>COMPROMISO DE ARRENDAMIENTO O ALQUILER DE VEHÍCULO/ EQUIPAMIENTO O HERRAMIENTAS  (solo para aquellos proveedores que no cuenten con un vehículo, equipamiento o herramientas propios)</w:t>
      </w:r>
    </w:p>
    <w:p w:rsidR="00850012" w:rsidRPr="007014CA" w:rsidRDefault="00850012" w:rsidP="00850012">
      <w:pPr>
        <w:tabs>
          <w:tab w:val="center" w:pos="4680"/>
        </w:tabs>
        <w:rPr>
          <w:rFonts w:cs="Times New Roman"/>
          <w:b/>
          <w:bCs/>
          <w:sz w:val="22"/>
          <w:szCs w:val="22"/>
        </w:rPr>
      </w:pPr>
    </w:p>
    <w:p w:rsidR="00850012" w:rsidRPr="007014CA" w:rsidRDefault="00850012" w:rsidP="00850012">
      <w:pPr>
        <w:jc w:val="both"/>
        <w:rPr>
          <w:rFonts w:cs="Times New Roman"/>
          <w:sz w:val="22"/>
          <w:szCs w:val="22"/>
        </w:rPr>
      </w:pPr>
      <w:r w:rsidRPr="007014CA">
        <w:rPr>
          <w:rFonts w:cs="Times New Roman"/>
          <w:sz w:val="22"/>
          <w:szCs w:val="22"/>
        </w:rPr>
        <w:t xml:space="preserve">Yo, </w:t>
      </w:r>
      <w:r w:rsidRPr="007014CA">
        <w:rPr>
          <w:rFonts w:cs="Times New Roman"/>
          <w:i/>
          <w:iCs/>
          <w:sz w:val="22"/>
          <w:szCs w:val="22"/>
        </w:rPr>
        <w:t>(nombre del oferente)</w:t>
      </w:r>
      <w:r w:rsidRPr="007014CA">
        <w:rPr>
          <w:rFonts w:cs="Times New Roman"/>
          <w:sz w:val="22"/>
          <w:szCs w:val="22"/>
        </w:rPr>
        <w:t xml:space="preserve">, me comprometo con </w:t>
      </w:r>
      <w:r w:rsidRPr="007014CA">
        <w:rPr>
          <w:rFonts w:cs="Times New Roman"/>
          <w:iCs/>
          <w:sz w:val="22"/>
          <w:szCs w:val="22"/>
        </w:rPr>
        <w:t>el SERCOP</w:t>
      </w:r>
      <w:r w:rsidRPr="007014CA">
        <w:rPr>
          <w:rFonts w:cs="Times New Roman"/>
          <w:i/>
          <w:iCs/>
          <w:sz w:val="22"/>
          <w:szCs w:val="22"/>
        </w:rPr>
        <w:t xml:space="preserve"> </w:t>
      </w:r>
      <w:r w:rsidRPr="007014CA">
        <w:rPr>
          <w:rFonts w:cs="Times New Roman"/>
          <w:sz w:val="22"/>
          <w:szCs w:val="22"/>
        </w:rPr>
        <w:t xml:space="preserve">a alquilar u obtener en arrendamiento </w:t>
      </w:r>
      <w:r>
        <w:rPr>
          <w:rFonts w:cs="Times New Roman"/>
          <w:sz w:val="22"/>
          <w:szCs w:val="22"/>
        </w:rPr>
        <w:t>(</w:t>
      </w:r>
      <w:r w:rsidRPr="009343BD">
        <w:rPr>
          <w:rFonts w:cs="Times New Roman"/>
          <w:i/>
          <w:sz w:val="22"/>
          <w:szCs w:val="22"/>
        </w:rPr>
        <w:t>especificar si se trata del vehículo/ equipamiento/ herramientas</w:t>
      </w:r>
      <w:r>
        <w:rPr>
          <w:rFonts w:cs="Times New Roman"/>
          <w:sz w:val="22"/>
          <w:szCs w:val="22"/>
        </w:rPr>
        <w:t xml:space="preserve">) </w:t>
      </w:r>
      <w:r w:rsidRPr="007014CA">
        <w:rPr>
          <w:rFonts w:cs="Times New Roman"/>
          <w:sz w:val="22"/>
          <w:szCs w:val="22"/>
        </w:rPr>
        <w:t>para</w:t>
      </w:r>
      <w:r w:rsidRPr="007014CA">
        <w:rPr>
          <w:rFonts w:cs="Times New Roman"/>
          <w:i/>
          <w:iCs/>
          <w:sz w:val="22"/>
          <w:szCs w:val="22"/>
        </w:rPr>
        <w:t xml:space="preserve"> </w:t>
      </w:r>
      <w:r w:rsidRPr="007014CA">
        <w:rPr>
          <w:rFonts w:cs="Times New Roman"/>
          <w:iCs/>
          <w:sz w:val="22"/>
          <w:szCs w:val="22"/>
        </w:rPr>
        <w:t>la prestación del “</w:t>
      </w:r>
      <w:r w:rsidRPr="007014CA">
        <w:rPr>
          <w:rFonts w:eastAsia="Times New Roman" w:cs="Times New Roman"/>
          <w:sz w:val="22"/>
          <w:szCs w:val="22"/>
        </w:rPr>
        <w:t>SERVICIO DE CONEXIÓN ELÉCTRICA PARA COCINAS DE INDUCCIÓN”</w:t>
      </w:r>
      <w:r w:rsidRPr="007014CA">
        <w:rPr>
          <w:rFonts w:cs="Times New Roman"/>
          <w:i/>
          <w:iCs/>
          <w:sz w:val="22"/>
          <w:szCs w:val="22"/>
        </w:rPr>
        <w:t xml:space="preserve"> </w:t>
      </w:r>
      <w:r w:rsidRPr="007014CA">
        <w:rPr>
          <w:rFonts w:cs="Times New Roman"/>
          <w:sz w:val="22"/>
          <w:szCs w:val="22"/>
        </w:rPr>
        <w:t>durante la vigencia del Acuerdo de Compromiso para el cabal cumplimento de las órdenes de compra que de este se deriven, en caso de adjudicación, por lo que suscribo el presente formulario.</w:t>
      </w:r>
    </w:p>
    <w:p w:rsidR="00850012" w:rsidRDefault="00850012" w:rsidP="00850012">
      <w:pPr>
        <w:pStyle w:val="Standard"/>
        <w:tabs>
          <w:tab w:val="left" w:pos="-720"/>
          <w:tab w:val="left" w:pos="2856"/>
          <w:tab w:val="left" w:pos="3094"/>
          <w:tab w:val="left" w:pos="3451"/>
          <w:tab w:val="left" w:pos="3689"/>
        </w:tabs>
        <w:snapToGrid w:val="0"/>
        <w:spacing w:line="200" w:lineRule="atLeast"/>
        <w:jc w:val="both"/>
        <w:rPr>
          <w:b/>
          <w:sz w:val="22"/>
          <w:szCs w:val="22"/>
        </w:rPr>
      </w:pPr>
    </w:p>
    <w:p w:rsidR="00850012" w:rsidRDefault="00850012" w:rsidP="00850012">
      <w:pPr>
        <w:pStyle w:val="Standard"/>
        <w:tabs>
          <w:tab w:val="left" w:pos="-720"/>
          <w:tab w:val="left" w:pos="2856"/>
          <w:tab w:val="left" w:pos="3094"/>
          <w:tab w:val="left" w:pos="3451"/>
          <w:tab w:val="left" w:pos="3689"/>
        </w:tabs>
        <w:snapToGrid w:val="0"/>
        <w:spacing w:line="200" w:lineRule="atLeast"/>
        <w:jc w:val="both"/>
        <w:rPr>
          <w:b/>
          <w:sz w:val="22"/>
          <w:szCs w:val="22"/>
        </w:rPr>
      </w:pPr>
      <w:r>
        <w:rPr>
          <w:b/>
          <w:sz w:val="22"/>
          <w:szCs w:val="22"/>
        </w:rPr>
        <w:t xml:space="preserve">4.5. </w:t>
      </w:r>
      <w:r w:rsidRPr="0062320F">
        <w:rPr>
          <w:b/>
          <w:sz w:val="22"/>
          <w:szCs w:val="22"/>
        </w:rPr>
        <w:t>TABLA DE EQUIPAMIENTO Y HERRAMIENTAS</w:t>
      </w:r>
    </w:p>
    <w:p w:rsidR="002843B7" w:rsidRDefault="002843B7" w:rsidP="00850012">
      <w:pPr>
        <w:pStyle w:val="Standard"/>
        <w:tabs>
          <w:tab w:val="left" w:pos="-720"/>
          <w:tab w:val="left" w:pos="2856"/>
          <w:tab w:val="left" w:pos="3094"/>
          <w:tab w:val="left" w:pos="3451"/>
          <w:tab w:val="left" w:pos="3689"/>
        </w:tabs>
        <w:snapToGrid w:val="0"/>
        <w:spacing w:line="200" w:lineRule="atLeast"/>
        <w:jc w:val="both"/>
        <w:rPr>
          <w:b/>
          <w:sz w:val="22"/>
          <w:szCs w:val="22"/>
        </w:rPr>
      </w:pPr>
    </w:p>
    <w:p w:rsidR="002843B7" w:rsidRDefault="002843B7" w:rsidP="00850012">
      <w:pPr>
        <w:pStyle w:val="Standard"/>
        <w:tabs>
          <w:tab w:val="left" w:pos="-720"/>
          <w:tab w:val="left" w:pos="2856"/>
          <w:tab w:val="left" w:pos="3094"/>
          <w:tab w:val="left" w:pos="3451"/>
          <w:tab w:val="left" w:pos="3689"/>
        </w:tabs>
        <w:snapToGrid w:val="0"/>
        <w:spacing w:line="200" w:lineRule="atLeast"/>
        <w:jc w:val="both"/>
        <w:rPr>
          <w:b/>
          <w:sz w:val="22"/>
          <w:szCs w:val="22"/>
        </w:rPr>
      </w:pPr>
    </w:p>
    <w:p w:rsidR="002843B7" w:rsidRPr="0062320F" w:rsidRDefault="002843B7" w:rsidP="00850012">
      <w:pPr>
        <w:pStyle w:val="Standard"/>
        <w:tabs>
          <w:tab w:val="left" w:pos="-720"/>
          <w:tab w:val="left" w:pos="2856"/>
          <w:tab w:val="left" w:pos="3094"/>
          <w:tab w:val="left" w:pos="3451"/>
          <w:tab w:val="left" w:pos="3689"/>
        </w:tabs>
        <w:snapToGrid w:val="0"/>
        <w:spacing w:line="200" w:lineRule="atLeast"/>
        <w:jc w:val="both"/>
        <w:rPr>
          <w:b/>
          <w:sz w:val="22"/>
          <w:szCs w:val="22"/>
        </w:rPr>
      </w:pPr>
    </w:p>
    <w:p w:rsidR="00850012" w:rsidRDefault="00850012" w:rsidP="00850012">
      <w:pPr>
        <w:pStyle w:val="Standard"/>
        <w:tabs>
          <w:tab w:val="left" w:pos="-720"/>
          <w:tab w:val="left" w:pos="2856"/>
          <w:tab w:val="left" w:pos="3094"/>
          <w:tab w:val="left" w:pos="3451"/>
          <w:tab w:val="left" w:pos="3689"/>
        </w:tabs>
        <w:snapToGrid w:val="0"/>
        <w:spacing w:line="200" w:lineRule="atLeast"/>
        <w:jc w:val="both"/>
        <w:rPr>
          <w:sz w:val="22"/>
          <w:szCs w:val="22"/>
        </w:rPr>
      </w:pPr>
    </w:p>
    <w:tbl>
      <w:tblPr>
        <w:tblpPr w:leftFromText="141" w:rightFromText="141" w:vertAnchor="page" w:horzAnchor="margin" w:tblpXSpec="center" w:tblpY="263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722"/>
        <w:gridCol w:w="1460"/>
        <w:gridCol w:w="3796"/>
      </w:tblGrid>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center"/>
              <w:rPr>
                <w:rFonts w:eastAsia="Times New Roman" w:cs="Times New Roman"/>
                <w:b/>
                <w:kern w:val="0"/>
                <w:sz w:val="22"/>
                <w:szCs w:val="22"/>
                <w:lang w:eastAsia="es-EC" w:bidi="ar-SA"/>
              </w:rPr>
            </w:pPr>
            <w:r w:rsidRPr="00E27058">
              <w:rPr>
                <w:rFonts w:eastAsia="Times New Roman" w:cs="Times New Roman"/>
                <w:b/>
                <w:kern w:val="0"/>
                <w:sz w:val="22"/>
                <w:szCs w:val="22"/>
                <w:lang w:eastAsia="es-EC" w:bidi="ar-SA"/>
              </w:rPr>
              <w:t>Herramienta</w:t>
            </w:r>
          </w:p>
        </w:tc>
        <w:tc>
          <w:tcPr>
            <w:tcW w:w="813"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r w:rsidRPr="00E27058">
              <w:rPr>
                <w:rFonts w:eastAsia="Times New Roman" w:cs="Times New Roman"/>
                <w:b/>
                <w:kern w:val="0"/>
                <w:sz w:val="22"/>
                <w:szCs w:val="22"/>
                <w:lang w:eastAsia="es-EC" w:bidi="ar-SA"/>
              </w:rPr>
              <w:t>Marca</w:t>
            </w:r>
          </w:p>
        </w:tc>
        <w:tc>
          <w:tcPr>
            <w:tcW w:w="2114"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r w:rsidRPr="00E27058">
              <w:rPr>
                <w:rFonts w:eastAsia="Times New Roman" w:cs="Times New Roman"/>
                <w:b/>
                <w:kern w:val="0"/>
                <w:sz w:val="22"/>
                <w:szCs w:val="22"/>
                <w:lang w:eastAsia="es-EC" w:bidi="ar-SA"/>
              </w:rPr>
              <w:t>Ubicación</w:t>
            </w: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Pr>
                <w:rFonts w:eastAsia="Times New Roman" w:cs="Times New Roman"/>
                <w:kern w:val="0"/>
                <w:sz w:val="22"/>
                <w:szCs w:val="22"/>
                <w:lang w:eastAsia="es-EC" w:bidi="ar-SA"/>
              </w:rPr>
              <w:t>Escalera</w:t>
            </w:r>
          </w:p>
        </w:tc>
        <w:tc>
          <w:tcPr>
            <w:tcW w:w="813"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p>
        </w:tc>
        <w:tc>
          <w:tcPr>
            <w:tcW w:w="2114"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Alicate</w:t>
            </w:r>
          </w:p>
        </w:tc>
        <w:tc>
          <w:tcPr>
            <w:tcW w:w="813"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p>
        </w:tc>
        <w:tc>
          <w:tcPr>
            <w:tcW w:w="2114" w:type="pct"/>
            <w:shd w:val="clear" w:color="FFFFCC" w:fill="FFFFFF"/>
          </w:tcPr>
          <w:p w:rsidR="002843B7" w:rsidRPr="00E27058" w:rsidRDefault="002843B7" w:rsidP="002843B7">
            <w:pPr>
              <w:widowControl/>
              <w:suppressAutoHyphens w:val="0"/>
              <w:spacing w:after="240"/>
              <w:jc w:val="center"/>
              <w:rPr>
                <w:rFonts w:eastAsia="Times New Roman" w:cs="Times New Roman"/>
                <w:b/>
                <w:kern w:val="0"/>
                <w:sz w:val="22"/>
                <w:szCs w:val="22"/>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Destornilladores aislados</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Impermeable</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Conos de seguridad</w:t>
            </w:r>
          </w:p>
          <w:p w:rsidR="002843B7" w:rsidRPr="00E27058" w:rsidRDefault="002843B7" w:rsidP="002843B7">
            <w:pPr>
              <w:widowControl/>
              <w:suppressAutoHyphens w:val="0"/>
              <w:jc w:val="both"/>
              <w:rPr>
                <w:rFonts w:eastAsia="Times New Roman" w:cs="Times New Roman"/>
                <w:kern w:val="0"/>
                <w:sz w:val="22"/>
                <w:szCs w:val="22"/>
                <w:lang w:eastAsia="es-EC" w:bidi="ar-SA"/>
              </w:rPr>
            </w:pP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Navaja</w:t>
            </w:r>
            <w:r w:rsidRPr="00E27058">
              <w:rPr>
                <w:rFonts w:eastAsia="Times New Roman" w:cs="Times New Roman"/>
                <w:kern w:val="0"/>
                <w:sz w:val="22"/>
                <w:szCs w:val="22"/>
                <w:lang w:eastAsia="es-EC" w:bidi="ar-SA"/>
              </w:rPr>
              <w:br/>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Martillo</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Llave de pico aislada</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Arco de sierra</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Taladro</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Brocas de hormigón y acero rápido</w:t>
            </w:r>
          </w:p>
          <w:p w:rsidR="002843B7" w:rsidRPr="00E27058" w:rsidRDefault="002843B7" w:rsidP="002843B7">
            <w:pPr>
              <w:widowControl/>
              <w:suppressAutoHyphens w:val="0"/>
              <w:jc w:val="both"/>
              <w:rPr>
                <w:rFonts w:eastAsia="Times New Roman" w:cs="Times New Roman"/>
                <w:kern w:val="0"/>
                <w:sz w:val="22"/>
                <w:szCs w:val="22"/>
                <w:lang w:eastAsia="es-EC" w:bidi="ar-SA"/>
              </w:rPr>
            </w:pP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Lámpara portátil</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Cinta métrica 30 metros</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Maleta porta herramienta</w:t>
            </w:r>
          </w:p>
          <w:p w:rsidR="002843B7" w:rsidRPr="00E27058" w:rsidRDefault="002843B7" w:rsidP="002843B7">
            <w:pPr>
              <w:widowControl/>
              <w:suppressAutoHyphens w:val="0"/>
              <w:jc w:val="both"/>
              <w:rPr>
                <w:rFonts w:eastAsia="Times New Roman" w:cs="Times New Roman"/>
                <w:kern w:val="0"/>
                <w:sz w:val="22"/>
                <w:szCs w:val="22"/>
                <w:lang w:eastAsia="es-EC" w:bidi="ar-SA"/>
              </w:rPr>
            </w:pP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 xml:space="preserve">Pinza </w:t>
            </w:r>
            <w:proofErr w:type="spellStart"/>
            <w:r w:rsidRPr="00E27058">
              <w:rPr>
                <w:rFonts w:eastAsia="Times New Roman" w:cs="Times New Roman"/>
                <w:kern w:val="0"/>
                <w:sz w:val="22"/>
                <w:szCs w:val="22"/>
                <w:lang w:eastAsia="es-EC" w:bidi="ar-SA"/>
              </w:rPr>
              <w:t>voltamperimétrica</w:t>
            </w:r>
            <w:proofErr w:type="spellEnd"/>
            <w:r w:rsidRPr="00E27058">
              <w:rPr>
                <w:rFonts w:eastAsia="Times New Roman" w:cs="Times New Roman"/>
                <w:kern w:val="0"/>
                <w:sz w:val="22"/>
                <w:szCs w:val="22"/>
                <w:lang w:eastAsia="es-EC" w:bidi="ar-SA"/>
              </w:rPr>
              <w:t>/ comprobador de fases</w:t>
            </w:r>
          </w:p>
        </w:tc>
        <w:tc>
          <w:tcPr>
            <w:tcW w:w="813"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tcBorders>
              <w:bottom w:val="single" w:sz="6" w:space="0" w:color="auto"/>
            </w:tcBorders>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Teléfono celular</w:t>
            </w:r>
          </w:p>
        </w:tc>
        <w:tc>
          <w:tcPr>
            <w:tcW w:w="813" w:type="pct"/>
            <w:tcBorders>
              <w:bottom w:val="single" w:sz="6" w:space="0" w:color="auto"/>
            </w:tcBorders>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tcBorders>
              <w:bottom w:val="single" w:sz="6" w:space="0" w:color="auto"/>
            </w:tcBorders>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r w:rsidR="002843B7" w:rsidRPr="00DC75C5" w:rsidTr="00BF499B">
        <w:trPr>
          <w:trHeight w:hRule="exact" w:val="284"/>
        </w:trPr>
        <w:tc>
          <w:tcPr>
            <w:tcW w:w="2073" w:type="pct"/>
            <w:tcBorders>
              <w:bottom w:val="single" w:sz="6" w:space="0" w:color="auto"/>
            </w:tcBorders>
            <w:shd w:val="clear" w:color="auto" w:fill="auto"/>
          </w:tcPr>
          <w:p w:rsidR="002843B7" w:rsidRPr="00E27058" w:rsidRDefault="002843B7" w:rsidP="002843B7">
            <w:pPr>
              <w:widowControl/>
              <w:suppressAutoHyphens w:val="0"/>
              <w:jc w:val="both"/>
              <w:rPr>
                <w:rFonts w:eastAsia="Times New Roman" w:cs="Times New Roman"/>
                <w:kern w:val="0"/>
                <w:sz w:val="22"/>
                <w:szCs w:val="22"/>
                <w:lang w:eastAsia="es-EC" w:bidi="ar-SA"/>
              </w:rPr>
            </w:pPr>
            <w:r w:rsidRPr="00E27058">
              <w:rPr>
                <w:rFonts w:eastAsia="Times New Roman" w:cs="Times New Roman"/>
                <w:kern w:val="0"/>
                <w:sz w:val="22"/>
                <w:szCs w:val="22"/>
                <w:lang w:eastAsia="es-EC" w:bidi="ar-SA"/>
              </w:rPr>
              <w:t>Amoladora</w:t>
            </w:r>
          </w:p>
        </w:tc>
        <w:tc>
          <w:tcPr>
            <w:tcW w:w="813" w:type="pct"/>
            <w:tcBorders>
              <w:bottom w:val="single" w:sz="6" w:space="0" w:color="auto"/>
            </w:tcBorders>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c>
          <w:tcPr>
            <w:tcW w:w="2114" w:type="pct"/>
            <w:tcBorders>
              <w:bottom w:val="single" w:sz="6" w:space="0" w:color="auto"/>
            </w:tcBorders>
            <w:shd w:val="clear" w:color="FFFFCC" w:fill="FFFFFF"/>
          </w:tcPr>
          <w:p w:rsidR="002843B7" w:rsidRPr="00DC75C5" w:rsidRDefault="002843B7" w:rsidP="002843B7">
            <w:pPr>
              <w:widowControl/>
              <w:suppressAutoHyphens w:val="0"/>
              <w:spacing w:after="240"/>
              <w:jc w:val="both"/>
              <w:rPr>
                <w:rFonts w:eastAsia="Times New Roman" w:cs="Times New Roman"/>
                <w:kern w:val="0"/>
                <w:sz w:val="18"/>
                <w:szCs w:val="18"/>
                <w:lang w:eastAsia="es-EC" w:bidi="ar-SA"/>
              </w:rPr>
            </w:pPr>
          </w:p>
        </w:tc>
      </w:tr>
    </w:tbl>
    <w:p w:rsidR="00850012" w:rsidRDefault="00850012" w:rsidP="00850012">
      <w:pPr>
        <w:jc w:val="both"/>
        <w:rPr>
          <w:rFonts w:cs="Times New Roman"/>
          <w:b/>
          <w:sz w:val="22"/>
          <w:szCs w:val="22"/>
        </w:rPr>
      </w:pPr>
    </w:p>
    <w:p w:rsidR="00850012" w:rsidRDefault="00850012" w:rsidP="00850012">
      <w:pPr>
        <w:jc w:val="both"/>
        <w:rPr>
          <w:rFonts w:cs="Times New Roman"/>
          <w:b/>
          <w:sz w:val="22"/>
          <w:szCs w:val="22"/>
        </w:rPr>
      </w:pPr>
      <w:bookmarkStart w:id="0" w:name="_GoBack"/>
      <w:bookmarkEnd w:id="0"/>
    </w:p>
    <w:p w:rsidR="00850012" w:rsidRDefault="00850012" w:rsidP="00850012">
      <w:pPr>
        <w:jc w:val="both"/>
        <w:rPr>
          <w:rFonts w:cs="Times New Roman"/>
          <w:b/>
          <w:bCs/>
          <w:sz w:val="22"/>
          <w:szCs w:val="22"/>
        </w:rPr>
      </w:pPr>
      <w:r>
        <w:rPr>
          <w:rFonts w:cs="Times New Roman"/>
          <w:b/>
          <w:sz w:val="22"/>
          <w:szCs w:val="22"/>
        </w:rPr>
        <w:t xml:space="preserve">4.6. </w:t>
      </w:r>
      <w:r>
        <w:rPr>
          <w:rFonts w:cs="Times New Roman"/>
          <w:b/>
          <w:bCs/>
          <w:sz w:val="22"/>
          <w:szCs w:val="22"/>
        </w:rPr>
        <w:t>ADHESIÓN A LAS ESPECIFICACIONES Y CONDICIONES ECONÓMICAS DEL PROCEDIMIENTO:</w:t>
      </w:r>
    </w:p>
    <w:p w:rsidR="00850012" w:rsidRDefault="00850012" w:rsidP="00850012">
      <w:pPr>
        <w:jc w:val="both"/>
        <w:rPr>
          <w:rFonts w:cs="Times New Roman"/>
          <w:b/>
          <w:bCs/>
          <w:sz w:val="22"/>
          <w:szCs w:val="22"/>
        </w:rPr>
      </w:pPr>
    </w:p>
    <w:p w:rsidR="00850012" w:rsidRDefault="00850012" w:rsidP="00850012">
      <w:pPr>
        <w:jc w:val="both"/>
        <w:rPr>
          <w:rFonts w:eastAsia="Times New Roman" w:cs="Times New Roman"/>
          <w:sz w:val="22"/>
          <w:szCs w:val="22"/>
          <w:lang w:eastAsia="es-EC"/>
        </w:rPr>
      </w:pPr>
      <w:r>
        <w:rPr>
          <w:rFonts w:eastAsia="Times New Roman" w:cs="Times New Roman"/>
          <w:sz w:val="22"/>
          <w:szCs w:val="22"/>
          <w:lang w:eastAsia="es-EC"/>
        </w:rPr>
        <w:t>(</w:t>
      </w:r>
      <w:proofErr w:type="gramStart"/>
      <w:r>
        <w:rPr>
          <w:rFonts w:eastAsia="Times New Roman" w:cs="Times New Roman"/>
          <w:sz w:val="22"/>
          <w:szCs w:val="22"/>
          <w:lang w:eastAsia="es-EC"/>
        </w:rPr>
        <w:t>nombre</w:t>
      </w:r>
      <w:proofErr w:type="gramEnd"/>
      <w:r>
        <w:rPr>
          <w:rFonts w:eastAsia="Times New Roman" w:cs="Times New Roman"/>
          <w:sz w:val="22"/>
          <w:szCs w:val="22"/>
          <w:lang w:eastAsia="es-EC"/>
        </w:rPr>
        <w:t xml:space="preserve"> del proveedor), en atención a la convocatoria efectuada por El SERCOP con el objeto de ser calificado favorablemente en la Catalogación a través de Feria Inclusiva como proveedor del</w:t>
      </w:r>
      <w:r>
        <w:rPr>
          <w:rFonts w:eastAsia="Times New Roman" w:cs="Times New Roman"/>
          <w:sz w:val="22"/>
          <w:szCs w:val="22"/>
          <w:lang w:eastAsia="es-EC" w:bidi="ar-SA"/>
        </w:rPr>
        <w:t xml:space="preserve"> servicio de conexión eléctrica para cocinas de inducción</w:t>
      </w:r>
      <w:r>
        <w:rPr>
          <w:rFonts w:eastAsia="Times New Roman" w:cs="Times New Roman"/>
          <w:sz w:val="22"/>
          <w:szCs w:val="22"/>
          <w:lang w:eastAsia="es-EC"/>
        </w:rPr>
        <w:t>, dejo constancia de mi conformidad con las especificaciones y condiciones económicas previstas por el SERCOP, por lo que con la suscripción del presente formulario me adhiero a las mismas.</w:t>
      </w:r>
    </w:p>
    <w:p w:rsidR="00850012" w:rsidRDefault="00850012" w:rsidP="00850012">
      <w:pPr>
        <w:jc w:val="both"/>
        <w:rPr>
          <w:rFonts w:eastAsia="Times New Roman" w:cs="Times New Roman"/>
          <w:sz w:val="22"/>
          <w:szCs w:val="22"/>
          <w:lang w:eastAsia="es-EC"/>
        </w:rPr>
      </w:pPr>
    </w:p>
    <w:p w:rsidR="00850012" w:rsidRDefault="00850012" w:rsidP="00850012">
      <w:pPr>
        <w:jc w:val="both"/>
        <w:rPr>
          <w:rFonts w:eastAsia="Times New Roman" w:cs="Times New Roman"/>
          <w:sz w:val="22"/>
          <w:szCs w:val="22"/>
          <w:lang w:eastAsia="es-EC"/>
        </w:rPr>
      </w:pP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eastAsia="Times New Roman" w:cs="Times New Roman"/>
          <w:b/>
          <w:bCs/>
          <w:sz w:val="22"/>
          <w:szCs w:val="22"/>
          <w:lang w:val="es-ES"/>
        </w:rPr>
      </w:pPr>
      <w:r>
        <w:rPr>
          <w:rFonts w:eastAsia="Times New Roman" w:cs="Times New Roman"/>
          <w:bCs/>
          <w:sz w:val="22"/>
          <w:szCs w:val="22"/>
          <w:lang w:val="es-ES"/>
        </w:rPr>
        <w:t>Para constancia de lo ofertado, suscribo este formulario,</w:t>
      </w: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cs="Times New Roman"/>
          <w:b/>
          <w:sz w:val="22"/>
          <w:szCs w:val="22"/>
        </w:rPr>
      </w:pPr>
      <w:r>
        <w:rPr>
          <w:rFonts w:cs="Times New Roman"/>
          <w:b/>
          <w:spacing w:val="-2"/>
          <w:sz w:val="22"/>
          <w:szCs w:val="22"/>
        </w:rPr>
        <w:t>-------------------------------------------------------</w:t>
      </w:r>
    </w:p>
    <w:p w:rsidR="00850012" w:rsidRDefault="00850012" w:rsidP="00850012">
      <w:pPr>
        <w:pBdr>
          <w:top w:val="single" w:sz="4" w:space="1" w:color="000000"/>
          <w:left w:val="single" w:sz="4" w:space="4" w:color="000000"/>
          <w:bottom w:val="single" w:sz="4" w:space="1" w:color="000000"/>
          <w:right w:val="single" w:sz="4" w:space="4" w:color="000000"/>
        </w:pBdr>
        <w:tabs>
          <w:tab w:val="left" w:pos="-720"/>
        </w:tabs>
        <w:jc w:val="both"/>
        <w:rPr>
          <w:rFonts w:cs="Times New Roman"/>
          <w:spacing w:val="-3"/>
          <w:sz w:val="22"/>
          <w:szCs w:val="22"/>
        </w:rPr>
      </w:pPr>
      <w:r>
        <w:rPr>
          <w:rFonts w:cs="Times New Roman"/>
          <w:b/>
          <w:sz w:val="22"/>
          <w:szCs w:val="22"/>
        </w:rPr>
        <w:t>FIRMA DEL OFERENTE, SU REPRESENTANTE LEGAL O APODERADO  (según el caso)</w:t>
      </w:r>
    </w:p>
    <w:p w:rsidR="00850012" w:rsidRDefault="00850012" w:rsidP="00850012">
      <w:pPr>
        <w:pStyle w:val="xl25"/>
        <w:tabs>
          <w:tab w:val="left" w:pos="-540"/>
          <w:tab w:val="left" w:pos="3036"/>
          <w:tab w:val="left" w:pos="3274"/>
          <w:tab w:val="left" w:pos="3631"/>
          <w:tab w:val="left" w:pos="3869"/>
        </w:tabs>
        <w:spacing w:before="0" w:after="0"/>
        <w:rPr>
          <w:rFonts w:ascii="Times New Roman" w:hAnsi="Times New Roman" w:cs="Times New Roman"/>
          <w:b w:val="0"/>
          <w:spacing w:val="-3"/>
          <w:sz w:val="22"/>
          <w:szCs w:val="22"/>
          <w:lang w:val="es-EC"/>
        </w:rPr>
      </w:pPr>
    </w:p>
    <w:p w:rsidR="00850012" w:rsidRDefault="00850012" w:rsidP="00850012">
      <w:pPr>
        <w:pStyle w:val="xl25"/>
        <w:tabs>
          <w:tab w:val="left" w:pos="-540"/>
          <w:tab w:val="left" w:pos="3036"/>
          <w:tab w:val="left" w:pos="3274"/>
          <w:tab w:val="left" w:pos="3631"/>
          <w:tab w:val="left" w:pos="3869"/>
        </w:tabs>
        <w:spacing w:before="0" w:after="0"/>
        <w:rPr>
          <w:rFonts w:ascii="Times New Roman" w:hAnsi="Times New Roman" w:cs="Times New Roman"/>
          <w:sz w:val="22"/>
          <w:szCs w:val="22"/>
        </w:rPr>
      </w:pPr>
      <w:r>
        <w:rPr>
          <w:rFonts w:ascii="Times New Roman" w:hAnsi="Times New Roman" w:cs="Times New Roman"/>
          <w:b w:val="0"/>
          <w:spacing w:val="-3"/>
          <w:sz w:val="22"/>
          <w:szCs w:val="22"/>
          <w:lang w:val="es-EC"/>
        </w:rPr>
        <w:t>(LUGAR Y FECHA)</w:t>
      </w:r>
    </w:p>
    <w:p w:rsidR="00850012" w:rsidRDefault="00850012" w:rsidP="00850012">
      <w:pPr>
        <w:pStyle w:val="xl25"/>
        <w:tabs>
          <w:tab w:val="left" w:pos="-540"/>
          <w:tab w:val="left" w:pos="3036"/>
          <w:tab w:val="left" w:pos="3274"/>
          <w:tab w:val="left" w:pos="3631"/>
          <w:tab w:val="left" w:pos="3869"/>
        </w:tabs>
        <w:spacing w:before="0" w:after="0"/>
        <w:rPr>
          <w:rFonts w:ascii="Times New Roman" w:hAnsi="Times New Roman" w:cs="Times New Roman"/>
          <w:sz w:val="22"/>
          <w:szCs w:val="22"/>
        </w:rPr>
      </w:pPr>
    </w:p>
    <w:p w:rsidR="00850012" w:rsidRDefault="00850012" w:rsidP="00850012">
      <w:pPr>
        <w:jc w:val="both"/>
        <w:rPr>
          <w:rFonts w:eastAsia="Times New Roman" w:cs="Times New Roman"/>
          <w:b/>
          <w:bCs/>
          <w:color w:val="000000"/>
          <w:sz w:val="22"/>
          <w:szCs w:val="22"/>
          <w:lang w:val="es-ES" w:eastAsia="es-EC"/>
        </w:rPr>
      </w:pPr>
    </w:p>
    <w:p w:rsidR="00850012" w:rsidRDefault="00850012" w:rsidP="00850012">
      <w:pPr>
        <w:jc w:val="both"/>
        <w:rPr>
          <w:rFonts w:eastAsia="Times New Roman" w:cs="Times New Roman"/>
          <w:sz w:val="22"/>
          <w:szCs w:val="22"/>
          <w:lang w:eastAsia="es-EC"/>
        </w:rPr>
      </w:pPr>
      <w:r>
        <w:rPr>
          <w:rFonts w:eastAsia="Times New Roman" w:cs="Times New Roman"/>
          <w:b/>
          <w:bCs/>
          <w:color w:val="000000"/>
          <w:sz w:val="22"/>
          <w:szCs w:val="22"/>
          <w:lang w:val="es-ES" w:eastAsia="es-EC"/>
        </w:rPr>
        <w:t>4.7. COMPROMISO DE ASOCIACIÓN O CONSORCIO (de ser el caso)</w:t>
      </w:r>
    </w:p>
    <w:p w:rsidR="00850012" w:rsidRDefault="00850012" w:rsidP="00850012">
      <w:pPr>
        <w:jc w:val="both"/>
        <w:rPr>
          <w:rFonts w:eastAsia="Times New Roman" w:cs="Times New Roman"/>
          <w:sz w:val="22"/>
          <w:szCs w:val="22"/>
          <w:lang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color w:val="000000"/>
          <w:sz w:val="22"/>
          <w:szCs w:val="22"/>
          <w:lang w:val="es-ES" w:eastAsia="es-EC"/>
        </w:rPr>
        <w:t>Comparecen a la suscripción del presente compromiso, por una parte,……………..………, debidamente representada por …………… ………….</w:t>
      </w:r>
      <w:r>
        <w:rPr>
          <w:rFonts w:eastAsia="Times New Roman" w:cs="Times New Roman"/>
          <w:b/>
          <w:bCs/>
          <w:color w:val="000000"/>
          <w:sz w:val="22"/>
          <w:szCs w:val="22"/>
          <w:lang w:val="es-ES" w:eastAsia="es-EC"/>
        </w:rPr>
        <w:t xml:space="preserve">; </w:t>
      </w:r>
      <w:r>
        <w:rPr>
          <w:rFonts w:eastAsia="Times New Roman" w:cs="Times New Roman"/>
          <w:color w:val="000000"/>
          <w:sz w:val="22"/>
          <w:szCs w:val="22"/>
          <w:lang w:val="es-ES" w:eastAsia="es-EC"/>
        </w:rPr>
        <w:t>y, por otra parte, ……… representada por …………… …………., todos debidamente registrados en el RUP.</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color w:val="000000"/>
          <w:sz w:val="22"/>
          <w:szCs w:val="22"/>
          <w:lang w:val="es-ES" w:eastAsia="es-EC"/>
        </w:rPr>
        <w:t xml:space="preserve">Los comparecientes, en las calidades que intervienen, capaces para contratar y obligarse, acuerdan suscribir el presente compromiso de Asociación o Consorcio para participar en el procedimiento convocado por …………  para ………………………………….. </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sz w:val="22"/>
          <w:szCs w:val="22"/>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sz w:val="22"/>
          <w:szCs w:val="22"/>
          <w:lang w:val="es-ES" w:eastAsia="es-EC"/>
        </w:rPr>
        <w:t>Los promitentes asociados o consorciados presentarán la información considerando los porcentajes de participación en relación a índices, calidades, condiciones, experiencia o cualquier otro indicador puntuable, conforme al siguiente detalle:</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i/>
          <w:iCs/>
          <w:sz w:val="22"/>
          <w:szCs w:val="22"/>
          <w:lang w:val="es-ES" w:eastAsia="es-EC"/>
        </w:rPr>
        <w:t>(Se deberá adjuntar cuadro con el detalle antes referido).</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sz w:val="22"/>
          <w:szCs w:val="22"/>
          <w:lang w:val="es-ES" w:eastAsia="es-EC"/>
        </w:rPr>
        <w:t>Atentamente,</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b/>
          <w:bCs/>
          <w:sz w:val="22"/>
          <w:szCs w:val="22"/>
          <w:lang w:val="es-ES" w:eastAsia="es-EC"/>
        </w:rPr>
        <w:t xml:space="preserve">Promitente Consorciado 1 </w:t>
      </w:r>
      <w:r>
        <w:rPr>
          <w:rFonts w:eastAsia="Times New Roman" w:cs="Times New Roman"/>
          <w:b/>
          <w:bCs/>
          <w:sz w:val="22"/>
          <w:szCs w:val="22"/>
          <w:lang w:val="es-ES" w:eastAsia="es-EC"/>
        </w:rPr>
        <w:tab/>
      </w:r>
      <w:r>
        <w:rPr>
          <w:rFonts w:eastAsia="Times New Roman" w:cs="Times New Roman"/>
          <w:b/>
          <w:bCs/>
          <w:sz w:val="22"/>
          <w:szCs w:val="22"/>
          <w:lang w:val="es-ES" w:eastAsia="es-EC"/>
        </w:rPr>
        <w:tab/>
      </w:r>
      <w:r>
        <w:rPr>
          <w:rFonts w:eastAsia="Times New Roman" w:cs="Times New Roman"/>
          <w:b/>
          <w:bCs/>
          <w:sz w:val="22"/>
          <w:szCs w:val="22"/>
          <w:lang w:val="es-ES" w:eastAsia="es-EC"/>
        </w:rPr>
        <w:tab/>
      </w:r>
      <w:r>
        <w:rPr>
          <w:rFonts w:eastAsia="Times New Roman" w:cs="Times New Roman"/>
          <w:b/>
          <w:bCs/>
          <w:sz w:val="22"/>
          <w:szCs w:val="22"/>
          <w:lang w:val="es-ES" w:eastAsia="es-EC"/>
        </w:rPr>
        <w:tab/>
        <w:t>Promitente Consorciado 2</w:t>
      </w:r>
    </w:p>
    <w:p w:rsidR="00850012" w:rsidRDefault="00850012" w:rsidP="00850012">
      <w:pPr>
        <w:jc w:val="both"/>
        <w:rPr>
          <w:rFonts w:eastAsia="Times New Roman" w:cs="Times New Roman"/>
          <w:sz w:val="22"/>
          <w:szCs w:val="22"/>
          <w:lang w:val="es-ES" w:eastAsia="es-EC"/>
        </w:rPr>
      </w:pPr>
      <w:r>
        <w:rPr>
          <w:rFonts w:eastAsia="Times New Roman" w:cs="Times New Roman"/>
          <w:sz w:val="22"/>
          <w:szCs w:val="22"/>
          <w:lang w:val="es-ES" w:eastAsia="es-EC"/>
        </w:rPr>
        <w:t xml:space="preserve">RUC No. </w:t>
      </w:r>
      <w:r>
        <w:rPr>
          <w:rFonts w:eastAsia="Times New Roman" w:cs="Times New Roman"/>
          <w:sz w:val="22"/>
          <w:szCs w:val="22"/>
          <w:lang w:val="es-ES" w:eastAsia="es-EC"/>
        </w:rPr>
        <w:tab/>
      </w:r>
      <w:r>
        <w:rPr>
          <w:rFonts w:eastAsia="Times New Roman" w:cs="Times New Roman"/>
          <w:sz w:val="22"/>
          <w:szCs w:val="22"/>
          <w:lang w:val="es-ES" w:eastAsia="es-EC"/>
        </w:rPr>
        <w:tab/>
      </w:r>
      <w:r>
        <w:rPr>
          <w:rFonts w:eastAsia="Times New Roman" w:cs="Times New Roman"/>
          <w:sz w:val="22"/>
          <w:szCs w:val="22"/>
          <w:lang w:val="es-ES" w:eastAsia="es-EC"/>
        </w:rPr>
        <w:tab/>
      </w:r>
      <w:r>
        <w:rPr>
          <w:rFonts w:eastAsia="Times New Roman" w:cs="Times New Roman"/>
          <w:sz w:val="22"/>
          <w:szCs w:val="22"/>
          <w:lang w:val="es-ES" w:eastAsia="es-EC"/>
        </w:rPr>
        <w:tab/>
      </w:r>
      <w:r>
        <w:rPr>
          <w:rFonts w:eastAsia="Times New Roman" w:cs="Times New Roman"/>
          <w:sz w:val="22"/>
          <w:szCs w:val="22"/>
          <w:lang w:val="es-ES" w:eastAsia="es-EC"/>
        </w:rPr>
        <w:tab/>
      </w:r>
      <w:r>
        <w:rPr>
          <w:rFonts w:eastAsia="Times New Roman" w:cs="Times New Roman"/>
          <w:sz w:val="22"/>
          <w:szCs w:val="22"/>
          <w:lang w:val="es-ES" w:eastAsia="es-EC"/>
        </w:rPr>
        <w:tab/>
        <w:t>RUC No.</w:t>
      </w: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p>
    <w:p w:rsidR="00850012" w:rsidRDefault="00850012" w:rsidP="00850012">
      <w:pPr>
        <w:jc w:val="both"/>
        <w:rPr>
          <w:rFonts w:eastAsia="Times New Roman" w:cs="Times New Roman"/>
          <w:sz w:val="22"/>
          <w:szCs w:val="22"/>
          <w:lang w:val="es-ES" w:eastAsia="es-EC"/>
        </w:rPr>
      </w:pPr>
      <w:r>
        <w:rPr>
          <w:rFonts w:eastAsia="Times New Roman" w:cs="Times New Roman"/>
          <w:b/>
          <w:bCs/>
          <w:sz w:val="22"/>
          <w:szCs w:val="22"/>
          <w:lang w:val="es-ES" w:eastAsia="es-EC"/>
        </w:rPr>
        <w:t>Promitente Consorciado (n)</w:t>
      </w:r>
    </w:p>
    <w:p w:rsidR="00850012" w:rsidRDefault="00850012" w:rsidP="00850012">
      <w:pPr>
        <w:jc w:val="both"/>
        <w:rPr>
          <w:rFonts w:eastAsia="Times New Roman" w:cs="Times New Roman"/>
          <w:sz w:val="22"/>
          <w:szCs w:val="22"/>
          <w:lang w:val="es-ES" w:eastAsia="es-EC"/>
        </w:rPr>
      </w:pPr>
      <w:r>
        <w:rPr>
          <w:rFonts w:eastAsia="Times New Roman" w:cs="Times New Roman"/>
          <w:sz w:val="22"/>
          <w:szCs w:val="22"/>
          <w:lang w:val="es-ES" w:eastAsia="es-EC"/>
        </w:rPr>
        <w:t>RUC No.</w:t>
      </w:r>
    </w:p>
    <w:p w:rsidR="0027733C" w:rsidRPr="00850012" w:rsidRDefault="0027733C" w:rsidP="00850012"/>
    <w:sectPr w:rsidR="0027733C" w:rsidRPr="00850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FB" w:rsidRDefault="001F53FB" w:rsidP="00A06C8B">
      <w:r>
        <w:separator/>
      </w:r>
    </w:p>
  </w:endnote>
  <w:endnote w:type="continuationSeparator" w:id="0">
    <w:p w:rsidR="001F53FB" w:rsidRDefault="001F53FB" w:rsidP="00A0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FB" w:rsidRDefault="001F53FB" w:rsidP="00A06C8B">
      <w:r>
        <w:separator/>
      </w:r>
    </w:p>
  </w:footnote>
  <w:footnote w:type="continuationSeparator" w:id="0">
    <w:p w:rsidR="001F53FB" w:rsidRDefault="001F53FB" w:rsidP="00A0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8B" w:rsidRDefault="00A06C8B">
    <w:pPr>
      <w:pStyle w:val="Encabezado"/>
    </w:pPr>
    <w:r>
      <w:rPr>
        <w:noProof/>
        <w:lang w:eastAsia="es-EC" w:bidi="ar-SA"/>
      </w:rPr>
      <w:drawing>
        <wp:inline distT="0" distB="0" distL="0" distR="0">
          <wp:extent cx="212217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69024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11"/>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multilevel"/>
    <w:tmpl w:val="0000000A"/>
    <w:name w:val="WW8Num1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name w:val="WW8Num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0"/>
    <w:multiLevelType w:val="multilevel"/>
    <w:tmpl w:val="00000010"/>
    <w:name w:val="WW8Num1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00000011"/>
    <w:name w:val="WW8Num19"/>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2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4"/>
    <w:multiLevelType w:val="multilevel"/>
    <w:tmpl w:val="00000014"/>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name w:val="WW8Num23"/>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00000016"/>
    <w:name w:val="WW8Num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7"/>
    <w:multiLevelType w:val="multilevel"/>
    <w:tmpl w:val="00000017"/>
    <w:name w:val="WW8Num2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9"/>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30"/>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D"/>
    <w:multiLevelType w:val="multilevel"/>
    <w:tmpl w:val="0000001D"/>
    <w:name w:val="WW8Num31"/>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F"/>
    <w:multiLevelType w:val="multilevel"/>
    <w:tmpl w:val="0000001F"/>
    <w:name w:val="WW8Num33"/>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455214"/>
    <w:multiLevelType w:val="hybridMultilevel"/>
    <w:tmpl w:val="A7502F42"/>
    <w:lvl w:ilvl="0" w:tplc="ADDA188A">
      <w:start w:val="1"/>
      <w:numFmt w:val="bullet"/>
      <w:lvlText w:val="-"/>
      <w:lvlJc w:val="left"/>
      <w:pPr>
        <w:ind w:left="1069" w:hanging="360"/>
      </w:pPr>
      <w:rPr>
        <w:rFonts w:ascii="Times New Roman" w:eastAsia="Lucida Sans Unicode"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8B"/>
    <w:rsid w:val="001F53FB"/>
    <w:rsid w:val="0027733C"/>
    <w:rsid w:val="002843B7"/>
    <w:rsid w:val="00850012"/>
    <w:rsid w:val="00A06C8B"/>
    <w:rsid w:val="00BF49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8B"/>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Ttulo6">
    <w:name w:val="heading 6"/>
    <w:basedOn w:val="Normal"/>
    <w:next w:val="Normal"/>
    <w:link w:val="Ttulo6Car"/>
    <w:qFormat/>
    <w:rsid w:val="00850012"/>
    <w:pPr>
      <w:keepNext/>
      <w:keepLines/>
      <w:spacing w:before="200"/>
      <w:ind w:left="4320" w:hanging="360"/>
      <w:outlineLvl w:val="5"/>
    </w:pPr>
    <w:rPr>
      <w:rFonts w:ascii="Cambria" w:hAnsi="Cambria" w:cs="Calibri"/>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6C8B"/>
    <w:pPr>
      <w:tabs>
        <w:tab w:val="center" w:pos="4419"/>
        <w:tab w:val="right" w:pos="8838"/>
      </w:tabs>
    </w:pPr>
  </w:style>
  <w:style w:type="character" w:customStyle="1" w:styleId="EncabezadoCar">
    <w:name w:val="Encabezado Car"/>
    <w:basedOn w:val="Fuentedeprrafopredeter"/>
    <w:link w:val="Encabezado"/>
    <w:uiPriority w:val="99"/>
    <w:rsid w:val="00A06C8B"/>
  </w:style>
  <w:style w:type="paragraph" w:styleId="Piedepgina">
    <w:name w:val="footer"/>
    <w:basedOn w:val="Normal"/>
    <w:link w:val="PiedepginaCar"/>
    <w:uiPriority w:val="99"/>
    <w:unhideWhenUsed/>
    <w:rsid w:val="00A06C8B"/>
    <w:pPr>
      <w:tabs>
        <w:tab w:val="center" w:pos="4419"/>
        <w:tab w:val="right" w:pos="8838"/>
      </w:tabs>
    </w:pPr>
  </w:style>
  <w:style w:type="character" w:customStyle="1" w:styleId="PiedepginaCar">
    <w:name w:val="Pie de página Car"/>
    <w:basedOn w:val="Fuentedeprrafopredeter"/>
    <w:link w:val="Piedepgina"/>
    <w:uiPriority w:val="99"/>
    <w:rsid w:val="00A06C8B"/>
  </w:style>
  <w:style w:type="paragraph" w:styleId="Textodeglobo">
    <w:name w:val="Balloon Text"/>
    <w:basedOn w:val="Normal"/>
    <w:link w:val="TextodegloboCar"/>
    <w:uiPriority w:val="99"/>
    <w:semiHidden/>
    <w:unhideWhenUsed/>
    <w:rsid w:val="00A06C8B"/>
    <w:rPr>
      <w:rFonts w:ascii="Tahoma" w:hAnsi="Tahoma"/>
      <w:sz w:val="16"/>
      <w:szCs w:val="16"/>
    </w:rPr>
  </w:style>
  <w:style w:type="character" w:customStyle="1" w:styleId="TextodegloboCar">
    <w:name w:val="Texto de globo Car"/>
    <w:basedOn w:val="Fuentedeprrafopredeter"/>
    <w:link w:val="Textodeglobo"/>
    <w:uiPriority w:val="99"/>
    <w:semiHidden/>
    <w:rsid w:val="00A06C8B"/>
    <w:rPr>
      <w:rFonts w:ascii="Tahoma" w:hAnsi="Tahoma" w:cs="Tahoma"/>
      <w:sz w:val="16"/>
      <w:szCs w:val="16"/>
    </w:rPr>
  </w:style>
  <w:style w:type="character" w:customStyle="1" w:styleId="object">
    <w:name w:val="object"/>
    <w:rsid w:val="00A06C8B"/>
  </w:style>
  <w:style w:type="paragraph" w:styleId="Prrafodelista">
    <w:name w:val="List Paragraph"/>
    <w:basedOn w:val="Normal"/>
    <w:qFormat/>
    <w:rsid w:val="00A06C8B"/>
    <w:pPr>
      <w:ind w:left="720"/>
    </w:pPr>
  </w:style>
  <w:style w:type="paragraph" w:customStyle="1" w:styleId="Standard">
    <w:name w:val="Standard"/>
    <w:rsid w:val="00A06C8B"/>
    <w:pPr>
      <w:suppressAutoHyphens/>
      <w:spacing w:after="0" w:line="240" w:lineRule="auto"/>
      <w:textAlignment w:val="baseline"/>
    </w:pPr>
    <w:rPr>
      <w:rFonts w:ascii="Times New Roman" w:eastAsia="Times New Roman" w:hAnsi="Times New Roman" w:cs="Times New Roman"/>
      <w:sz w:val="20"/>
      <w:szCs w:val="20"/>
      <w:lang w:eastAsia="zh-CN"/>
    </w:rPr>
  </w:style>
  <w:style w:type="character" w:customStyle="1" w:styleId="Ttulo6Car">
    <w:name w:val="Título 6 Car"/>
    <w:basedOn w:val="Fuentedeprrafopredeter"/>
    <w:link w:val="Ttulo6"/>
    <w:rsid w:val="00850012"/>
    <w:rPr>
      <w:rFonts w:ascii="Cambria" w:eastAsia="Lucida Sans Unicode" w:hAnsi="Cambria" w:cs="Calibri"/>
      <w:i/>
      <w:iCs/>
      <w:color w:val="243F60"/>
      <w:kern w:val="1"/>
      <w:sz w:val="24"/>
      <w:szCs w:val="24"/>
      <w:lang w:eastAsia="zh-CN" w:bidi="hi-IN"/>
    </w:rPr>
  </w:style>
  <w:style w:type="paragraph" w:customStyle="1" w:styleId="xl25">
    <w:name w:val="xl25"/>
    <w:basedOn w:val="Normal"/>
    <w:rsid w:val="00850012"/>
    <w:pPr>
      <w:shd w:val="clear" w:color="auto" w:fill="FFFFFF"/>
      <w:spacing w:before="280" w:after="280"/>
    </w:pPr>
    <w:rPr>
      <w:rFonts w:ascii="Arial" w:eastAsia="Arial Unicode MS" w:hAnsi="Arial" w:cs="Arial"/>
      <w:b/>
      <w:bCs/>
      <w:lang w:val="es-ES"/>
    </w:rPr>
  </w:style>
  <w:style w:type="paragraph" w:styleId="Sinespaciado">
    <w:name w:val="No Spacing"/>
    <w:qFormat/>
    <w:rsid w:val="00850012"/>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8B"/>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Ttulo6">
    <w:name w:val="heading 6"/>
    <w:basedOn w:val="Normal"/>
    <w:next w:val="Normal"/>
    <w:link w:val="Ttulo6Car"/>
    <w:qFormat/>
    <w:rsid w:val="00850012"/>
    <w:pPr>
      <w:keepNext/>
      <w:keepLines/>
      <w:spacing w:before="200"/>
      <w:ind w:left="4320" w:hanging="360"/>
      <w:outlineLvl w:val="5"/>
    </w:pPr>
    <w:rPr>
      <w:rFonts w:ascii="Cambria" w:hAnsi="Cambria" w:cs="Calibri"/>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6C8B"/>
    <w:pPr>
      <w:tabs>
        <w:tab w:val="center" w:pos="4419"/>
        <w:tab w:val="right" w:pos="8838"/>
      </w:tabs>
    </w:pPr>
  </w:style>
  <w:style w:type="character" w:customStyle="1" w:styleId="EncabezadoCar">
    <w:name w:val="Encabezado Car"/>
    <w:basedOn w:val="Fuentedeprrafopredeter"/>
    <w:link w:val="Encabezado"/>
    <w:uiPriority w:val="99"/>
    <w:rsid w:val="00A06C8B"/>
  </w:style>
  <w:style w:type="paragraph" w:styleId="Piedepgina">
    <w:name w:val="footer"/>
    <w:basedOn w:val="Normal"/>
    <w:link w:val="PiedepginaCar"/>
    <w:uiPriority w:val="99"/>
    <w:unhideWhenUsed/>
    <w:rsid w:val="00A06C8B"/>
    <w:pPr>
      <w:tabs>
        <w:tab w:val="center" w:pos="4419"/>
        <w:tab w:val="right" w:pos="8838"/>
      </w:tabs>
    </w:pPr>
  </w:style>
  <w:style w:type="character" w:customStyle="1" w:styleId="PiedepginaCar">
    <w:name w:val="Pie de página Car"/>
    <w:basedOn w:val="Fuentedeprrafopredeter"/>
    <w:link w:val="Piedepgina"/>
    <w:uiPriority w:val="99"/>
    <w:rsid w:val="00A06C8B"/>
  </w:style>
  <w:style w:type="paragraph" w:styleId="Textodeglobo">
    <w:name w:val="Balloon Text"/>
    <w:basedOn w:val="Normal"/>
    <w:link w:val="TextodegloboCar"/>
    <w:uiPriority w:val="99"/>
    <w:semiHidden/>
    <w:unhideWhenUsed/>
    <w:rsid w:val="00A06C8B"/>
    <w:rPr>
      <w:rFonts w:ascii="Tahoma" w:hAnsi="Tahoma"/>
      <w:sz w:val="16"/>
      <w:szCs w:val="16"/>
    </w:rPr>
  </w:style>
  <w:style w:type="character" w:customStyle="1" w:styleId="TextodegloboCar">
    <w:name w:val="Texto de globo Car"/>
    <w:basedOn w:val="Fuentedeprrafopredeter"/>
    <w:link w:val="Textodeglobo"/>
    <w:uiPriority w:val="99"/>
    <w:semiHidden/>
    <w:rsid w:val="00A06C8B"/>
    <w:rPr>
      <w:rFonts w:ascii="Tahoma" w:hAnsi="Tahoma" w:cs="Tahoma"/>
      <w:sz w:val="16"/>
      <w:szCs w:val="16"/>
    </w:rPr>
  </w:style>
  <w:style w:type="character" w:customStyle="1" w:styleId="object">
    <w:name w:val="object"/>
    <w:rsid w:val="00A06C8B"/>
  </w:style>
  <w:style w:type="paragraph" w:styleId="Prrafodelista">
    <w:name w:val="List Paragraph"/>
    <w:basedOn w:val="Normal"/>
    <w:qFormat/>
    <w:rsid w:val="00A06C8B"/>
    <w:pPr>
      <w:ind w:left="720"/>
    </w:pPr>
  </w:style>
  <w:style w:type="paragraph" w:customStyle="1" w:styleId="Standard">
    <w:name w:val="Standard"/>
    <w:rsid w:val="00A06C8B"/>
    <w:pPr>
      <w:suppressAutoHyphens/>
      <w:spacing w:after="0" w:line="240" w:lineRule="auto"/>
      <w:textAlignment w:val="baseline"/>
    </w:pPr>
    <w:rPr>
      <w:rFonts w:ascii="Times New Roman" w:eastAsia="Times New Roman" w:hAnsi="Times New Roman" w:cs="Times New Roman"/>
      <w:sz w:val="20"/>
      <w:szCs w:val="20"/>
      <w:lang w:eastAsia="zh-CN"/>
    </w:rPr>
  </w:style>
  <w:style w:type="character" w:customStyle="1" w:styleId="Ttulo6Car">
    <w:name w:val="Título 6 Car"/>
    <w:basedOn w:val="Fuentedeprrafopredeter"/>
    <w:link w:val="Ttulo6"/>
    <w:rsid w:val="00850012"/>
    <w:rPr>
      <w:rFonts w:ascii="Cambria" w:eastAsia="Lucida Sans Unicode" w:hAnsi="Cambria" w:cs="Calibri"/>
      <w:i/>
      <w:iCs/>
      <w:color w:val="243F60"/>
      <w:kern w:val="1"/>
      <w:sz w:val="24"/>
      <w:szCs w:val="24"/>
      <w:lang w:eastAsia="zh-CN" w:bidi="hi-IN"/>
    </w:rPr>
  </w:style>
  <w:style w:type="paragraph" w:customStyle="1" w:styleId="xl25">
    <w:name w:val="xl25"/>
    <w:basedOn w:val="Normal"/>
    <w:rsid w:val="00850012"/>
    <w:pPr>
      <w:shd w:val="clear" w:color="auto" w:fill="FFFFFF"/>
      <w:spacing w:before="280" w:after="280"/>
    </w:pPr>
    <w:rPr>
      <w:rFonts w:ascii="Arial" w:eastAsia="Arial Unicode MS" w:hAnsi="Arial" w:cs="Arial"/>
      <w:b/>
      <w:bCs/>
      <w:lang w:val="es-ES"/>
    </w:rPr>
  </w:style>
  <w:style w:type="paragraph" w:styleId="Sinespaciado">
    <w:name w:val="No Spacing"/>
    <w:qFormat/>
    <w:rsid w:val="00850012"/>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Proaño</dc:creator>
  <cp:lastModifiedBy>Mayra Acosta</cp:lastModifiedBy>
  <cp:revision>3</cp:revision>
  <dcterms:created xsi:type="dcterms:W3CDTF">2018-02-07T16:49:00Z</dcterms:created>
  <dcterms:modified xsi:type="dcterms:W3CDTF">2018-02-07T16:49:00Z</dcterms:modified>
</cp:coreProperties>
</file>